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BD" w:rsidRDefault="00B85CBD" w:rsidP="00302394">
      <w:pPr>
        <w:autoSpaceDE w:val="0"/>
        <w:autoSpaceDN w:val="0"/>
        <w:adjustRightInd w:val="0"/>
        <w:ind w:left="5760" w:firstLine="720"/>
        <w:jc w:val="center"/>
        <w:rPr>
          <w:b/>
          <w:lang w:val="it-IT"/>
        </w:rPr>
      </w:pPr>
    </w:p>
    <w:p w:rsidR="00B85CBD" w:rsidRDefault="00B85CBD" w:rsidP="00B85CBD">
      <w:pPr>
        <w:autoSpaceDE w:val="0"/>
        <w:autoSpaceDN w:val="0"/>
        <w:adjustRightInd w:val="0"/>
        <w:jc w:val="center"/>
        <w:rPr>
          <w:b/>
          <w:lang w:val="it-IT"/>
        </w:rPr>
      </w:pPr>
    </w:p>
    <w:p w:rsidR="00B85CBD" w:rsidRDefault="00B85CBD" w:rsidP="00B85CBD">
      <w:pPr>
        <w:autoSpaceDE w:val="0"/>
        <w:autoSpaceDN w:val="0"/>
        <w:adjustRightInd w:val="0"/>
        <w:rPr>
          <w:b/>
          <w:lang w:val="it-IT"/>
        </w:rPr>
      </w:pP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Pr>
          <w:b/>
          <w:lang w:val="it-IT"/>
        </w:rPr>
        <w:tab/>
      </w:r>
    </w:p>
    <w:p w:rsidR="00B85CBD" w:rsidRDefault="00B85CBD" w:rsidP="00B85CBD">
      <w:pPr>
        <w:autoSpaceDE w:val="0"/>
        <w:autoSpaceDN w:val="0"/>
        <w:adjustRightInd w:val="0"/>
        <w:rPr>
          <w:b/>
          <w:lang w:val="it-IT"/>
        </w:rPr>
      </w:pPr>
      <w:r>
        <w:rPr>
          <w:b/>
          <w:lang w:val="it-IT"/>
        </w:rPr>
        <w:t xml:space="preserve">                                                                                                   </w:t>
      </w:r>
    </w:p>
    <w:p w:rsidR="00C658D8" w:rsidRDefault="000B1756" w:rsidP="00502C83">
      <w:pPr>
        <w:autoSpaceDE w:val="0"/>
        <w:autoSpaceDN w:val="0"/>
        <w:adjustRightInd w:val="0"/>
        <w:rPr>
          <w:b/>
          <w:sz w:val="36"/>
          <w:szCs w:val="36"/>
          <w:lang w:val="it-IT"/>
        </w:rPr>
      </w:pPr>
      <w:r>
        <w:rPr>
          <w:b/>
          <w:sz w:val="36"/>
          <w:szCs w:val="36"/>
          <w:lang w:val="it-IT"/>
        </w:rPr>
        <w:tab/>
      </w:r>
    </w:p>
    <w:p w:rsidR="00C658D8" w:rsidRDefault="00C658D8" w:rsidP="00502C83">
      <w:pPr>
        <w:autoSpaceDE w:val="0"/>
        <w:autoSpaceDN w:val="0"/>
        <w:adjustRightInd w:val="0"/>
        <w:rPr>
          <w:b/>
          <w:sz w:val="36"/>
          <w:szCs w:val="36"/>
          <w:lang w:val="it-IT"/>
        </w:rPr>
      </w:pPr>
    </w:p>
    <w:p w:rsidR="00C658D8" w:rsidRDefault="00C658D8" w:rsidP="00502C83">
      <w:pPr>
        <w:autoSpaceDE w:val="0"/>
        <w:autoSpaceDN w:val="0"/>
        <w:adjustRightInd w:val="0"/>
        <w:rPr>
          <w:b/>
          <w:sz w:val="36"/>
          <w:szCs w:val="36"/>
          <w:lang w:val="it-IT"/>
        </w:rPr>
      </w:pPr>
    </w:p>
    <w:p w:rsidR="00C658D8" w:rsidRDefault="00C658D8" w:rsidP="00502C83">
      <w:pPr>
        <w:autoSpaceDE w:val="0"/>
        <w:autoSpaceDN w:val="0"/>
        <w:adjustRightInd w:val="0"/>
        <w:rPr>
          <w:b/>
          <w:sz w:val="36"/>
          <w:szCs w:val="36"/>
          <w:lang w:val="it-IT"/>
        </w:rPr>
      </w:pPr>
    </w:p>
    <w:p w:rsidR="00C658D8" w:rsidRDefault="00C658D8" w:rsidP="00502C83">
      <w:pPr>
        <w:autoSpaceDE w:val="0"/>
        <w:autoSpaceDN w:val="0"/>
        <w:adjustRightInd w:val="0"/>
        <w:rPr>
          <w:b/>
          <w:sz w:val="36"/>
          <w:szCs w:val="36"/>
          <w:lang w:val="it-IT"/>
        </w:rPr>
      </w:pPr>
    </w:p>
    <w:p w:rsidR="00C658D8" w:rsidRDefault="00C658D8" w:rsidP="00502C83">
      <w:pPr>
        <w:autoSpaceDE w:val="0"/>
        <w:autoSpaceDN w:val="0"/>
        <w:adjustRightInd w:val="0"/>
        <w:rPr>
          <w:b/>
          <w:sz w:val="36"/>
          <w:szCs w:val="36"/>
          <w:lang w:val="it-IT"/>
        </w:rPr>
      </w:pPr>
    </w:p>
    <w:p w:rsidR="00C658D8" w:rsidRDefault="00C658D8" w:rsidP="00502C83">
      <w:pPr>
        <w:autoSpaceDE w:val="0"/>
        <w:autoSpaceDN w:val="0"/>
        <w:adjustRightInd w:val="0"/>
        <w:rPr>
          <w:b/>
          <w:sz w:val="36"/>
          <w:szCs w:val="36"/>
          <w:lang w:val="it-IT"/>
        </w:rPr>
      </w:pPr>
    </w:p>
    <w:p w:rsidR="00C658D8" w:rsidRPr="00E20C03" w:rsidRDefault="00C658D8" w:rsidP="00C658D8">
      <w:pPr>
        <w:spacing w:line="360" w:lineRule="auto"/>
        <w:jc w:val="center"/>
        <w:rPr>
          <w:rFonts w:ascii="Arial" w:hAnsi="Arial" w:cs="Arial"/>
          <w:b/>
          <w:bCs/>
          <w:spacing w:val="4"/>
          <w:sz w:val="28"/>
          <w:szCs w:val="28"/>
          <w:lang w:val="en-GB"/>
        </w:rPr>
      </w:pPr>
      <w:r w:rsidRPr="00E20C03">
        <w:rPr>
          <w:rFonts w:ascii="Arial" w:hAnsi="Arial" w:cs="Arial"/>
          <w:b/>
          <w:bCs/>
          <w:spacing w:val="4"/>
          <w:sz w:val="28"/>
          <w:szCs w:val="28"/>
          <w:lang w:val="en-GB"/>
        </w:rPr>
        <w:t>FUNDING AP</w:t>
      </w:r>
      <w:r w:rsidR="00780256">
        <w:rPr>
          <w:rFonts w:ascii="Arial" w:hAnsi="Arial" w:cs="Arial"/>
          <w:b/>
          <w:bCs/>
          <w:spacing w:val="4"/>
          <w:sz w:val="28"/>
          <w:szCs w:val="28"/>
          <w:lang w:val="en-GB"/>
        </w:rPr>
        <w:t>P</w:t>
      </w:r>
      <w:r w:rsidRPr="00E20C03">
        <w:rPr>
          <w:rFonts w:ascii="Arial" w:hAnsi="Arial" w:cs="Arial"/>
          <w:b/>
          <w:bCs/>
          <w:spacing w:val="4"/>
          <w:sz w:val="28"/>
          <w:szCs w:val="28"/>
          <w:lang w:val="en-GB"/>
        </w:rPr>
        <w:t xml:space="preserve">LICATION FOR </w:t>
      </w:r>
    </w:p>
    <w:p w:rsidR="00C658D8" w:rsidRDefault="00C658D8" w:rsidP="00C658D8">
      <w:pPr>
        <w:spacing w:line="360" w:lineRule="auto"/>
        <w:jc w:val="center"/>
        <w:rPr>
          <w:rFonts w:ascii="Arial" w:hAnsi="Arial" w:cs="Arial"/>
          <w:b/>
          <w:bCs/>
          <w:spacing w:val="4"/>
          <w:sz w:val="28"/>
          <w:szCs w:val="28"/>
          <w:lang w:val="en-GB"/>
        </w:rPr>
      </w:pPr>
      <w:r>
        <w:rPr>
          <w:rFonts w:ascii="Arial" w:hAnsi="Arial" w:cs="Arial"/>
          <w:b/>
          <w:bCs/>
          <w:spacing w:val="4"/>
          <w:sz w:val="28"/>
          <w:szCs w:val="28"/>
          <w:lang w:val="en-GB"/>
        </w:rPr>
        <w:t xml:space="preserve">EXPLORATORY </w:t>
      </w:r>
      <w:r w:rsidRPr="00E20C03">
        <w:rPr>
          <w:rFonts w:ascii="Arial" w:hAnsi="Arial" w:cs="Arial"/>
          <w:b/>
          <w:bCs/>
          <w:spacing w:val="4"/>
          <w:sz w:val="28"/>
          <w:szCs w:val="28"/>
          <w:lang w:val="en-GB"/>
        </w:rPr>
        <w:t>RESEARCH PROJECTS</w:t>
      </w:r>
      <w:r w:rsidR="00E45282">
        <w:rPr>
          <w:rFonts w:ascii="Arial" w:hAnsi="Arial" w:cs="Arial"/>
          <w:b/>
          <w:bCs/>
          <w:spacing w:val="4"/>
          <w:sz w:val="28"/>
          <w:szCs w:val="28"/>
          <w:lang w:val="en-GB"/>
        </w:rPr>
        <w:t xml:space="preserve"> - PN-II-</w:t>
      </w:r>
      <w:r w:rsidR="00C607DB">
        <w:rPr>
          <w:rFonts w:ascii="Arial" w:hAnsi="Arial" w:cs="Arial"/>
          <w:b/>
          <w:bCs/>
          <w:spacing w:val="4"/>
          <w:sz w:val="28"/>
          <w:szCs w:val="28"/>
          <w:lang w:val="en-GB"/>
        </w:rPr>
        <w:t>P4-</w:t>
      </w:r>
      <w:r w:rsidR="00E45282">
        <w:rPr>
          <w:rFonts w:ascii="Arial" w:hAnsi="Arial" w:cs="Arial"/>
          <w:b/>
          <w:bCs/>
          <w:spacing w:val="4"/>
          <w:sz w:val="28"/>
          <w:szCs w:val="28"/>
          <w:lang w:val="en-GB"/>
        </w:rPr>
        <w:t>ID-PCE-2020</w:t>
      </w:r>
      <w:r>
        <w:rPr>
          <w:rFonts w:ascii="Arial" w:hAnsi="Arial" w:cs="Arial"/>
          <w:b/>
          <w:bCs/>
          <w:spacing w:val="4"/>
          <w:sz w:val="28"/>
          <w:szCs w:val="28"/>
          <w:lang w:val="en-GB"/>
        </w:rPr>
        <w:t>-</w:t>
      </w:r>
      <w:r w:rsidR="00E45282">
        <w:rPr>
          <w:rFonts w:ascii="Arial" w:hAnsi="Arial" w:cs="Arial"/>
          <w:b/>
          <w:bCs/>
          <w:spacing w:val="4"/>
          <w:sz w:val="28"/>
          <w:szCs w:val="28"/>
          <w:lang w:val="en-GB"/>
        </w:rPr>
        <w:t>2</w:t>
      </w:r>
    </w:p>
    <w:p w:rsidR="00C658D8" w:rsidRDefault="00C658D8" w:rsidP="00C658D8">
      <w:pPr>
        <w:spacing w:line="360" w:lineRule="auto"/>
        <w:jc w:val="center"/>
        <w:rPr>
          <w:rFonts w:ascii="Arial" w:hAnsi="Arial" w:cs="Arial"/>
          <w:b/>
          <w:bCs/>
          <w:spacing w:val="4"/>
          <w:sz w:val="28"/>
          <w:szCs w:val="28"/>
          <w:lang w:val="en-GB"/>
        </w:rPr>
      </w:pPr>
      <w:r>
        <w:rPr>
          <w:rFonts w:ascii="Arial" w:hAnsi="Arial" w:cs="Arial"/>
          <w:b/>
          <w:bCs/>
          <w:spacing w:val="4"/>
          <w:sz w:val="28"/>
          <w:szCs w:val="28"/>
          <w:lang w:val="en-GB"/>
        </w:rPr>
        <w:t xml:space="preserve">Section </w:t>
      </w:r>
      <w:r w:rsidR="00C607DB">
        <w:rPr>
          <w:rFonts w:ascii="Arial" w:hAnsi="Arial" w:cs="Arial"/>
          <w:b/>
          <w:bCs/>
          <w:spacing w:val="4"/>
          <w:sz w:val="28"/>
          <w:szCs w:val="28"/>
          <w:lang w:val="en-GB"/>
        </w:rPr>
        <w:t>2</w:t>
      </w:r>
    </w:p>
    <w:p w:rsidR="00C658D8" w:rsidRDefault="00C658D8" w:rsidP="00C658D8">
      <w:pPr>
        <w:spacing w:line="360" w:lineRule="auto"/>
        <w:jc w:val="center"/>
        <w:rPr>
          <w:rFonts w:ascii="Arial" w:hAnsi="Arial" w:cs="Arial"/>
          <w:b/>
          <w:bCs/>
          <w:spacing w:val="4"/>
          <w:sz w:val="28"/>
          <w:szCs w:val="28"/>
          <w:lang w:val="en-GB"/>
        </w:rPr>
      </w:pPr>
    </w:p>
    <w:p w:rsidR="00C658D8" w:rsidRDefault="00C658D8" w:rsidP="00C658D8">
      <w:pPr>
        <w:spacing w:line="360" w:lineRule="auto"/>
        <w:jc w:val="center"/>
        <w:rPr>
          <w:rFonts w:ascii="Arial" w:hAnsi="Arial" w:cs="Arial"/>
          <w:b/>
          <w:bCs/>
          <w:spacing w:val="4"/>
          <w:sz w:val="28"/>
          <w:szCs w:val="28"/>
          <w:lang w:val="en-GB"/>
        </w:rPr>
      </w:pPr>
    </w:p>
    <w:p w:rsidR="00C658D8" w:rsidRDefault="00C658D8" w:rsidP="00C658D8">
      <w:pPr>
        <w:spacing w:line="360" w:lineRule="auto"/>
        <w:jc w:val="center"/>
        <w:rPr>
          <w:rFonts w:ascii="Arial" w:hAnsi="Arial" w:cs="Arial"/>
          <w:b/>
          <w:bCs/>
          <w:iCs/>
          <w:spacing w:val="4"/>
          <w:sz w:val="28"/>
          <w:szCs w:val="28"/>
          <w:lang w:val="en-GB"/>
        </w:rPr>
      </w:pPr>
    </w:p>
    <w:p w:rsidR="00C658D8" w:rsidRDefault="00C658D8" w:rsidP="00C658D8">
      <w:pPr>
        <w:spacing w:line="360" w:lineRule="auto"/>
        <w:jc w:val="center"/>
        <w:rPr>
          <w:rFonts w:ascii="Arial" w:hAnsi="Arial" w:cs="Arial"/>
          <w:b/>
          <w:bCs/>
          <w:iCs/>
          <w:spacing w:val="4"/>
          <w:sz w:val="28"/>
          <w:szCs w:val="28"/>
          <w:lang w:val="en-GB"/>
        </w:rPr>
      </w:pPr>
    </w:p>
    <w:p w:rsidR="00C658D8" w:rsidRPr="00E20C03" w:rsidRDefault="00C658D8" w:rsidP="00C658D8">
      <w:pPr>
        <w:spacing w:line="360" w:lineRule="auto"/>
        <w:jc w:val="center"/>
        <w:rPr>
          <w:rFonts w:ascii="Arial" w:hAnsi="Arial" w:cs="Arial"/>
          <w:b/>
          <w:bCs/>
          <w:iCs/>
          <w:spacing w:val="4"/>
          <w:sz w:val="28"/>
          <w:szCs w:val="28"/>
          <w:lang w:val="en-GB"/>
        </w:rPr>
      </w:pPr>
    </w:p>
    <w:p w:rsidR="00C658D8" w:rsidRDefault="00C658D8" w:rsidP="00502C83">
      <w:pPr>
        <w:autoSpaceDE w:val="0"/>
        <w:autoSpaceDN w:val="0"/>
        <w:adjustRightInd w:val="0"/>
        <w:rPr>
          <w:b/>
          <w:sz w:val="36"/>
          <w:szCs w:val="36"/>
          <w:lang w:val="it-IT"/>
        </w:rPr>
      </w:pPr>
    </w:p>
    <w:p w:rsidR="003E7C21" w:rsidRPr="00B233A0" w:rsidRDefault="000B1756" w:rsidP="00502C83">
      <w:pPr>
        <w:autoSpaceDE w:val="0"/>
        <w:autoSpaceDN w:val="0"/>
        <w:adjustRightInd w:val="0"/>
        <w:rPr>
          <w:b/>
          <w:sz w:val="36"/>
          <w:szCs w:val="36"/>
          <w:lang w:val="it-IT"/>
        </w:rPr>
      </w:pPr>
      <w:r>
        <w:rPr>
          <w:b/>
          <w:sz w:val="36"/>
          <w:szCs w:val="36"/>
          <w:lang w:val="it-IT"/>
        </w:rPr>
        <w:tab/>
      </w:r>
      <w:r>
        <w:rPr>
          <w:b/>
          <w:sz w:val="36"/>
          <w:szCs w:val="36"/>
          <w:lang w:val="it-IT"/>
        </w:rPr>
        <w:tab/>
      </w:r>
      <w:r>
        <w:rPr>
          <w:b/>
          <w:sz w:val="36"/>
          <w:szCs w:val="36"/>
          <w:lang w:val="it-IT"/>
        </w:rPr>
        <w:tab/>
      </w:r>
      <w:r>
        <w:rPr>
          <w:b/>
          <w:sz w:val="36"/>
          <w:szCs w:val="36"/>
          <w:lang w:val="it-IT"/>
        </w:rPr>
        <w:tab/>
      </w:r>
      <w:r>
        <w:rPr>
          <w:b/>
          <w:sz w:val="36"/>
          <w:szCs w:val="36"/>
          <w:lang w:val="it-IT"/>
        </w:rPr>
        <w:tab/>
      </w:r>
      <w:r>
        <w:rPr>
          <w:b/>
          <w:sz w:val="36"/>
          <w:szCs w:val="36"/>
          <w:lang w:val="it-IT"/>
        </w:rPr>
        <w:tab/>
      </w:r>
    </w:p>
    <w:p w:rsidR="005406EA" w:rsidRDefault="00C658D8" w:rsidP="005406EA">
      <w:pPr>
        <w:pStyle w:val="WW-Default"/>
        <w:spacing w:line="360" w:lineRule="auto"/>
        <w:jc w:val="both"/>
        <w:rPr>
          <w:bCs/>
          <w:i/>
        </w:rPr>
      </w:pPr>
      <w:r w:rsidRPr="00550656">
        <w:rPr>
          <w:bCs/>
          <w:i/>
        </w:rPr>
        <w:t xml:space="preserve">This document uses Times New Roman font, 12 point, 1.5 line spacing and 2 cm margins. </w:t>
      </w:r>
      <w:r w:rsidR="005406EA" w:rsidRPr="005406EA">
        <w:rPr>
          <w:bCs/>
          <w:i/>
        </w:rPr>
        <w:t xml:space="preserve"> Any changes </w:t>
      </w:r>
      <w:r w:rsidR="005406EA">
        <w:rPr>
          <w:bCs/>
          <w:i/>
        </w:rPr>
        <w:t>of</w:t>
      </w:r>
      <w:r w:rsidR="005406EA" w:rsidRPr="005406EA">
        <w:rPr>
          <w:bCs/>
          <w:i/>
        </w:rPr>
        <w:t xml:space="preserve"> these parameters (except tables, figures or legends) are prohibited. Excess pages will not be considered by the experts in the evaluation process.</w:t>
      </w:r>
      <w:r w:rsidR="005406EA">
        <w:rPr>
          <w:bCs/>
          <w:i/>
        </w:rPr>
        <w:t xml:space="preserve"> </w:t>
      </w:r>
      <w:r w:rsidR="005309F4" w:rsidRPr="00550656">
        <w:rPr>
          <w:bCs/>
          <w:i/>
        </w:rPr>
        <w:t xml:space="preserve">The imposed number of pages does not contain the </w:t>
      </w:r>
      <w:r w:rsidR="00C0050C" w:rsidRPr="00550656">
        <w:rPr>
          <w:bCs/>
          <w:i/>
        </w:rPr>
        <w:t>references;</w:t>
      </w:r>
      <w:r w:rsidR="005309F4" w:rsidRPr="00550656">
        <w:rPr>
          <w:bCs/>
          <w:i/>
        </w:rPr>
        <w:t xml:space="preserve"> these will be written on additional pages</w:t>
      </w:r>
      <w:r w:rsidRPr="00550656">
        <w:rPr>
          <w:bCs/>
          <w:i/>
        </w:rPr>
        <w:t xml:space="preserve">. </w:t>
      </w:r>
    </w:p>
    <w:p w:rsidR="00C658D8" w:rsidRDefault="005406EA" w:rsidP="005406EA">
      <w:pPr>
        <w:pStyle w:val="WW-Default"/>
        <w:spacing w:line="360" w:lineRule="auto"/>
        <w:jc w:val="both"/>
        <w:rPr>
          <w:bCs/>
          <w:i/>
        </w:rPr>
      </w:pPr>
      <w:r>
        <w:rPr>
          <w:bCs/>
          <w:i/>
        </w:rPr>
        <w:t xml:space="preserve">The black text must be kept </w:t>
      </w:r>
      <w:r w:rsidR="00C658D8" w:rsidRPr="00550656">
        <w:rPr>
          <w:bCs/>
          <w:i/>
        </w:rPr>
        <w:t>as it marks the mandatory information and sections of the application.</w:t>
      </w:r>
    </w:p>
    <w:p w:rsidR="005406EA" w:rsidRDefault="005406EA" w:rsidP="00C658D8">
      <w:pPr>
        <w:pStyle w:val="WW-Default"/>
        <w:spacing w:line="360" w:lineRule="auto"/>
        <w:jc w:val="both"/>
        <w:rPr>
          <w:bCs/>
          <w:i/>
        </w:rPr>
      </w:pPr>
    </w:p>
    <w:p w:rsidR="005406EA" w:rsidRPr="007F29EC" w:rsidRDefault="005406EA" w:rsidP="005406EA">
      <w:pPr>
        <w:pStyle w:val="instructions"/>
        <w:spacing w:before="0"/>
        <w:rPr>
          <w:color w:val="A6A6A6"/>
          <w:sz w:val="24"/>
          <w:szCs w:val="24"/>
          <w:lang w:val="ro-RO"/>
        </w:rPr>
      </w:pPr>
    </w:p>
    <w:p w:rsidR="005406EA" w:rsidRDefault="005406EA" w:rsidP="005406EA">
      <w:pPr>
        <w:contextualSpacing/>
        <w:jc w:val="both"/>
        <w:rPr>
          <w:noProof/>
          <w:color w:val="A6A6A6"/>
          <w:spacing w:val="-4"/>
          <w:lang w:val="en-GB" w:eastAsia="x-none"/>
        </w:rPr>
      </w:pPr>
    </w:p>
    <w:p w:rsidR="005406EA" w:rsidRPr="007F29EC" w:rsidRDefault="005406EA" w:rsidP="005406EA">
      <w:pPr>
        <w:contextualSpacing/>
        <w:jc w:val="both"/>
        <w:rPr>
          <w:bCs/>
          <w:i/>
          <w:iCs/>
          <w:color w:val="808080"/>
          <w:lang w:val="en-GB"/>
        </w:rPr>
      </w:pPr>
      <w:r w:rsidRPr="007F29EC">
        <w:rPr>
          <w:bCs/>
          <w:i/>
          <w:iCs/>
          <w:color w:val="808080"/>
          <w:lang w:val="en-GB"/>
        </w:rPr>
        <w:t xml:space="preserve">This document must be uploaded imperatively as an unprotected PDF file (document generated from a word processor file to a PDF, no scanned document), on the submission </w:t>
      </w:r>
      <w:r>
        <w:rPr>
          <w:bCs/>
          <w:i/>
          <w:iCs/>
          <w:color w:val="808080"/>
          <w:lang w:val="en-GB"/>
        </w:rPr>
        <w:t>platform</w:t>
      </w:r>
      <w:r w:rsidRPr="007F29EC">
        <w:rPr>
          <w:bCs/>
          <w:i/>
          <w:iCs/>
          <w:color w:val="808080"/>
          <w:lang w:val="en-GB"/>
        </w:rPr>
        <w:t>.</w:t>
      </w:r>
    </w:p>
    <w:p w:rsidR="005406EA" w:rsidRPr="005406EA" w:rsidRDefault="005406EA" w:rsidP="00C658D8">
      <w:pPr>
        <w:pStyle w:val="WW-Default"/>
        <w:spacing w:line="360" w:lineRule="auto"/>
        <w:jc w:val="both"/>
        <w:rPr>
          <w:bCs/>
          <w:i/>
          <w:lang w:val="en-GB"/>
        </w:rPr>
      </w:pPr>
    </w:p>
    <w:p w:rsidR="003E7C21" w:rsidRPr="00842CF4" w:rsidRDefault="003E7C21" w:rsidP="00D41624">
      <w:pPr>
        <w:jc w:val="center"/>
        <w:rPr>
          <w:b/>
          <w:sz w:val="48"/>
          <w:szCs w:val="48"/>
          <w:lang w:val="it-IT"/>
        </w:rPr>
      </w:pPr>
    </w:p>
    <w:p w:rsidR="00D41624" w:rsidRPr="00842CF4" w:rsidRDefault="00D41624" w:rsidP="00D41624">
      <w:pPr>
        <w:jc w:val="center"/>
        <w:rPr>
          <w:b/>
          <w:sz w:val="48"/>
          <w:szCs w:val="48"/>
          <w:lang w:val="it-IT"/>
        </w:rPr>
      </w:pPr>
    </w:p>
    <w:p w:rsidR="00D41624" w:rsidRDefault="00D41624" w:rsidP="00DB294E">
      <w:pPr>
        <w:jc w:val="right"/>
        <w:rPr>
          <w:b/>
          <w:sz w:val="48"/>
          <w:szCs w:val="48"/>
          <w:lang w:val="it-IT"/>
        </w:rPr>
      </w:pPr>
    </w:p>
    <w:p w:rsidR="008A0168" w:rsidRPr="005F0C59" w:rsidRDefault="008A0168" w:rsidP="008A0168">
      <w:pPr>
        <w:pStyle w:val="WW-Default"/>
        <w:spacing w:line="360" w:lineRule="auto"/>
        <w:jc w:val="both"/>
        <w:rPr>
          <w:b/>
          <w:bCs/>
        </w:rPr>
      </w:pPr>
      <w:r w:rsidRPr="005F0C59">
        <w:rPr>
          <w:b/>
          <w:bCs/>
        </w:rPr>
        <w:lastRenderedPageBreak/>
        <w:t>B. Project leader</w:t>
      </w:r>
    </w:p>
    <w:p w:rsidR="005309F4" w:rsidRPr="005C571B" w:rsidRDefault="005309F4" w:rsidP="005309F4">
      <w:pPr>
        <w:spacing w:before="120" w:after="200" w:line="288" w:lineRule="auto"/>
        <w:jc w:val="both"/>
        <w:rPr>
          <w:bCs/>
          <w:lang w:val="ro-RO"/>
        </w:rPr>
      </w:pPr>
      <w:r w:rsidRPr="00263DCC">
        <w:rPr>
          <w:b/>
          <w:bCs/>
          <w:i/>
          <w:iCs/>
          <w:lang w:val="ro-RO"/>
        </w:rPr>
        <w:t xml:space="preserve">B1. </w:t>
      </w:r>
      <w:r>
        <w:rPr>
          <w:b/>
          <w:bCs/>
          <w:i/>
          <w:iCs/>
          <w:lang w:val="ro-RO"/>
        </w:rPr>
        <w:t xml:space="preserve">Important scientific achievements of the project leader </w:t>
      </w:r>
      <w:r w:rsidRPr="005309F4">
        <w:rPr>
          <w:bCs/>
          <w:i/>
          <w:iCs/>
          <w:lang w:val="ro-RO"/>
        </w:rPr>
        <w:t>(</w:t>
      </w:r>
      <w:r w:rsidRPr="005309F4">
        <w:rPr>
          <w:bCs/>
          <w:i/>
          <w:lang w:val="ro-RO"/>
        </w:rPr>
        <w:t>maximum 3 pages)</w:t>
      </w:r>
    </w:p>
    <w:p w:rsidR="005309F4" w:rsidRPr="00E843B7" w:rsidRDefault="00A57285" w:rsidP="00E848CC">
      <w:pPr>
        <w:spacing w:before="120" w:after="200" w:line="360" w:lineRule="auto"/>
        <w:jc w:val="both"/>
        <w:rPr>
          <w:b/>
          <w:bCs/>
          <w:i/>
          <w:iCs/>
          <w:lang w:val="ro-RO"/>
        </w:rPr>
      </w:pPr>
      <w:r w:rsidRPr="00E843B7">
        <w:rPr>
          <w:lang w:val="ro-RO"/>
        </w:rPr>
        <w:t>Please</w:t>
      </w:r>
      <w:r w:rsidR="00550656" w:rsidRPr="00E843B7">
        <w:rPr>
          <w:lang w:val="ro-RO"/>
        </w:rPr>
        <w:t xml:space="preserve">, </w:t>
      </w:r>
      <w:r w:rsidR="005309F4" w:rsidRPr="00E843B7">
        <w:rPr>
          <w:lang w:val="ro-RO"/>
        </w:rPr>
        <w:t>present the most important contributions of the project leader in his/her research field (for instance, discoveries or results which significantly led to better knowledge in the field). In the presentation</w:t>
      </w:r>
      <w:r w:rsidR="00E45282" w:rsidRPr="00E843B7">
        <w:rPr>
          <w:lang w:val="ro-RO"/>
        </w:rPr>
        <w:t>,</w:t>
      </w:r>
      <w:r w:rsidR="005309F4" w:rsidRPr="00E843B7">
        <w:rPr>
          <w:lang w:val="ro-RO"/>
        </w:rPr>
        <w:t xml:space="preserve"> </w:t>
      </w:r>
      <w:r w:rsidRPr="00E843B7">
        <w:rPr>
          <w:lang w:val="ro-RO"/>
        </w:rPr>
        <w:t>please</w:t>
      </w:r>
      <w:r w:rsidR="005309F4" w:rsidRPr="00E843B7">
        <w:rPr>
          <w:lang w:val="ro-RO"/>
        </w:rPr>
        <w:t xml:space="preserve"> underline the following aspects: (1) the relation of these contribution</w:t>
      </w:r>
      <w:r w:rsidRPr="00E843B7">
        <w:rPr>
          <w:lang w:val="ro-RO"/>
        </w:rPr>
        <w:t>s</w:t>
      </w:r>
      <w:r w:rsidR="005309F4" w:rsidRPr="00E843B7">
        <w:rPr>
          <w:lang w:val="ro-RO"/>
        </w:rPr>
        <w:t xml:space="preserve"> to the topic of the proposed project; (2) the reflection of these contributions in his/her publications (particularly those </w:t>
      </w:r>
      <w:r w:rsidRPr="00E843B7">
        <w:rPr>
          <w:lang w:val="ro-RO"/>
        </w:rPr>
        <w:t xml:space="preserve">published as the </w:t>
      </w:r>
      <w:r w:rsidR="005309F4" w:rsidRPr="00E843B7">
        <w:rPr>
          <w:lang w:val="ro-RO"/>
        </w:rPr>
        <w:t xml:space="preserve">main author), </w:t>
      </w:r>
      <w:r w:rsidR="00F74328">
        <w:rPr>
          <w:lang w:val="ro-RO"/>
        </w:rPr>
        <w:t>particularly those listed in</w:t>
      </w:r>
      <w:r w:rsidR="005309F4" w:rsidRPr="00E843B7">
        <w:rPr>
          <w:lang w:val="ro-RO"/>
        </w:rPr>
        <w:t xml:space="preserve"> the significant publications list B3.1</w:t>
      </w:r>
      <w:r w:rsidR="00E45282" w:rsidRPr="00E843B7">
        <w:rPr>
          <w:lang w:val="ro-RO"/>
        </w:rPr>
        <w:t xml:space="preserve"> section</w:t>
      </w:r>
      <w:r w:rsidR="005309F4" w:rsidRPr="00E843B7">
        <w:rPr>
          <w:lang w:val="ro-RO"/>
        </w:rPr>
        <w:t xml:space="preserve"> and/or other publications included in </w:t>
      </w:r>
      <w:r w:rsidR="00550656" w:rsidRPr="00E843B7">
        <w:t>the</w:t>
      </w:r>
      <w:r w:rsidR="005309F4" w:rsidRPr="00E843B7">
        <w:t xml:space="preserve"> profile</w:t>
      </w:r>
      <w:r w:rsidR="00550656" w:rsidRPr="00E843B7">
        <w:t xml:space="preserve"> of the project leader (</w:t>
      </w:r>
      <w:r w:rsidR="00742C65" w:rsidRPr="00E843B7">
        <w:t xml:space="preserve">the project leader will choose between Scopus Author ID, ORCID, Researcher ID, Google Scholar or MR Author ID); </w:t>
      </w:r>
      <w:r w:rsidR="005309F4" w:rsidRPr="00E843B7">
        <w:rPr>
          <w:lang w:val="ro-RO"/>
        </w:rPr>
        <w:t xml:space="preserve"> (3) the way in which these scientific contributions illustrate the independent research</w:t>
      </w:r>
      <w:r w:rsidRPr="00E843B7">
        <w:rPr>
          <w:lang w:val="ro-RO"/>
        </w:rPr>
        <w:t xml:space="preserve"> activity</w:t>
      </w:r>
      <w:r w:rsidR="005309F4" w:rsidRPr="00E843B7">
        <w:rPr>
          <w:lang w:val="ro-RO"/>
        </w:rPr>
        <w:t xml:space="preserve"> of the project leader and </w:t>
      </w:r>
      <w:r w:rsidRPr="00E843B7">
        <w:rPr>
          <w:lang w:val="ro-RO"/>
        </w:rPr>
        <w:t xml:space="preserve">his/her international visibility </w:t>
      </w:r>
      <w:r w:rsidR="005309F4" w:rsidRPr="00E843B7">
        <w:rPr>
          <w:lang w:val="ro-RO"/>
        </w:rPr>
        <w:t>(by references to the B3.</w:t>
      </w:r>
      <w:r w:rsidR="008E453F" w:rsidRPr="00E843B7">
        <w:rPr>
          <w:lang w:val="ro-RO"/>
        </w:rPr>
        <w:t>2</w:t>
      </w:r>
      <w:r w:rsidR="005309F4" w:rsidRPr="00E843B7">
        <w:rPr>
          <w:lang w:val="ro-RO"/>
        </w:rPr>
        <w:t xml:space="preserve"> </w:t>
      </w:r>
      <w:r w:rsidR="008E453F" w:rsidRPr="00E843B7">
        <w:rPr>
          <w:lang w:val="ro-RO"/>
        </w:rPr>
        <w:t>section</w:t>
      </w:r>
      <w:r w:rsidR="00E843B7">
        <w:rPr>
          <w:lang w:val="ro-RO"/>
        </w:rPr>
        <w:t>).</w:t>
      </w:r>
    </w:p>
    <w:p w:rsidR="005309F4" w:rsidRPr="00E843B7" w:rsidRDefault="005309F4" w:rsidP="005309F4">
      <w:pPr>
        <w:spacing w:before="120" w:after="200" w:line="288" w:lineRule="auto"/>
        <w:jc w:val="both"/>
        <w:rPr>
          <w:bCs/>
          <w:i/>
          <w:iCs/>
          <w:lang w:val="ro-RO"/>
        </w:rPr>
      </w:pPr>
      <w:r w:rsidRPr="00E843B7">
        <w:rPr>
          <w:b/>
          <w:bCs/>
          <w:i/>
          <w:iCs/>
          <w:lang w:val="ro-RO"/>
        </w:rPr>
        <w:t xml:space="preserve">B2. Curriculum vitae </w:t>
      </w:r>
      <w:r w:rsidR="00E843B7" w:rsidRPr="00E843B7">
        <w:rPr>
          <w:bCs/>
          <w:i/>
          <w:lang w:val="ro-RO"/>
        </w:rPr>
        <w:t>(maximum</w:t>
      </w:r>
      <w:r w:rsidRPr="00E843B7">
        <w:rPr>
          <w:bCs/>
          <w:i/>
          <w:lang w:val="ro-RO"/>
        </w:rPr>
        <w:t xml:space="preserve"> 2 pages)</w:t>
      </w:r>
    </w:p>
    <w:p w:rsidR="005309F4" w:rsidRPr="00E843B7" w:rsidRDefault="005309F4" w:rsidP="00E848CC">
      <w:pPr>
        <w:spacing w:line="360" w:lineRule="auto"/>
        <w:jc w:val="both"/>
        <w:rPr>
          <w:lang w:val="ro-RO"/>
        </w:rPr>
      </w:pPr>
      <w:r w:rsidRPr="00E843B7">
        <w:rPr>
          <w:lang w:val="ro-RO"/>
        </w:rPr>
        <w:t xml:space="preserve">This </w:t>
      </w:r>
      <w:r w:rsidR="00A57285" w:rsidRPr="00E843B7">
        <w:rPr>
          <w:lang w:val="ro-RO"/>
        </w:rPr>
        <w:t xml:space="preserve">must </w:t>
      </w:r>
      <w:r w:rsidR="00742C65" w:rsidRPr="00E843B7">
        <w:rPr>
          <w:lang w:val="ro-RO"/>
        </w:rPr>
        <w:t xml:space="preserve">contain </w:t>
      </w:r>
      <w:r w:rsidRPr="00E843B7">
        <w:rPr>
          <w:lang w:val="ro-RO"/>
        </w:rPr>
        <w:t>at</w:t>
      </w:r>
      <w:r w:rsidR="00742C65" w:rsidRPr="00E843B7">
        <w:rPr>
          <w:lang w:val="ro-RO"/>
        </w:rPr>
        <w:t xml:space="preserve"> least the following categories </w:t>
      </w:r>
      <w:r w:rsidRPr="00E843B7">
        <w:rPr>
          <w:lang w:val="ro-RO"/>
        </w:rPr>
        <w:t>of information:</w:t>
      </w:r>
    </w:p>
    <w:p w:rsidR="005309F4" w:rsidRPr="00E843B7" w:rsidRDefault="005309F4" w:rsidP="00E848CC">
      <w:pPr>
        <w:pStyle w:val="TextSubpunct"/>
        <w:spacing w:line="360" w:lineRule="auto"/>
      </w:pPr>
      <w:r w:rsidRPr="00E843B7">
        <w:t xml:space="preserve"> information about the</w:t>
      </w:r>
      <w:r w:rsidR="00A57285" w:rsidRPr="00E843B7">
        <w:t xml:space="preserve"> degrees</w:t>
      </w:r>
      <w:r w:rsidRPr="00E843B7">
        <w:t xml:space="preserve"> and diplomas;</w:t>
      </w:r>
    </w:p>
    <w:p w:rsidR="005309F4" w:rsidRPr="00E843B7" w:rsidRDefault="005309F4" w:rsidP="00E848CC">
      <w:pPr>
        <w:pStyle w:val="TextSubpunct"/>
        <w:spacing w:line="360" w:lineRule="auto"/>
      </w:pPr>
      <w:r w:rsidRPr="00E843B7">
        <w:t>information about</w:t>
      </w:r>
      <w:r w:rsidRPr="00E843B7">
        <w:rPr>
          <w:spacing w:val="-8"/>
        </w:rPr>
        <w:t xml:space="preserve"> the professional experience and jobs. </w:t>
      </w:r>
      <w:r w:rsidR="00A57285" w:rsidRPr="00E843B7">
        <w:rPr>
          <w:spacing w:val="-8"/>
        </w:rPr>
        <w:t xml:space="preserve">This will include, in particular, </w:t>
      </w:r>
      <w:r w:rsidRPr="00E843B7">
        <w:rPr>
          <w:spacing w:val="-8"/>
        </w:rPr>
        <w:t xml:space="preserve">the professional positions where the project leader coordinated </w:t>
      </w:r>
      <w:r w:rsidR="00A57285" w:rsidRPr="00E843B7">
        <w:rPr>
          <w:spacing w:val="-8"/>
        </w:rPr>
        <w:t xml:space="preserve">a team, </w:t>
      </w:r>
      <w:r w:rsidRPr="00E843B7">
        <w:rPr>
          <w:spacing w:val="-8"/>
        </w:rPr>
        <w:t>a group or a research laboratory</w:t>
      </w:r>
      <w:r w:rsidR="00A57285" w:rsidRPr="00E843B7">
        <w:rPr>
          <w:spacing w:val="-8"/>
        </w:rPr>
        <w:t>, if any</w:t>
      </w:r>
      <w:r w:rsidRPr="00E843B7">
        <w:rPr>
          <w:spacing w:val="-8"/>
        </w:rPr>
        <w:t xml:space="preserve">. </w:t>
      </w:r>
    </w:p>
    <w:p w:rsidR="005309F4" w:rsidRPr="00E843B7" w:rsidRDefault="005309F4" w:rsidP="00E848CC">
      <w:pPr>
        <w:pStyle w:val="TextSubpunct"/>
        <w:spacing w:line="360" w:lineRule="auto"/>
      </w:pPr>
      <w:r w:rsidRPr="00E843B7">
        <w:t>scientometric indicators: Hirsch index and the total number of citations</w:t>
      </w:r>
      <w:r w:rsidR="00C0050C" w:rsidRPr="00E843B7">
        <w:t xml:space="preserve"> (without self-citations)</w:t>
      </w:r>
      <w:r w:rsidRPr="00E843B7">
        <w:t>,  according to Web of Science</w:t>
      </w:r>
      <w:r w:rsidR="00742C65" w:rsidRPr="00E843B7">
        <w:t xml:space="preserve">, </w:t>
      </w:r>
      <w:r w:rsidRPr="00E843B7">
        <w:t>for the research areas wher</w:t>
      </w:r>
      <w:r w:rsidR="00742C65" w:rsidRPr="00E843B7">
        <w:t>e these indicators are relevant</w:t>
      </w:r>
      <w:r w:rsidRPr="00E843B7">
        <w:t>;</w:t>
      </w:r>
    </w:p>
    <w:p w:rsidR="00742C65" w:rsidRPr="00E843B7" w:rsidRDefault="00742C65" w:rsidP="00E848CC">
      <w:pPr>
        <w:pStyle w:val="TextSubpunct"/>
        <w:spacing w:line="360" w:lineRule="auto"/>
        <w:rPr>
          <w:bCs/>
          <w:i/>
          <w:iCs/>
        </w:rPr>
      </w:pPr>
      <w:r w:rsidRPr="00E843B7">
        <w:t>at least one</w:t>
      </w:r>
      <w:r w:rsidR="005309F4" w:rsidRPr="00E843B7">
        <w:t xml:space="preserve"> the profile</w:t>
      </w:r>
      <w:r w:rsidRPr="00E843B7">
        <w:t xml:space="preserve"> adress from Scopus Author ID, ORCID, Researcher ID, Google Scholar or MR Author ID;</w:t>
      </w:r>
    </w:p>
    <w:p w:rsidR="00742C65" w:rsidRPr="00E843B7" w:rsidRDefault="00742C65" w:rsidP="00E848CC">
      <w:pPr>
        <w:pStyle w:val="TextSubpunct"/>
        <w:spacing w:line="360" w:lineRule="auto"/>
        <w:rPr>
          <w:bCs/>
          <w:i/>
          <w:iCs/>
        </w:rPr>
      </w:pPr>
      <w:r w:rsidRPr="00E843B7">
        <w:t>the profile</w:t>
      </w:r>
      <w:r w:rsidR="00E843B7" w:rsidRPr="00E843B7">
        <w:t xml:space="preserve"> </w:t>
      </w:r>
      <w:r w:rsidRPr="00E843B7">
        <w:t xml:space="preserve">adress from </w:t>
      </w:r>
      <w:r w:rsidR="00065A08">
        <w:fldChar w:fldCharType="begin"/>
      </w:r>
      <w:r w:rsidR="00065A08">
        <w:instrText xml:space="preserve"> HYPERLINK "http://www.brainmap.ro" </w:instrText>
      </w:r>
      <w:r w:rsidR="00065A08">
        <w:fldChar w:fldCharType="separate"/>
      </w:r>
      <w:r w:rsidRPr="00E843B7">
        <w:rPr>
          <w:rStyle w:val="Hyperlink"/>
        </w:rPr>
        <w:t>www.brainmap.ro</w:t>
      </w:r>
      <w:r w:rsidR="00065A08">
        <w:rPr>
          <w:rStyle w:val="Hyperlink"/>
        </w:rPr>
        <w:fldChar w:fldCharType="end"/>
      </w:r>
      <w:r w:rsidRPr="00E843B7">
        <w:t>.</w:t>
      </w:r>
    </w:p>
    <w:p w:rsidR="005309F4" w:rsidRDefault="005309F4" w:rsidP="005309F4">
      <w:pPr>
        <w:pStyle w:val="TextSubpunct"/>
        <w:numPr>
          <w:ilvl w:val="0"/>
          <w:numId w:val="0"/>
        </w:numPr>
        <w:spacing w:line="288" w:lineRule="auto"/>
        <w:rPr>
          <w:b/>
          <w:bCs/>
          <w:i/>
          <w:iCs/>
        </w:rPr>
      </w:pPr>
    </w:p>
    <w:p w:rsidR="00E848CC" w:rsidRPr="00263DCC" w:rsidRDefault="00E848CC" w:rsidP="005309F4">
      <w:pPr>
        <w:pStyle w:val="TextSubpunct"/>
        <w:numPr>
          <w:ilvl w:val="0"/>
          <w:numId w:val="0"/>
        </w:numPr>
        <w:spacing w:line="288" w:lineRule="auto"/>
        <w:rPr>
          <w:b/>
          <w:bCs/>
          <w:i/>
          <w:iCs/>
        </w:rPr>
      </w:pPr>
    </w:p>
    <w:p w:rsidR="00C0050C" w:rsidRPr="00263DCC" w:rsidRDefault="00C0050C" w:rsidP="00C0050C">
      <w:pPr>
        <w:pStyle w:val="TextSubpunct"/>
        <w:numPr>
          <w:ilvl w:val="0"/>
          <w:numId w:val="0"/>
        </w:numPr>
        <w:spacing w:line="288" w:lineRule="auto"/>
        <w:rPr>
          <w:b/>
          <w:bCs/>
          <w:i/>
          <w:iCs/>
          <w:spacing w:val="-6"/>
        </w:rPr>
      </w:pPr>
      <w:r w:rsidRPr="00263DCC">
        <w:rPr>
          <w:b/>
          <w:bCs/>
          <w:i/>
          <w:iCs/>
          <w:spacing w:val="-6"/>
        </w:rPr>
        <w:t xml:space="preserve">B3. </w:t>
      </w:r>
      <w:r>
        <w:rPr>
          <w:b/>
          <w:bCs/>
          <w:i/>
          <w:iCs/>
          <w:spacing w:val="-6"/>
        </w:rPr>
        <w:t xml:space="preserve">Defining elements of the remarkable scientific achievements of the project leader </w:t>
      </w:r>
      <w:r w:rsidR="00E843B7">
        <w:rPr>
          <w:bCs/>
          <w:i/>
          <w:iCs/>
          <w:spacing w:val="-6"/>
        </w:rPr>
        <w:t xml:space="preserve">(max. </w:t>
      </w:r>
      <w:r w:rsidRPr="00263DCC">
        <w:rPr>
          <w:bCs/>
          <w:i/>
          <w:iCs/>
          <w:spacing w:val="-6"/>
        </w:rPr>
        <w:t>4</w:t>
      </w:r>
      <w:r>
        <w:rPr>
          <w:bCs/>
          <w:i/>
          <w:iCs/>
          <w:spacing w:val="-6"/>
        </w:rPr>
        <w:t xml:space="preserve"> pages</w:t>
      </w:r>
      <w:r w:rsidRPr="00263DCC">
        <w:rPr>
          <w:bCs/>
          <w:i/>
          <w:iCs/>
          <w:spacing w:val="-6"/>
        </w:rPr>
        <w:t>)</w:t>
      </w:r>
    </w:p>
    <w:p w:rsidR="00C0050C" w:rsidRPr="00263DCC" w:rsidRDefault="00C0050C" w:rsidP="00C0050C">
      <w:pPr>
        <w:spacing w:before="120" w:after="200" w:line="288" w:lineRule="auto"/>
        <w:jc w:val="both"/>
        <w:rPr>
          <w:iCs/>
          <w:lang w:val="ro-RO"/>
        </w:rPr>
      </w:pPr>
      <w:r w:rsidRPr="00263DCC">
        <w:rPr>
          <w:lang w:val="ro-RO"/>
        </w:rPr>
        <w:t>B3.1</w:t>
      </w:r>
      <w:r>
        <w:rPr>
          <w:lang w:val="ro-RO"/>
        </w:rPr>
        <w:t xml:space="preserve"> </w:t>
      </w:r>
      <w:r>
        <w:rPr>
          <w:i/>
          <w:lang w:val="ro-RO"/>
        </w:rPr>
        <w:t xml:space="preserve">The list of the most important scientific publications </w:t>
      </w:r>
      <w:r>
        <w:rPr>
          <w:i/>
          <w:iCs/>
          <w:lang w:val="ro-RO"/>
        </w:rPr>
        <w:t xml:space="preserve">from </w:t>
      </w:r>
      <w:r w:rsidR="00742C65">
        <w:rPr>
          <w:i/>
          <w:iCs/>
          <w:lang w:val="ro-RO"/>
        </w:rPr>
        <w:t>2012-2020</w:t>
      </w:r>
      <w:r>
        <w:rPr>
          <w:i/>
          <w:iCs/>
          <w:lang w:val="ro-RO"/>
        </w:rPr>
        <w:t xml:space="preserve"> period</w:t>
      </w:r>
      <w:r w:rsidRPr="00263DCC">
        <w:rPr>
          <w:i/>
          <w:iCs/>
          <w:lang w:val="ro-RO"/>
        </w:rPr>
        <w:t>.</w:t>
      </w:r>
    </w:p>
    <w:p w:rsidR="00C0050C" w:rsidRPr="00263DCC" w:rsidRDefault="00C0050C" w:rsidP="00C0050C">
      <w:pPr>
        <w:spacing w:before="120" w:after="200" w:line="288" w:lineRule="auto"/>
        <w:jc w:val="both"/>
        <w:rPr>
          <w:iCs/>
          <w:lang w:val="ro-RO"/>
        </w:rPr>
      </w:pPr>
      <w:r>
        <w:rPr>
          <w:b/>
          <w:bCs/>
          <w:lang w:val="ro-RO"/>
        </w:rPr>
        <w:t>For natural sciences, exact sciences, engeneering sciences and social sciences</w:t>
      </w:r>
      <w:r w:rsidRPr="00263DCC">
        <w:rPr>
          <w:iCs/>
          <w:lang w:val="ro-RO"/>
        </w:rPr>
        <w:t>:</w:t>
      </w:r>
      <w:r>
        <w:rPr>
          <w:iCs/>
          <w:lang w:val="ro-RO"/>
        </w:rPr>
        <w:t xml:space="preserve"> </w:t>
      </w:r>
      <w:r w:rsidR="00A57285">
        <w:rPr>
          <w:iCs/>
          <w:lang w:val="ro-RO"/>
        </w:rPr>
        <w:t>Please</w:t>
      </w:r>
      <w:r>
        <w:rPr>
          <w:iCs/>
          <w:lang w:val="ro-RO"/>
        </w:rPr>
        <w:t xml:space="preserve"> indicate the most relevant papers of the project leader </w:t>
      </w:r>
      <w:r w:rsidRPr="00263DCC">
        <w:rPr>
          <w:iCs/>
          <w:lang w:val="ro-RO"/>
        </w:rPr>
        <w:t>(maxim</w:t>
      </w:r>
      <w:r>
        <w:rPr>
          <w:iCs/>
          <w:lang w:val="ro-RO"/>
        </w:rPr>
        <w:t>um</w:t>
      </w:r>
      <w:r w:rsidRPr="00263DCC">
        <w:rPr>
          <w:iCs/>
          <w:lang w:val="ro-RO"/>
        </w:rPr>
        <w:t xml:space="preserve"> 10)</w:t>
      </w:r>
      <w:r w:rsidR="00A57285">
        <w:rPr>
          <w:iCs/>
          <w:lang w:val="ro-RO"/>
        </w:rPr>
        <w:t xml:space="preserve"> </w:t>
      </w:r>
      <w:r>
        <w:rPr>
          <w:iCs/>
          <w:lang w:val="ro-RO"/>
        </w:rPr>
        <w:t>includ</w:t>
      </w:r>
      <w:r w:rsidR="00A57285">
        <w:rPr>
          <w:iCs/>
          <w:lang w:val="ro-RO"/>
        </w:rPr>
        <w:t>ing:</w:t>
      </w:r>
    </w:p>
    <w:p w:rsidR="00C0050C" w:rsidRPr="006E4DFB" w:rsidRDefault="00C0050C" w:rsidP="00C0050C">
      <w:pPr>
        <w:pStyle w:val="ListParagraph"/>
        <w:numPr>
          <w:ilvl w:val="0"/>
          <w:numId w:val="35"/>
        </w:numPr>
        <w:spacing w:before="120" w:after="200" w:line="288" w:lineRule="auto"/>
        <w:ind w:left="714" w:hanging="357"/>
        <w:jc w:val="both"/>
        <w:rPr>
          <w:iCs/>
          <w:spacing w:val="-4"/>
          <w:lang w:val="ro-RO"/>
        </w:rPr>
      </w:pPr>
      <w:r w:rsidRPr="00263DCC">
        <w:rPr>
          <w:b/>
          <w:iCs/>
          <w:spacing w:val="-4"/>
          <w:lang w:val="ro-RO"/>
        </w:rPr>
        <w:t>Artic</w:t>
      </w:r>
      <w:r>
        <w:rPr>
          <w:b/>
          <w:iCs/>
          <w:spacing w:val="-4"/>
          <w:lang w:val="ro-RO"/>
        </w:rPr>
        <w:t>les</w:t>
      </w:r>
      <w:r w:rsidRPr="00263DCC">
        <w:rPr>
          <w:iCs/>
          <w:spacing w:val="-4"/>
          <w:lang w:val="ro-RO"/>
        </w:rPr>
        <w:t>:</w:t>
      </w:r>
      <w:r>
        <w:rPr>
          <w:iCs/>
          <w:spacing w:val="-4"/>
          <w:lang w:val="ro-RO"/>
        </w:rPr>
        <w:t xml:space="preserve"> </w:t>
      </w:r>
      <w:r w:rsidR="00A57285">
        <w:rPr>
          <w:iCs/>
          <w:spacing w:val="-4"/>
          <w:lang w:val="ro-RO"/>
        </w:rPr>
        <w:t>Please</w:t>
      </w:r>
      <w:r>
        <w:rPr>
          <w:iCs/>
          <w:spacing w:val="-4"/>
          <w:lang w:val="ro-RO"/>
        </w:rPr>
        <w:t xml:space="preserve"> point out the most relevant articles published by the project leader</w:t>
      </w:r>
      <w:r w:rsidRPr="00263DCC">
        <w:rPr>
          <w:iCs/>
          <w:spacing w:val="-4"/>
          <w:lang w:val="ro-RO"/>
        </w:rPr>
        <w:t xml:space="preserve">. </w:t>
      </w:r>
      <w:r w:rsidR="00A57285">
        <w:rPr>
          <w:iCs/>
          <w:spacing w:val="-4"/>
          <w:lang w:val="ro-RO"/>
        </w:rPr>
        <w:t xml:space="preserve">Please </w:t>
      </w:r>
      <w:r>
        <w:rPr>
          <w:iCs/>
          <w:spacing w:val="-4"/>
          <w:lang w:val="ro-RO"/>
        </w:rPr>
        <w:t xml:space="preserve"> indicate the </w:t>
      </w:r>
      <w:r w:rsidRPr="00222C41">
        <w:t>articles accepted for publication, with the mention of the date of acceptance</w:t>
      </w:r>
      <w:r w:rsidRPr="00263DCC">
        <w:rPr>
          <w:iCs/>
          <w:spacing w:val="-4"/>
          <w:lang w:val="ro-RO"/>
        </w:rPr>
        <w:t>.</w:t>
      </w:r>
      <w:r>
        <w:rPr>
          <w:iCs/>
          <w:spacing w:val="-4"/>
          <w:lang w:val="ro-RO"/>
        </w:rPr>
        <w:t xml:space="preserve"> The evaluation will </w:t>
      </w:r>
      <w:r w:rsidR="00A57285">
        <w:rPr>
          <w:iCs/>
          <w:spacing w:val="-4"/>
          <w:lang w:val="ro-RO"/>
        </w:rPr>
        <w:t xml:space="preserve">focus on </w:t>
      </w:r>
      <w:r>
        <w:rPr>
          <w:iCs/>
          <w:spacing w:val="-4"/>
          <w:lang w:val="ro-RO"/>
        </w:rPr>
        <w:t xml:space="preserve">the articles where the project leader is </w:t>
      </w:r>
      <w:r>
        <w:rPr>
          <w:i/>
          <w:iCs/>
          <w:spacing w:val="-4"/>
          <w:lang w:val="ro-RO"/>
        </w:rPr>
        <w:t>a main author</w:t>
      </w:r>
      <w:r w:rsidRPr="006E4DFB">
        <w:rPr>
          <w:iCs/>
          <w:spacing w:val="-4"/>
          <w:lang w:val="ro-RO"/>
        </w:rPr>
        <w:t xml:space="preserve">, </w:t>
      </w:r>
      <w:r>
        <w:rPr>
          <w:iCs/>
          <w:spacing w:val="-4"/>
          <w:lang w:val="ro-RO"/>
        </w:rPr>
        <w:t>but in the situation when there are papers published as a co-author, which are considered relevant for his/her scientific production by th</w:t>
      </w:r>
      <w:r w:rsidR="00EF0510">
        <w:rPr>
          <w:iCs/>
          <w:spacing w:val="-4"/>
          <w:lang w:val="ro-RO"/>
        </w:rPr>
        <w:t>e project leader</w:t>
      </w:r>
      <w:r>
        <w:rPr>
          <w:iCs/>
          <w:spacing w:val="-4"/>
          <w:lang w:val="ro-RO"/>
        </w:rPr>
        <w:t xml:space="preserve">, these can be indicated. The format is </w:t>
      </w:r>
      <w:r w:rsidR="00A57285">
        <w:rPr>
          <w:iCs/>
          <w:spacing w:val="-4"/>
          <w:lang w:val="ro-RO"/>
        </w:rPr>
        <w:t>as f</w:t>
      </w:r>
      <w:r>
        <w:rPr>
          <w:iCs/>
          <w:spacing w:val="-4"/>
          <w:lang w:val="ro-RO"/>
        </w:rPr>
        <w:t>ollow</w:t>
      </w:r>
      <w:r w:rsidR="00A57285">
        <w:rPr>
          <w:iCs/>
          <w:spacing w:val="-4"/>
          <w:lang w:val="ro-RO"/>
        </w:rPr>
        <w:t>s</w:t>
      </w:r>
      <w:r w:rsidRPr="006E4DFB">
        <w:rPr>
          <w:iCs/>
          <w:spacing w:val="-4"/>
          <w:lang w:val="ro-RO"/>
        </w:rPr>
        <w:t xml:space="preserve">: </w:t>
      </w:r>
    </w:p>
    <w:tbl>
      <w:tblPr>
        <w:tblW w:w="0" w:type="auto"/>
        <w:tblInd w:w="817" w:type="dxa"/>
        <w:tblLayout w:type="fixed"/>
        <w:tblLook w:val="0000" w:firstRow="0" w:lastRow="0" w:firstColumn="0" w:lastColumn="0" w:noHBand="0" w:noVBand="0"/>
      </w:tblPr>
      <w:tblGrid>
        <w:gridCol w:w="3544"/>
        <w:gridCol w:w="5670"/>
      </w:tblGrid>
      <w:tr w:rsidR="00C0050C" w:rsidRPr="00263DCC" w:rsidTr="00C0050C">
        <w:tc>
          <w:tcPr>
            <w:tcW w:w="3544" w:type="dxa"/>
            <w:tcBorders>
              <w:top w:val="single" w:sz="2" w:space="0" w:color="CDCDCD"/>
              <w:left w:val="single" w:sz="2" w:space="0" w:color="CDCDCD"/>
              <w:bottom w:val="single" w:sz="2" w:space="0" w:color="CDCDCD"/>
              <w:right w:val="single" w:sz="2" w:space="0" w:color="CDCDCD"/>
            </w:tcBorders>
            <w:shd w:val="clear" w:color="auto" w:fill="E6E6E6"/>
            <w:vAlign w:val="center"/>
          </w:tcPr>
          <w:p w:rsidR="00C0050C" w:rsidRPr="00263DCC" w:rsidRDefault="00C0050C" w:rsidP="00C0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b/>
                <w:bCs/>
                <w:sz w:val="22"/>
                <w:szCs w:val="22"/>
              </w:rPr>
              <w:lastRenderedPageBreak/>
              <w:t>Identification data</w:t>
            </w:r>
            <w:r w:rsidRPr="00263DCC">
              <w:rPr>
                <w:b/>
                <w:bCs/>
                <w:sz w:val="22"/>
                <w:szCs w:val="22"/>
              </w:rPr>
              <w:t>:</w:t>
            </w:r>
          </w:p>
        </w:tc>
        <w:tc>
          <w:tcPr>
            <w:tcW w:w="5670" w:type="dxa"/>
            <w:tcBorders>
              <w:top w:val="single" w:sz="2" w:space="0" w:color="CDCDCD"/>
              <w:left w:val="single" w:sz="2" w:space="0" w:color="CDCDCD"/>
              <w:bottom w:val="single" w:sz="2" w:space="0" w:color="CDCDCD"/>
              <w:right w:val="single" w:sz="2" w:space="0" w:color="CDCDCD"/>
            </w:tcBorders>
          </w:tcPr>
          <w:p w:rsidR="00C0050C" w:rsidRPr="00263DCC" w:rsidRDefault="00C0050C" w:rsidP="00C0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sidRPr="00263DCC">
              <w:rPr>
                <w:sz w:val="22"/>
                <w:szCs w:val="22"/>
              </w:rPr>
              <w:t>Aut</w:t>
            </w:r>
            <w:r>
              <w:rPr>
                <w:sz w:val="22"/>
                <w:szCs w:val="22"/>
              </w:rPr>
              <w:t>hors</w:t>
            </w:r>
            <w:r w:rsidRPr="00263DCC">
              <w:rPr>
                <w:sz w:val="22"/>
                <w:szCs w:val="22"/>
              </w:rPr>
              <w:t xml:space="preserve">. </w:t>
            </w:r>
            <w:r>
              <w:rPr>
                <w:i/>
                <w:sz w:val="22"/>
                <w:szCs w:val="22"/>
              </w:rPr>
              <w:t>Article’s title</w:t>
            </w:r>
            <w:r w:rsidRPr="00263DCC">
              <w:rPr>
                <w:sz w:val="22"/>
                <w:szCs w:val="22"/>
              </w:rPr>
              <w:t xml:space="preserve">, </w:t>
            </w:r>
            <w:r w:rsidR="00EF0510">
              <w:rPr>
                <w:sz w:val="22"/>
                <w:szCs w:val="22"/>
              </w:rPr>
              <w:t xml:space="preserve">Journal/Conference </w:t>
            </w:r>
            <w:r>
              <w:rPr>
                <w:sz w:val="22"/>
                <w:szCs w:val="22"/>
              </w:rPr>
              <w:t>Title</w:t>
            </w:r>
            <w:r w:rsidRPr="00263DCC">
              <w:rPr>
                <w:sz w:val="22"/>
                <w:szCs w:val="22"/>
              </w:rPr>
              <w:t>, Volum</w:t>
            </w:r>
            <w:r>
              <w:rPr>
                <w:sz w:val="22"/>
                <w:szCs w:val="22"/>
              </w:rPr>
              <w:t>e, Pages</w:t>
            </w:r>
            <w:r w:rsidRPr="00263DCC">
              <w:rPr>
                <w:sz w:val="22"/>
                <w:szCs w:val="22"/>
              </w:rPr>
              <w:t xml:space="preserve"> (</w:t>
            </w:r>
            <w:r>
              <w:rPr>
                <w:sz w:val="22"/>
                <w:szCs w:val="22"/>
              </w:rPr>
              <w:t>publishing year</w:t>
            </w:r>
            <w:r w:rsidRPr="00263DCC">
              <w:rPr>
                <w:sz w:val="22"/>
                <w:szCs w:val="22"/>
              </w:rPr>
              <w:t>)</w:t>
            </w:r>
          </w:p>
        </w:tc>
      </w:tr>
      <w:tr w:rsidR="00C0050C" w:rsidRPr="00263DCC" w:rsidTr="00C0050C">
        <w:tc>
          <w:tcPr>
            <w:tcW w:w="3544" w:type="dxa"/>
            <w:tcBorders>
              <w:top w:val="single" w:sz="2" w:space="0" w:color="CDCDCD"/>
              <w:left w:val="single" w:sz="2" w:space="0" w:color="CDCDCD"/>
              <w:bottom w:val="single" w:sz="2" w:space="0" w:color="CDCDCD"/>
              <w:right w:val="single" w:sz="2" w:space="0" w:color="CDCDCD"/>
            </w:tcBorders>
            <w:shd w:val="clear" w:color="auto" w:fill="E6E6E6"/>
          </w:tcPr>
          <w:p w:rsidR="00C0050C" w:rsidRPr="00263DCC" w:rsidRDefault="00C0050C" w:rsidP="00C0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b/>
                <w:bCs/>
                <w:sz w:val="22"/>
                <w:szCs w:val="22"/>
              </w:rPr>
              <w:t>Is he/she a main author</w:t>
            </w:r>
            <w:r w:rsidRPr="00263DCC">
              <w:rPr>
                <w:b/>
                <w:bCs/>
                <w:sz w:val="22"/>
                <w:szCs w:val="22"/>
              </w:rPr>
              <w:t>?</w:t>
            </w:r>
          </w:p>
        </w:tc>
        <w:tc>
          <w:tcPr>
            <w:tcW w:w="5670" w:type="dxa"/>
            <w:tcBorders>
              <w:top w:val="single" w:sz="2" w:space="0" w:color="CDCDCD"/>
              <w:left w:val="single" w:sz="2" w:space="0" w:color="CDCDCD"/>
              <w:bottom w:val="single" w:sz="2" w:space="0" w:color="CDCDCD"/>
              <w:right w:val="single" w:sz="2" w:space="0" w:color="CDCDCD"/>
            </w:tcBorders>
          </w:tcPr>
          <w:p w:rsidR="00C0050C" w:rsidRPr="00263DCC" w:rsidRDefault="00C0050C" w:rsidP="00C0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sz w:val="22"/>
                <w:szCs w:val="22"/>
              </w:rPr>
              <w:t xml:space="preserve">YES/NO </w:t>
            </w:r>
            <w:r w:rsidRPr="00263DCC">
              <w:rPr>
                <w:sz w:val="22"/>
                <w:szCs w:val="22"/>
              </w:rPr>
              <w:t>(</w:t>
            </w:r>
            <w:r>
              <w:rPr>
                <w:sz w:val="22"/>
                <w:szCs w:val="22"/>
              </w:rPr>
              <w:t>see</w:t>
            </w:r>
            <w:r w:rsidRPr="00263DCC">
              <w:rPr>
                <w:sz w:val="22"/>
                <w:szCs w:val="22"/>
              </w:rPr>
              <w:t xml:space="preserve"> An</w:t>
            </w:r>
            <w:r>
              <w:rPr>
                <w:sz w:val="22"/>
                <w:szCs w:val="22"/>
              </w:rPr>
              <w:t>nex</w:t>
            </w:r>
            <w:r w:rsidRPr="00263DCC">
              <w:rPr>
                <w:sz w:val="22"/>
                <w:szCs w:val="22"/>
              </w:rPr>
              <w:t xml:space="preserve"> 5)</w:t>
            </w:r>
          </w:p>
        </w:tc>
      </w:tr>
      <w:tr w:rsidR="00C0050C" w:rsidRPr="00263DCC" w:rsidTr="00C0050C">
        <w:tc>
          <w:tcPr>
            <w:tcW w:w="3544" w:type="dxa"/>
            <w:tcBorders>
              <w:top w:val="single" w:sz="2" w:space="0" w:color="CDCDCD"/>
              <w:left w:val="single" w:sz="2" w:space="0" w:color="CDCDCD"/>
              <w:bottom w:val="single" w:sz="2" w:space="0" w:color="CDCDCD"/>
              <w:right w:val="single" w:sz="2" w:space="0" w:color="CDCDCD"/>
            </w:tcBorders>
            <w:shd w:val="clear" w:color="auto" w:fill="E6E6E6"/>
          </w:tcPr>
          <w:p w:rsidR="00C0050C" w:rsidRPr="00263DCC" w:rsidRDefault="00C0050C" w:rsidP="00C0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b/>
                <w:bCs/>
                <w:sz w:val="22"/>
                <w:szCs w:val="22"/>
              </w:rPr>
              <w:t>Is it in the project’s field</w:t>
            </w:r>
            <w:r w:rsidRPr="00263DCC">
              <w:rPr>
                <w:b/>
                <w:bCs/>
                <w:sz w:val="22"/>
                <w:szCs w:val="22"/>
              </w:rPr>
              <w:t>?</w:t>
            </w:r>
          </w:p>
        </w:tc>
        <w:tc>
          <w:tcPr>
            <w:tcW w:w="5670" w:type="dxa"/>
            <w:tcBorders>
              <w:top w:val="single" w:sz="2" w:space="0" w:color="CDCDCD"/>
              <w:left w:val="single" w:sz="2" w:space="0" w:color="CDCDCD"/>
              <w:bottom w:val="single" w:sz="2" w:space="0" w:color="CDCDCD"/>
              <w:right w:val="single" w:sz="2" w:space="0" w:color="CDCDCD"/>
            </w:tcBorders>
          </w:tcPr>
          <w:p w:rsidR="00C0050C" w:rsidRPr="00263DCC" w:rsidRDefault="00C0050C" w:rsidP="00C0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sz w:val="22"/>
                <w:szCs w:val="22"/>
              </w:rPr>
              <w:t>YES/NO</w:t>
            </w:r>
          </w:p>
        </w:tc>
      </w:tr>
      <w:tr w:rsidR="00C0050C" w:rsidRPr="00263DCC" w:rsidTr="00C0050C">
        <w:tc>
          <w:tcPr>
            <w:tcW w:w="3544" w:type="dxa"/>
            <w:tcBorders>
              <w:top w:val="single" w:sz="2" w:space="0" w:color="CDCDCD"/>
              <w:left w:val="single" w:sz="2" w:space="0" w:color="CDCDCD"/>
              <w:bottom w:val="single" w:sz="2" w:space="0" w:color="CDCDCD"/>
              <w:right w:val="single" w:sz="2" w:space="0" w:color="CDCDCD"/>
            </w:tcBorders>
            <w:shd w:val="clear" w:color="auto" w:fill="E6E6E6"/>
          </w:tcPr>
          <w:p w:rsidR="00C0050C" w:rsidRPr="00263DCC" w:rsidRDefault="00C0050C" w:rsidP="00C0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sidRPr="00263DCC">
              <w:rPr>
                <w:b/>
                <w:bCs/>
                <w:sz w:val="22"/>
                <w:szCs w:val="22"/>
              </w:rPr>
              <w:t>Num</w:t>
            </w:r>
            <w:r>
              <w:rPr>
                <w:b/>
                <w:bCs/>
                <w:sz w:val="22"/>
                <w:szCs w:val="22"/>
              </w:rPr>
              <w:t>ber of citations</w:t>
            </w:r>
            <w:r w:rsidRPr="00263DCC">
              <w:rPr>
                <w:b/>
                <w:bCs/>
                <w:sz w:val="22"/>
                <w:szCs w:val="22"/>
              </w:rPr>
              <w:t>:</w:t>
            </w:r>
          </w:p>
        </w:tc>
        <w:tc>
          <w:tcPr>
            <w:tcW w:w="5670" w:type="dxa"/>
            <w:tcBorders>
              <w:top w:val="single" w:sz="2" w:space="0" w:color="CDCDCD"/>
              <w:left w:val="single" w:sz="2" w:space="0" w:color="CDCDCD"/>
              <w:bottom w:val="single" w:sz="2" w:space="0" w:color="CDCDCD"/>
              <w:right w:val="single" w:sz="2" w:space="0" w:color="CDCDCD"/>
            </w:tcBorders>
          </w:tcPr>
          <w:p w:rsidR="00C0050C" w:rsidRPr="00263DCC" w:rsidRDefault="00C0050C" w:rsidP="00C0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sz w:val="22"/>
                <w:szCs w:val="22"/>
              </w:rPr>
              <w:t>see</w:t>
            </w:r>
            <w:r w:rsidRPr="00263DCC">
              <w:rPr>
                <w:sz w:val="22"/>
                <w:szCs w:val="22"/>
              </w:rPr>
              <w:t xml:space="preserve"> </w:t>
            </w:r>
            <w:r w:rsidRPr="00263DCC">
              <w:rPr>
                <w:i/>
                <w:iCs/>
                <w:sz w:val="22"/>
                <w:szCs w:val="22"/>
              </w:rPr>
              <w:t>ISI Web of Science</w:t>
            </w:r>
            <w:r>
              <w:rPr>
                <w:i/>
                <w:iCs/>
                <w:sz w:val="22"/>
                <w:szCs w:val="22"/>
              </w:rPr>
              <w:t xml:space="preserve"> (without self-citations</w:t>
            </w:r>
            <w:r w:rsidR="00F74328">
              <w:rPr>
                <w:i/>
                <w:iCs/>
                <w:sz w:val="22"/>
                <w:szCs w:val="22"/>
              </w:rPr>
              <w:t xml:space="preserve"> as defined in </w:t>
            </w:r>
            <w:proofErr w:type="spellStart"/>
            <w:r w:rsidR="00F74328">
              <w:rPr>
                <w:i/>
                <w:iCs/>
                <w:sz w:val="22"/>
                <w:szCs w:val="22"/>
              </w:rPr>
              <w:t>WoS</w:t>
            </w:r>
            <w:proofErr w:type="spellEnd"/>
            <w:r>
              <w:rPr>
                <w:i/>
                <w:iCs/>
                <w:sz w:val="22"/>
                <w:szCs w:val="22"/>
              </w:rPr>
              <w:t>)</w:t>
            </w:r>
          </w:p>
        </w:tc>
      </w:tr>
      <w:tr w:rsidR="00C0050C" w:rsidRPr="00263DCC" w:rsidTr="00C0050C">
        <w:tc>
          <w:tcPr>
            <w:tcW w:w="3544" w:type="dxa"/>
            <w:tcBorders>
              <w:top w:val="single" w:sz="2" w:space="0" w:color="CDCDCD"/>
              <w:left w:val="single" w:sz="2" w:space="0" w:color="CDCDCD"/>
              <w:bottom w:val="single" w:sz="2" w:space="0" w:color="CDCDCD"/>
              <w:right w:val="single" w:sz="2" w:space="0" w:color="CDCDCD"/>
            </w:tcBorders>
            <w:shd w:val="clear" w:color="auto" w:fill="E6E6E6"/>
          </w:tcPr>
          <w:p w:rsidR="00C0050C" w:rsidRPr="00263DCC" w:rsidRDefault="00C0050C" w:rsidP="00C0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sidRPr="00263DCC">
              <w:rPr>
                <w:b/>
                <w:bCs/>
                <w:sz w:val="22"/>
                <w:szCs w:val="22"/>
              </w:rPr>
              <w:t>DOI (Digital Object Identifier)</w:t>
            </w:r>
          </w:p>
        </w:tc>
        <w:tc>
          <w:tcPr>
            <w:tcW w:w="5670" w:type="dxa"/>
            <w:tcBorders>
              <w:top w:val="single" w:sz="2" w:space="0" w:color="CDCDCD"/>
              <w:left w:val="single" w:sz="2" w:space="0" w:color="CDCDCD"/>
              <w:bottom w:val="single" w:sz="2" w:space="0" w:color="CDCDCD"/>
              <w:right w:val="single" w:sz="2" w:space="0" w:color="CDCDCD"/>
            </w:tcBorders>
          </w:tcPr>
          <w:p w:rsidR="00C0050C" w:rsidRPr="00263DCC" w:rsidRDefault="00EF0510" w:rsidP="00C0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sidRPr="00263DCC">
              <w:rPr>
                <w:i/>
                <w:iCs/>
                <w:sz w:val="22"/>
                <w:szCs w:val="22"/>
              </w:rPr>
              <w:t>O</w:t>
            </w:r>
            <w:r w:rsidR="00C0050C" w:rsidRPr="00263DCC">
              <w:rPr>
                <w:i/>
                <w:iCs/>
                <w:sz w:val="22"/>
                <w:szCs w:val="22"/>
              </w:rPr>
              <w:t>ptional</w:t>
            </w:r>
          </w:p>
        </w:tc>
      </w:tr>
    </w:tbl>
    <w:p w:rsidR="00CC4F6D" w:rsidRPr="00E848CC" w:rsidRDefault="00CC4F6D" w:rsidP="008A0168">
      <w:pPr>
        <w:pStyle w:val="WW-Default"/>
        <w:spacing w:line="360" w:lineRule="auto"/>
        <w:jc w:val="both"/>
        <w:rPr>
          <w:bCs/>
          <w:sz w:val="12"/>
          <w:szCs w:val="12"/>
        </w:rPr>
      </w:pPr>
    </w:p>
    <w:p w:rsidR="00C0050C" w:rsidRPr="00371690" w:rsidRDefault="00C0050C" w:rsidP="00C0050C">
      <w:pPr>
        <w:pStyle w:val="ListParagraph"/>
        <w:numPr>
          <w:ilvl w:val="0"/>
          <w:numId w:val="35"/>
        </w:numPr>
        <w:spacing w:before="120" w:after="120" w:line="288" w:lineRule="auto"/>
        <w:ind w:left="714" w:hanging="357"/>
        <w:jc w:val="both"/>
        <w:rPr>
          <w:iCs/>
          <w:lang w:val="ro-RO"/>
        </w:rPr>
      </w:pPr>
      <w:r w:rsidRPr="00263DCC">
        <w:rPr>
          <w:b/>
          <w:iCs/>
          <w:lang w:val="ro-RO"/>
        </w:rPr>
        <w:t>Monogra</w:t>
      </w:r>
      <w:r>
        <w:rPr>
          <w:b/>
          <w:iCs/>
          <w:lang w:val="ro-RO"/>
        </w:rPr>
        <w:t>phs</w:t>
      </w:r>
      <w:r w:rsidRPr="00371690">
        <w:rPr>
          <w:iCs/>
          <w:lang w:val="ro-RO"/>
        </w:rPr>
        <w:t xml:space="preserve">: </w:t>
      </w:r>
      <w:r w:rsidR="00A57285">
        <w:rPr>
          <w:iCs/>
          <w:lang w:val="ro-RO"/>
        </w:rPr>
        <w:t>Please</w:t>
      </w:r>
      <w:r>
        <w:rPr>
          <w:iCs/>
          <w:lang w:val="ro-RO"/>
        </w:rPr>
        <w:t xml:space="preserve"> indicate just the scientific monographs published by international</w:t>
      </w:r>
      <w:r w:rsidR="00A57285">
        <w:rPr>
          <w:iCs/>
          <w:lang w:val="ro-RO"/>
        </w:rPr>
        <w:t>ly</w:t>
      </w:r>
      <w:r>
        <w:rPr>
          <w:iCs/>
          <w:lang w:val="ro-RO"/>
        </w:rPr>
        <w:t xml:space="preserve"> prestig</w:t>
      </w:r>
      <w:r w:rsidR="00A57285">
        <w:rPr>
          <w:iCs/>
          <w:lang w:val="ro-RO"/>
        </w:rPr>
        <w:t>ious</w:t>
      </w:r>
      <w:r w:rsidR="00EF0510">
        <w:rPr>
          <w:iCs/>
          <w:lang w:val="ro-RO"/>
        </w:rPr>
        <w:t xml:space="preserve"> </w:t>
      </w:r>
      <w:r>
        <w:rPr>
          <w:iCs/>
          <w:lang w:val="ro-RO"/>
        </w:rPr>
        <w:t>publishing houses.</w:t>
      </w:r>
      <w:r w:rsidRPr="00371690">
        <w:rPr>
          <w:iCs/>
          <w:lang w:val="ro-RO"/>
        </w:rPr>
        <w:t xml:space="preserve"> </w:t>
      </w:r>
      <w:r w:rsidR="00171649">
        <w:rPr>
          <w:iCs/>
          <w:lang w:val="ro-RO"/>
        </w:rPr>
        <w:t>Text</w:t>
      </w:r>
      <w:r>
        <w:rPr>
          <w:iCs/>
          <w:lang w:val="ro-RO"/>
        </w:rPr>
        <w:t xml:space="preserve">books aren’t taken into account even </w:t>
      </w:r>
      <w:r w:rsidR="00171649">
        <w:rPr>
          <w:iCs/>
          <w:lang w:val="ro-RO"/>
        </w:rPr>
        <w:t xml:space="preserve">if </w:t>
      </w:r>
      <w:r>
        <w:rPr>
          <w:iCs/>
          <w:lang w:val="ro-RO"/>
        </w:rPr>
        <w:t>they are published at international publishing houses</w:t>
      </w:r>
      <w:r w:rsidR="00505B4F">
        <w:rPr>
          <w:iCs/>
          <w:lang w:val="ro-RO"/>
        </w:rPr>
        <w:t>.</w:t>
      </w:r>
      <w:r w:rsidRPr="00371690">
        <w:rPr>
          <w:iCs/>
          <w:lang w:val="ro-RO"/>
        </w:rPr>
        <w:t xml:space="preserve"> </w:t>
      </w:r>
      <w:r w:rsidR="00171649">
        <w:rPr>
          <w:iCs/>
          <w:lang w:val="ro-RO"/>
        </w:rPr>
        <w:t>The</w:t>
      </w:r>
      <w:r>
        <w:rPr>
          <w:iCs/>
          <w:lang w:val="ro-RO"/>
        </w:rPr>
        <w:t xml:space="preserve"> format is </w:t>
      </w:r>
      <w:r w:rsidR="00171649">
        <w:rPr>
          <w:iCs/>
          <w:lang w:val="ro-RO"/>
        </w:rPr>
        <w:t>as</w:t>
      </w:r>
      <w:r>
        <w:rPr>
          <w:iCs/>
          <w:lang w:val="ro-RO"/>
        </w:rPr>
        <w:t xml:space="preserve"> follow</w:t>
      </w:r>
      <w:r w:rsidR="00171649">
        <w:rPr>
          <w:iCs/>
          <w:lang w:val="ro-RO"/>
        </w:rPr>
        <w:t>s</w:t>
      </w:r>
      <w:r w:rsidRPr="00371690">
        <w:rPr>
          <w:iCs/>
          <w:lang w:val="ro-RO"/>
        </w:rPr>
        <w:t>:</w:t>
      </w:r>
    </w:p>
    <w:tbl>
      <w:tblPr>
        <w:tblW w:w="0" w:type="auto"/>
        <w:tblInd w:w="817" w:type="dxa"/>
        <w:tblLayout w:type="fixed"/>
        <w:tblLook w:val="0000" w:firstRow="0" w:lastRow="0" w:firstColumn="0" w:lastColumn="0" w:noHBand="0" w:noVBand="0"/>
      </w:tblPr>
      <w:tblGrid>
        <w:gridCol w:w="3402"/>
        <w:gridCol w:w="5812"/>
      </w:tblGrid>
      <w:tr w:rsidR="00C0050C" w:rsidRPr="00263DCC" w:rsidTr="00C0050C">
        <w:tc>
          <w:tcPr>
            <w:tcW w:w="3402" w:type="dxa"/>
            <w:tcBorders>
              <w:top w:val="single" w:sz="2" w:space="0" w:color="CDCDCD"/>
              <w:left w:val="single" w:sz="2" w:space="0" w:color="CDCDCD"/>
              <w:bottom w:val="single" w:sz="2" w:space="0" w:color="CDCDCD"/>
              <w:right w:val="single" w:sz="2" w:space="0" w:color="CDCDCD"/>
            </w:tcBorders>
            <w:shd w:val="clear" w:color="auto" w:fill="E6E6E6"/>
          </w:tcPr>
          <w:p w:rsidR="00C0050C" w:rsidRPr="00263DCC" w:rsidRDefault="00C0050C" w:rsidP="00C0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b/>
                <w:bCs/>
                <w:sz w:val="22"/>
                <w:szCs w:val="22"/>
              </w:rPr>
              <w:t>Identification data</w:t>
            </w:r>
            <w:r w:rsidRPr="00263DCC">
              <w:rPr>
                <w:b/>
                <w:bCs/>
                <w:sz w:val="22"/>
                <w:szCs w:val="22"/>
              </w:rPr>
              <w:t>:</w:t>
            </w:r>
          </w:p>
        </w:tc>
        <w:tc>
          <w:tcPr>
            <w:tcW w:w="5812" w:type="dxa"/>
            <w:tcBorders>
              <w:top w:val="single" w:sz="2" w:space="0" w:color="CDCDCD"/>
              <w:left w:val="single" w:sz="2" w:space="0" w:color="CDCDCD"/>
              <w:bottom w:val="single" w:sz="2" w:space="0" w:color="CDCDCD"/>
              <w:right w:val="single" w:sz="2" w:space="0" w:color="CDCDCD"/>
            </w:tcBorders>
          </w:tcPr>
          <w:p w:rsidR="00C0050C" w:rsidRPr="00263DCC" w:rsidRDefault="00C0050C" w:rsidP="00505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sidRPr="00263DCC">
              <w:rPr>
                <w:sz w:val="22"/>
                <w:szCs w:val="22"/>
              </w:rPr>
              <w:t>Aut</w:t>
            </w:r>
            <w:r>
              <w:rPr>
                <w:sz w:val="22"/>
                <w:szCs w:val="22"/>
              </w:rPr>
              <w:t>hors</w:t>
            </w:r>
            <w:r w:rsidRPr="00263DCC">
              <w:rPr>
                <w:sz w:val="22"/>
                <w:szCs w:val="22"/>
              </w:rPr>
              <w:t xml:space="preserve">. </w:t>
            </w:r>
            <w:r>
              <w:rPr>
                <w:i/>
                <w:sz w:val="22"/>
                <w:szCs w:val="22"/>
              </w:rPr>
              <w:t xml:space="preserve">Book’s title, </w:t>
            </w:r>
            <w:r w:rsidRPr="00BA1AEE">
              <w:rPr>
                <w:iCs/>
                <w:sz w:val="22"/>
                <w:szCs w:val="22"/>
              </w:rPr>
              <w:t xml:space="preserve">Publishing House </w:t>
            </w:r>
            <w:r w:rsidRPr="00263DCC">
              <w:rPr>
                <w:sz w:val="22"/>
                <w:szCs w:val="22"/>
              </w:rPr>
              <w:t>(</w:t>
            </w:r>
            <w:r>
              <w:rPr>
                <w:sz w:val="22"/>
                <w:szCs w:val="22"/>
              </w:rPr>
              <w:t>publishing</w:t>
            </w:r>
            <w:r w:rsidR="00505B4F">
              <w:rPr>
                <w:sz w:val="22"/>
                <w:szCs w:val="22"/>
              </w:rPr>
              <w:t xml:space="preserve"> year</w:t>
            </w:r>
            <w:r w:rsidRPr="00263DCC">
              <w:rPr>
                <w:sz w:val="22"/>
                <w:szCs w:val="22"/>
              </w:rPr>
              <w:t>)</w:t>
            </w:r>
          </w:p>
        </w:tc>
      </w:tr>
      <w:tr w:rsidR="00C0050C" w:rsidRPr="00263DCC" w:rsidTr="00C0050C">
        <w:tc>
          <w:tcPr>
            <w:tcW w:w="3402" w:type="dxa"/>
            <w:tcBorders>
              <w:top w:val="single" w:sz="2" w:space="0" w:color="CDCDCD"/>
              <w:left w:val="single" w:sz="2" w:space="0" w:color="CDCDCD"/>
              <w:bottom w:val="single" w:sz="2" w:space="0" w:color="CDCDCD"/>
              <w:right w:val="single" w:sz="2" w:space="0" w:color="CDCDCD"/>
            </w:tcBorders>
            <w:shd w:val="clear" w:color="auto" w:fill="E6E6E6"/>
          </w:tcPr>
          <w:p w:rsidR="00C0050C" w:rsidRPr="00263DCC" w:rsidRDefault="00C0050C" w:rsidP="00C0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b/>
                <w:bCs/>
                <w:sz w:val="22"/>
                <w:szCs w:val="22"/>
              </w:rPr>
              <w:t>Is it in the project’s field</w:t>
            </w:r>
            <w:r w:rsidRPr="00263DCC">
              <w:rPr>
                <w:b/>
                <w:bCs/>
                <w:sz w:val="22"/>
                <w:szCs w:val="22"/>
              </w:rPr>
              <w:t>?</w:t>
            </w:r>
          </w:p>
        </w:tc>
        <w:tc>
          <w:tcPr>
            <w:tcW w:w="5812" w:type="dxa"/>
            <w:tcBorders>
              <w:top w:val="single" w:sz="2" w:space="0" w:color="CDCDCD"/>
              <w:left w:val="single" w:sz="2" w:space="0" w:color="CDCDCD"/>
              <w:bottom w:val="single" w:sz="2" w:space="0" w:color="CDCDCD"/>
              <w:right w:val="single" w:sz="2" w:space="0" w:color="CDCDCD"/>
            </w:tcBorders>
          </w:tcPr>
          <w:p w:rsidR="00C0050C" w:rsidRPr="00263DCC" w:rsidRDefault="00C0050C" w:rsidP="00C0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sz w:val="22"/>
                <w:szCs w:val="22"/>
              </w:rPr>
              <w:t>YES/NO</w:t>
            </w:r>
          </w:p>
        </w:tc>
      </w:tr>
      <w:tr w:rsidR="00C0050C" w:rsidRPr="00263DCC" w:rsidTr="00C0050C">
        <w:tc>
          <w:tcPr>
            <w:tcW w:w="3402" w:type="dxa"/>
            <w:tcBorders>
              <w:top w:val="single" w:sz="2" w:space="0" w:color="CDCDCD"/>
              <w:left w:val="single" w:sz="2" w:space="0" w:color="CDCDCD"/>
              <w:bottom w:val="single" w:sz="2" w:space="0" w:color="CDCDCD"/>
              <w:right w:val="single" w:sz="2" w:space="0" w:color="CDCDCD"/>
            </w:tcBorders>
            <w:shd w:val="clear" w:color="auto" w:fill="E6E6E6"/>
          </w:tcPr>
          <w:p w:rsidR="00C0050C" w:rsidRPr="00263DCC" w:rsidRDefault="00C0050C" w:rsidP="00C0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b/>
                <w:bCs/>
                <w:sz w:val="22"/>
                <w:szCs w:val="22"/>
                <w:lang w:val="ro-RO"/>
              </w:rPr>
              <w:t>No</w:t>
            </w:r>
            <w:r w:rsidRPr="00263DCC">
              <w:rPr>
                <w:b/>
                <w:bCs/>
                <w:sz w:val="22"/>
                <w:szCs w:val="22"/>
                <w:lang w:val="ro-RO"/>
              </w:rPr>
              <w:t xml:space="preserve">. </w:t>
            </w:r>
            <w:r>
              <w:rPr>
                <w:b/>
                <w:bCs/>
                <w:sz w:val="22"/>
                <w:szCs w:val="22"/>
                <w:lang w:val="ro-RO"/>
              </w:rPr>
              <w:t xml:space="preserve">of libraries according to </w:t>
            </w:r>
            <w:r w:rsidRPr="00263DCC">
              <w:rPr>
                <w:lang w:val="de-DE"/>
              </w:rPr>
              <w:t>Karlsruher Virtueller Katalog (KVK)</w:t>
            </w:r>
            <w:r>
              <w:rPr>
                <w:lang w:val="de-DE"/>
              </w:rPr>
              <w:t xml:space="preserve"> </w:t>
            </w:r>
            <w:r w:rsidR="0023757B" w:rsidRPr="0023757B">
              <w:rPr>
                <w:lang w:val="ro-RO"/>
              </w:rPr>
              <w:t>world</w:t>
            </w:r>
            <w:r w:rsidR="0023757B">
              <w:rPr>
                <w:bCs/>
                <w:sz w:val="22"/>
                <w:szCs w:val="22"/>
                <w:lang w:val="de-DE"/>
              </w:rPr>
              <w:t xml:space="preserve"> </w:t>
            </w:r>
            <w:r w:rsidRPr="00263DCC">
              <w:rPr>
                <w:lang w:val="ro-RO"/>
              </w:rPr>
              <w:t>catalog</w:t>
            </w:r>
            <w:r>
              <w:rPr>
                <w:lang w:val="ro-RO"/>
              </w:rPr>
              <w:t>ue</w:t>
            </w:r>
            <w:r w:rsidRPr="00263DCC">
              <w:rPr>
                <w:lang w:val="de-DE"/>
              </w:rPr>
              <w:t>.</w:t>
            </w:r>
          </w:p>
        </w:tc>
        <w:tc>
          <w:tcPr>
            <w:tcW w:w="5812" w:type="dxa"/>
            <w:tcBorders>
              <w:top w:val="single" w:sz="2" w:space="0" w:color="CDCDCD"/>
              <w:left w:val="single" w:sz="2" w:space="0" w:color="CDCDCD"/>
              <w:bottom w:val="single" w:sz="2" w:space="0" w:color="CDCDCD"/>
              <w:right w:val="single" w:sz="2" w:space="0" w:color="CDCDCD"/>
            </w:tcBorders>
          </w:tcPr>
          <w:p w:rsidR="00C0050C" w:rsidRPr="00263DCC" w:rsidRDefault="00C0050C" w:rsidP="00C0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sz w:val="22"/>
                <w:szCs w:val="22"/>
              </w:rPr>
              <w:t xml:space="preserve">See </w:t>
            </w:r>
            <w:hyperlink r:id="rId9" w:history="1">
              <w:r w:rsidR="00C42CD8" w:rsidRPr="00180BCD">
                <w:rPr>
                  <w:rStyle w:val="Hyperlink"/>
                  <w:sz w:val="18"/>
                  <w:szCs w:val="18"/>
                  <w:lang w:val="ro-RO"/>
                </w:rPr>
                <w:t>https://kvk.bibliothek.kit.edu/index.html?lang=en&amp;digitalOnly=0&amp;embedFulltitle=0&amp;newTab=0</w:t>
              </w:r>
            </w:hyperlink>
          </w:p>
        </w:tc>
      </w:tr>
      <w:tr w:rsidR="00C0050C" w:rsidRPr="00263DCC" w:rsidTr="00C0050C">
        <w:tc>
          <w:tcPr>
            <w:tcW w:w="3402" w:type="dxa"/>
            <w:tcBorders>
              <w:top w:val="single" w:sz="2" w:space="0" w:color="CDCDCD"/>
              <w:left w:val="single" w:sz="2" w:space="0" w:color="CDCDCD"/>
              <w:bottom w:val="single" w:sz="2" w:space="0" w:color="CDCDCD"/>
              <w:right w:val="single" w:sz="2" w:space="0" w:color="CDCDCD"/>
            </w:tcBorders>
            <w:shd w:val="clear" w:color="auto" w:fill="E6E6E6"/>
            <w:vAlign w:val="center"/>
          </w:tcPr>
          <w:p w:rsidR="00C0050C" w:rsidRPr="00263DCC" w:rsidRDefault="00C0050C" w:rsidP="00C0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sidRPr="00BB7441">
              <w:rPr>
                <w:b/>
              </w:rPr>
              <w:t>University libraries</w:t>
            </w:r>
            <w:r w:rsidRPr="00BB7441">
              <w:rPr>
                <w:b/>
                <w:bCs/>
                <w:sz w:val="22"/>
                <w:szCs w:val="22"/>
              </w:rPr>
              <w:t xml:space="preserve"> </w:t>
            </w:r>
          </w:p>
        </w:tc>
        <w:tc>
          <w:tcPr>
            <w:tcW w:w="5812" w:type="dxa"/>
            <w:tcBorders>
              <w:top w:val="single" w:sz="2" w:space="0" w:color="CDCDCD"/>
              <w:left w:val="single" w:sz="2" w:space="0" w:color="CDCDCD"/>
              <w:bottom w:val="single" w:sz="2" w:space="0" w:color="CDCDCD"/>
              <w:right w:val="single" w:sz="2" w:space="0" w:color="CDCDCD"/>
            </w:tcBorders>
          </w:tcPr>
          <w:p w:rsidR="00C0050C" w:rsidRPr="00263DCC" w:rsidRDefault="00C0050C" w:rsidP="00C0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iCs/>
                <w:kern w:val="1"/>
                <w:sz w:val="22"/>
                <w:szCs w:val="22"/>
                <w:lang w:val="ro-RO"/>
              </w:rPr>
              <w:t xml:space="preserve">The names of the most important university libraries </w:t>
            </w:r>
            <w:r w:rsidRPr="00263DCC">
              <w:rPr>
                <w:iCs/>
                <w:kern w:val="1"/>
                <w:sz w:val="22"/>
                <w:szCs w:val="22"/>
                <w:lang w:val="ro-RO"/>
              </w:rPr>
              <w:t>(maxim</w:t>
            </w:r>
            <w:r>
              <w:rPr>
                <w:iCs/>
                <w:kern w:val="1"/>
                <w:sz w:val="22"/>
                <w:szCs w:val="22"/>
                <w:lang w:val="ro-RO"/>
              </w:rPr>
              <w:t>um</w:t>
            </w:r>
            <w:r w:rsidR="0023757B">
              <w:rPr>
                <w:iCs/>
                <w:kern w:val="1"/>
                <w:sz w:val="22"/>
                <w:szCs w:val="22"/>
                <w:lang w:val="ro-RO"/>
              </w:rPr>
              <w:t xml:space="preserve"> </w:t>
            </w:r>
            <w:r w:rsidRPr="00263DCC">
              <w:rPr>
                <w:iCs/>
                <w:kern w:val="1"/>
                <w:sz w:val="22"/>
                <w:szCs w:val="22"/>
                <w:lang w:val="ro-RO"/>
              </w:rPr>
              <w:t xml:space="preserve">10) </w:t>
            </w:r>
            <w:r>
              <w:rPr>
                <w:iCs/>
                <w:kern w:val="1"/>
                <w:sz w:val="22"/>
                <w:szCs w:val="22"/>
                <w:lang w:val="ro-RO"/>
              </w:rPr>
              <w:t>which acquired the monographs</w:t>
            </w:r>
            <w:r w:rsidRPr="00263DCC">
              <w:rPr>
                <w:iCs/>
                <w:kern w:val="1"/>
                <w:sz w:val="22"/>
                <w:szCs w:val="22"/>
                <w:lang w:val="ro-RO"/>
              </w:rPr>
              <w:t xml:space="preserve"> (</w:t>
            </w:r>
            <w:r>
              <w:rPr>
                <w:iCs/>
                <w:kern w:val="1"/>
                <w:sz w:val="22"/>
                <w:szCs w:val="22"/>
                <w:lang w:val="ro-RO"/>
              </w:rPr>
              <w:t>see</w:t>
            </w:r>
            <w:r w:rsidRPr="00263DCC">
              <w:rPr>
                <w:iCs/>
                <w:kern w:val="1"/>
                <w:sz w:val="22"/>
                <w:szCs w:val="22"/>
                <w:lang w:val="ro-RO"/>
              </w:rPr>
              <w:t xml:space="preserve"> </w:t>
            </w:r>
            <w:hyperlink r:id="rId10" w:history="1">
              <w:r w:rsidR="00C42CD8" w:rsidRPr="00180BCD">
                <w:rPr>
                  <w:rStyle w:val="Hyperlink"/>
                  <w:sz w:val="18"/>
                  <w:szCs w:val="18"/>
                  <w:lang w:val="ro-RO"/>
                </w:rPr>
                <w:t>https://kvk.bibliothek.kit.edu/index.html?lang=en&amp;digitalOnly=0&amp;embedFulltitle=0&amp;newTab=0</w:t>
              </w:r>
            </w:hyperlink>
            <w:r w:rsidRPr="00263DCC">
              <w:rPr>
                <w:iCs/>
                <w:kern w:val="1"/>
                <w:sz w:val="22"/>
                <w:szCs w:val="22"/>
                <w:lang w:val="ro-RO"/>
              </w:rPr>
              <w:t xml:space="preserve"> </w:t>
            </w:r>
            <w:r>
              <w:rPr>
                <w:iCs/>
                <w:kern w:val="1"/>
                <w:sz w:val="22"/>
                <w:szCs w:val="22"/>
                <w:lang w:val="ro-RO"/>
              </w:rPr>
              <w:t>or see</w:t>
            </w:r>
            <w:r w:rsidRPr="00263DCC">
              <w:rPr>
                <w:iCs/>
                <w:kern w:val="1"/>
                <w:sz w:val="22"/>
                <w:szCs w:val="22"/>
                <w:lang w:val="ro-RO"/>
              </w:rPr>
              <w:t xml:space="preserve"> </w:t>
            </w:r>
            <w:r>
              <w:rPr>
                <w:iCs/>
                <w:kern w:val="1"/>
                <w:sz w:val="22"/>
                <w:szCs w:val="22"/>
                <w:lang w:val="ro-RO"/>
              </w:rPr>
              <w:t>t</w:t>
            </w:r>
            <w:r w:rsidR="00C42CD8">
              <w:rPr>
                <w:iCs/>
                <w:kern w:val="1"/>
                <w:sz w:val="22"/>
                <w:szCs w:val="22"/>
                <w:lang w:val="ro-RO"/>
              </w:rPr>
              <w:t xml:space="preserve">he catalogue </w:t>
            </w:r>
            <w:r>
              <w:rPr>
                <w:iCs/>
                <w:kern w:val="1"/>
                <w:sz w:val="22"/>
                <w:szCs w:val="22"/>
                <w:lang w:val="ro-RO"/>
              </w:rPr>
              <w:t>of the university library</w:t>
            </w:r>
            <w:r w:rsidRPr="00263DCC">
              <w:rPr>
                <w:iCs/>
                <w:kern w:val="1"/>
                <w:sz w:val="22"/>
                <w:szCs w:val="22"/>
                <w:lang w:val="ro-RO"/>
              </w:rPr>
              <w:t>)</w:t>
            </w:r>
          </w:p>
        </w:tc>
      </w:tr>
    </w:tbl>
    <w:p w:rsidR="008A0168" w:rsidRPr="00E848CC" w:rsidRDefault="008A0168" w:rsidP="00733395">
      <w:pPr>
        <w:pStyle w:val="WW-Default"/>
        <w:spacing w:line="360" w:lineRule="auto"/>
        <w:jc w:val="both"/>
        <w:rPr>
          <w:bCs/>
          <w:sz w:val="12"/>
          <w:szCs w:val="12"/>
        </w:rPr>
      </w:pPr>
    </w:p>
    <w:p w:rsidR="00505B4F" w:rsidRPr="00263DCC" w:rsidRDefault="00505B4F" w:rsidP="00E848CC">
      <w:pPr>
        <w:pStyle w:val="ListParagraph"/>
        <w:numPr>
          <w:ilvl w:val="0"/>
          <w:numId w:val="35"/>
        </w:numPr>
        <w:spacing w:before="120" w:line="288" w:lineRule="auto"/>
        <w:ind w:left="714" w:hanging="357"/>
        <w:jc w:val="both"/>
        <w:rPr>
          <w:iCs/>
          <w:lang w:val="ro-RO"/>
        </w:rPr>
      </w:pPr>
      <w:r>
        <w:rPr>
          <w:b/>
          <w:iCs/>
          <w:lang w:val="ro-RO"/>
        </w:rPr>
        <w:t>Patents</w:t>
      </w:r>
      <w:r w:rsidRPr="00263DCC">
        <w:rPr>
          <w:iCs/>
          <w:lang w:val="ro-RO"/>
        </w:rPr>
        <w:t xml:space="preserve">: </w:t>
      </w:r>
      <w:r w:rsidR="00171649">
        <w:rPr>
          <w:iCs/>
          <w:lang w:val="ro-RO"/>
        </w:rPr>
        <w:t xml:space="preserve">Please </w:t>
      </w:r>
      <w:r>
        <w:rPr>
          <w:iCs/>
          <w:lang w:val="ro-RO"/>
        </w:rPr>
        <w:t>indicate the patents/utility</w:t>
      </w:r>
      <w:r w:rsidR="00171649">
        <w:rPr>
          <w:iCs/>
          <w:lang w:val="ro-RO"/>
        </w:rPr>
        <w:t xml:space="preserve"> models</w:t>
      </w:r>
      <w:r>
        <w:rPr>
          <w:iCs/>
          <w:lang w:val="ro-RO"/>
        </w:rPr>
        <w:t xml:space="preserve"> with a technologic </w:t>
      </w:r>
      <w:r w:rsidRPr="00263DCC">
        <w:rPr>
          <w:iCs/>
          <w:lang w:val="ro-RO"/>
        </w:rPr>
        <w:t xml:space="preserve">transfer </w:t>
      </w:r>
      <w:r>
        <w:rPr>
          <w:iCs/>
          <w:lang w:val="ro-RO"/>
        </w:rPr>
        <w:t xml:space="preserve">obtained in other countries of the European Union or in member countries of </w:t>
      </w:r>
      <w:r w:rsidRPr="00263DCC">
        <w:rPr>
          <w:iCs/>
          <w:lang w:val="ro-RO"/>
        </w:rPr>
        <w:t>O</w:t>
      </w:r>
      <w:r>
        <w:rPr>
          <w:iCs/>
          <w:lang w:val="ro-RO"/>
        </w:rPr>
        <w:t>ECD</w:t>
      </w:r>
      <w:r w:rsidRPr="00263DCC">
        <w:rPr>
          <w:iCs/>
          <w:lang w:val="ro-RO"/>
        </w:rPr>
        <w:t>.</w:t>
      </w:r>
      <w:r>
        <w:rPr>
          <w:iCs/>
          <w:lang w:val="ro-RO"/>
        </w:rPr>
        <w:t xml:space="preserve"> The format is </w:t>
      </w:r>
      <w:r w:rsidR="00171649">
        <w:rPr>
          <w:iCs/>
          <w:lang w:val="ro-RO"/>
        </w:rPr>
        <w:t>as</w:t>
      </w:r>
      <w:r>
        <w:rPr>
          <w:iCs/>
          <w:lang w:val="ro-RO"/>
        </w:rPr>
        <w:t xml:space="preserve"> follow</w:t>
      </w:r>
      <w:r w:rsidR="00171649">
        <w:rPr>
          <w:iCs/>
          <w:lang w:val="ro-RO"/>
        </w:rPr>
        <w:t>s</w:t>
      </w:r>
      <w:r w:rsidRPr="00263DCC">
        <w:rPr>
          <w:iCs/>
          <w:lang w:val="ro-RO"/>
        </w:rPr>
        <w:t>:</w:t>
      </w:r>
    </w:p>
    <w:tbl>
      <w:tblPr>
        <w:tblW w:w="0" w:type="auto"/>
        <w:tblInd w:w="817" w:type="dxa"/>
        <w:tblLayout w:type="fixed"/>
        <w:tblLook w:val="0000" w:firstRow="0" w:lastRow="0" w:firstColumn="0" w:lastColumn="0" w:noHBand="0" w:noVBand="0"/>
      </w:tblPr>
      <w:tblGrid>
        <w:gridCol w:w="3402"/>
        <w:gridCol w:w="5812"/>
      </w:tblGrid>
      <w:tr w:rsidR="00505B4F" w:rsidRPr="00263DCC" w:rsidTr="00505B4F">
        <w:tc>
          <w:tcPr>
            <w:tcW w:w="3402" w:type="dxa"/>
            <w:tcBorders>
              <w:top w:val="single" w:sz="2" w:space="0" w:color="CDCDCD"/>
              <w:left w:val="single" w:sz="2" w:space="0" w:color="CDCDCD"/>
              <w:bottom w:val="single" w:sz="2" w:space="0" w:color="CDCDCD"/>
              <w:right w:val="single" w:sz="2" w:space="0" w:color="CDCDCD"/>
            </w:tcBorders>
            <w:shd w:val="clear" w:color="auto" w:fill="E6E6E6"/>
          </w:tcPr>
          <w:p w:rsidR="00505B4F" w:rsidRPr="00263DCC" w:rsidRDefault="00505B4F" w:rsidP="00E84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b/>
                <w:bCs/>
                <w:sz w:val="22"/>
                <w:szCs w:val="22"/>
              </w:rPr>
              <w:t>Identification data</w:t>
            </w:r>
            <w:r w:rsidRPr="00263DCC">
              <w:rPr>
                <w:b/>
                <w:bCs/>
                <w:sz w:val="22"/>
                <w:szCs w:val="22"/>
              </w:rPr>
              <w:t>:</w:t>
            </w:r>
          </w:p>
        </w:tc>
        <w:tc>
          <w:tcPr>
            <w:tcW w:w="5812" w:type="dxa"/>
            <w:tcBorders>
              <w:top w:val="single" w:sz="2" w:space="0" w:color="CDCDCD"/>
              <w:left w:val="single" w:sz="2" w:space="0" w:color="CDCDCD"/>
              <w:bottom w:val="single" w:sz="2" w:space="0" w:color="CDCDCD"/>
              <w:right w:val="single" w:sz="2" w:space="0" w:color="CDCDCD"/>
            </w:tcBorders>
          </w:tcPr>
          <w:p w:rsidR="00505B4F" w:rsidRPr="00263DCC" w:rsidRDefault="00505B4F" w:rsidP="00E84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spacing w:val="-6"/>
                <w:kern w:val="1"/>
                <w:sz w:val="22"/>
                <w:szCs w:val="22"/>
              </w:rPr>
            </w:pPr>
            <w:r w:rsidRPr="00263DCC">
              <w:rPr>
                <w:sz w:val="22"/>
                <w:szCs w:val="22"/>
              </w:rPr>
              <w:t>Aut</w:t>
            </w:r>
            <w:r>
              <w:rPr>
                <w:sz w:val="22"/>
                <w:szCs w:val="22"/>
              </w:rPr>
              <w:t>hors</w:t>
            </w:r>
            <w:r w:rsidRPr="00263DCC">
              <w:rPr>
                <w:spacing w:val="-6"/>
                <w:lang w:val="ro-RO"/>
              </w:rPr>
              <w:t xml:space="preserve">. </w:t>
            </w:r>
            <w:r>
              <w:rPr>
                <w:i/>
                <w:spacing w:val="-6"/>
                <w:lang w:val="ro-RO"/>
              </w:rPr>
              <w:t xml:space="preserve">The title of the patent/utility </w:t>
            </w:r>
            <w:r w:rsidR="00171649">
              <w:rPr>
                <w:i/>
                <w:spacing w:val="-6"/>
                <w:lang w:val="ro-RO"/>
              </w:rPr>
              <w:t>model</w:t>
            </w:r>
            <w:r>
              <w:rPr>
                <w:i/>
                <w:spacing w:val="-6"/>
                <w:lang w:val="ro-RO"/>
              </w:rPr>
              <w:t xml:space="preserve"> </w:t>
            </w:r>
            <w:r w:rsidRPr="00263DCC">
              <w:rPr>
                <w:spacing w:val="-6"/>
                <w:lang w:val="ro-RO"/>
              </w:rPr>
              <w:t>(</w:t>
            </w:r>
            <w:r>
              <w:rPr>
                <w:spacing w:val="-6"/>
                <w:lang w:val="ro-RO"/>
              </w:rPr>
              <w:t>awarding year</w:t>
            </w:r>
            <w:r w:rsidRPr="00263DCC">
              <w:rPr>
                <w:spacing w:val="-6"/>
                <w:lang w:val="ro-RO"/>
              </w:rPr>
              <w:t>)</w:t>
            </w:r>
          </w:p>
        </w:tc>
      </w:tr>
      <w:tr w:rsidR="00505B4F" w:rsidRPr="00263DCC" w:rsidTr="00505B4F">
        <w:tc>
          <w:tcPr>
            <w:tcW w:w="3402" w:type="dxa"/>
            <w:tcBorders>
              <w:top w:val="single" w:sz="2" w:space="0" w:color="CDCDCD"/>
              <w:left w:val="single" w:sz="2" w:space="0" w:color="CDCDCD"/>
              <w:bottom w:val="single" w:sz="2" w:space="0" w:color="CDCDCD"/>
              <w:right w:val="single" w:sz="2" w:space="0" w:color="CDCDCD"/>
            </w:tcBorders>
            <w:shd w:val="clear" w:color="auto" w:fill="E6E6E6"/>
          </w:tcPr>
          <w:p w:rsidR="00505B4F" w:rsidRPr="00263DCC" w:rsidRDefault="00505B4F" w:rsidP="00505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b/>
                <w:bCs/>
                <w:sz w:val="22"/>
                <w:szCs w:val="22"/>
              </w:rPr>
            </w:pPr>
            <w:r>
              <w:rPr>
                <w:b/>
                <w:bCs/>
                <w:sz w:val="22"/>
                <w:szCs w:val="22"/>
                <w:lang w:val="ro-RO"/>
              </w:rPr>
              <w:t xml:space="preserve">The issuer office of patent  </w:t>
            </w:r>
          </w:p>
        </w:tc>
        <w:tc>
          <w:tcPr>
            <w:tcW w:w="5812" w:type="dxa"/>
            <w:tcBorders>
              <w:top w:val="single" w:sz="2" w:space="0" w:color="CDCDCD"/>
              <w:left w:val="single" w:sz="2" w:space="0" w:color="CDCDCD"/>
              <w:bottom w:val="single" w:sz="2" w:space="0" w:color="CDCDCD"/>
              <w:right w:val="single" w:sz="2" w:space="0" w:color="CDCDCD"/>
            </w:tcBorders>
          </w:tcPr>
          <w:p w:rsidR="00505B4F" w:rsidRPr="00263DCC" w:rsidRDefault="00505B4F" w:rsidP="00505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sz w:val="22"/>
                <w:szCs w:val="22"/>
              </w:rPr>
            </w:pPr>
          </w:p>
        </w:tc>
      </w:tr>
      <w:tr w:rsidR="00505B4F" w:rsidRPr="00263DCC" w:rsidTr="00505B4F">
        <w:tc>
          <w:tcPr>
            <w:tcW w:w="3402" w:type="dxa"/>
            <w:tcBorders>
              <w:top w:val="single" w:sz="2" w:space="0" w:color="CDCDCD"/>
              <w:left w:val="single" w:sz="2" w:space="0" w:color="CDCDCD"/>
              <w:bottom w:val="single" w:sz="2" w:space="0" w:color="CDCDCD"/>
              <w:right w:val="single" w:sz="2" w:space="0" w:color="CDCDCD"/>
            </w:tcBorders>
            <w:shd w:val="clear" w:color="auto" w:fill="E6E6E6"/>
          </w:tcPr>
          <w:p w:rsidR="00505B4F" w:rsidRPr="00263DCC" w:rsidRDefault="00505B4F" w:rsidP="00505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b/>
                <w:bCs/>
                <w:sz w:val="22"/>
                <w:szCs w:val="22"/>
              </w:rPr>
              <w:t>Is it in the project’s field</w:t>
            </w:r>
            <w:r w:rsidRPr="00263DCC">
              <w:rPr>
                <w:b/>
                <w:bCs/>
                <w:sz w:val="22"/>
                <w:szCs w:val="22"/>
              </w:rPr>
              <w:t>?</w:t>
            </w:r>
          </w:p>
        </w:tc>
        <w:tc>
          <w:tcPr>
            <w:tcW w:w="5812" w:type="dxa"/>
            <w:tcBorders>
              <w:top w:val="single" w:sz="2" w:space="0" w:color="CDCDCD"/>
              <w:left w:val="single" w:sz="2" w:space="0" w:color="CDCDCD"/>
              <w:bottom w:val="single" w:sz="2" w:space="0" w:color="CDCDCD"/>
              <w:right w:val="single" w:sz="2" w:space="0" w:color="CDCDCD"/>
            </w:tcBorders>
          </w:tcPr>
          <w:p w:rsidR="00505B4F" w:rsidRPr="00263DCC" w:rsidRDefault="00505B4F" w:rsidP="00505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sz w:val="22"/>
                <w:szCs w:val="22"/>
              </w:rPr>
              <w:t>YES/NO</w:t>
            </w:r>
          </w:p>
        </w:tc>
      </w:tr>
    </w:tbl>
    <w:p w:rsidR="00505B4F" w:rsidRPr="00263DCC" w:rsidRDefault="00505B4F" w:rsidP="00505B4F">
      <w:pPr>
        <w:spacing w:before="240" w:after="120" w:line="288" w:lineRule="auto"/>
        <w:jc w:val="both"/>
        <w:rPr>
          <w:lang w:val="ro-RO"/>
        </w:rPr>
      </w:pPr>
      <w:r>
        <w:rPr>
          <w:b/>
          <w:bCs/>
          <w:lang w:val="ro-RO"/>
        </w:rPr>
        <w:t>For the humanities</w:t>
      </w:r>
      <w:r w:rsidRPr="00263DCC">
        <w:rPr>
          <w:b/>
          <w:bCs/>
          <w:lang w:val="ro-RO"/>
        </w:rPr>
        <w:t xml:space="preserve">: </w:t>
      </w:r>
      <w:r w:rsidR="00171649">
        <w:rPr>
          <w:bCs/>
          <w:lang w:val="ro-RO"/>
        </w:rPr>
        <w:t>Please</w:t>
      </w:r>
      <w:r>
        <w:rPr>
          <w:lang w:val="ro-RO"/>
        </w:rPr>
        <w:t xml:space="preserve"> ind</w:t>
      </w:r>
      <w:r w:rsidR="00171649">
        <w:rPr>
          <w:lang w:val="ro-RO"/>
        </w:rPr>
        <w:t>icate</w:t>
      </w:r>
      <w:r>
        <w:rPr>
          <w:lang w:val="ro-RO"/>
        </w:rPr>
        <w:t xml:space="preserve"> the most important works (maximum </w:t>
      </w:r>
      <w:r w:rsidRPr="00263DCC">
        <w:rPr>
          <w:lang w:val="ro-RO"/>
        </w:rPr>
        <w:t xml:space="preserve">10): </w:t>
      </w:r>
      <w:r>
        <w:rPr>
          <w:lang w:val="ro-RO"/>
        </w:rPr>
        <w:t xml:space="preserve">books, chapters, articles, critical editions, dictionaries or encyclopaedias. </w:t>
      </w:r>
      <w:r w:rsidR="00171649">
        <w:rPr>
          <w:iCs/>
          <w:lang w:val="ro-RO"/>
        </w:rPr>
        <w:t xml:space="preserve">The </w:t>
      </w:r>
      <w:r>
        <w:rPr>
          <w:iCs/>
          <w:lang w:val="ro-RO"/>
        </w:rPr>
        <w:t xml:space="preserve">format is </w:t>
      </w:r>
      <w:r w:rsidR="00171649">
        <w:rPr>
          <w:iCs/>
          <w:lang w:val="ro-RO"/>
        </w:rPr>
        <w:t xml:space="preserve">as </w:t>
      </w:r>
      <w:r>
        <w:rPr>
          <w:iCs/>
          <w:lang w:val="ro-RO"/>
        </w:rPr>
        <w:t>follow</w:t>
      </w:r>
      <w:r w:rsidR="00171649">
        <w:rPr>
          <w:iCs/>
          <w:lang w:val="ro-RO"/>
        </w:rPr>
        <w:t>s</w:t>
      </w:r>
      <w:r w:rsidRPr="00263DCC">
        <w:rPr>
          <w:iCs/>
          <w:lang w:val="ro-RO"/>
        </w:rPr>
        <w:t>:</w:t>
      </w:r>
    </w:p>
    <w:tbl>
      <w:tblPr>
        <w:tblW w:w="0" w:type="auto"/>
        <w:tblInd w:w="817" w:type="dxa"/>
        <w:tblLayout w:type="fixed"/>
        <w:tblLook w:val="0000" w:firstRow="0" w:lastRow="0" w:firstColumn="0" w:lastColumn="0" w:noHBand="0" w:noVBand="0"/>
      </w:tblPr>
      <w:tblGrid>
        <w:gridCol w:w="3402"/>
        <w:gridCol w:w="5812"/>
      </w:tblGrid>
      <w:tr w:rsidR="00505B4F" w:rsidRPr="00263DCC" w:rsidTr="00505B4F">
        <w:tc>
          <w:tcPr>
            <w:tcW w:w="3402" w:type="dxa"/>
            <w:tcBorders>
              <w:top w:val="single" w:sz="2" w:space="0" w:color="CDCDCD"/>
              <w:left w:val="single" w:sz="2" w:space="0" w:color="CDCDCD"/>
              <w:bottom w:val="single" w:sz="2" w:space="0" w:color="CDCDCD"/>
              <w:right w:val="single" w:sz="2" w:space="0" w:color="CDCDCD"/>
            </w:tcBorders>
            <w:shd w:val="clear" w:color="auto" w:fill="E6E6E6"/>
          </w:tcPr>
          <w:p w:rsidR="00505B4F" w:rsidRPr="00263DCC" w:rsidRDefault="00505B4F" w:rsidP="00505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b/>
                <w:bCs/>
                <w:sz w:val="22"/>
                <w:szCs w:val="22"/>
              </w:rPr>
              <w:t>Identification data</w:t>
            </w:r>
          </w:p>
        </w:tc>
        <w:tc>
          <w:tcPr>
            <w:tcW w:w="5812" w:type="dxa"/>
            <w:tcBorders>
              <w:top w:val="single" w:sz="2" w:space="0" w:color="CDCDCD"/>
              <w:left w:val="single" w:sz="2" w:space="0" w:color="CDCDCD"/>
              <w:bottom w:val="single" w:sz="2" w:space="0" w:color="CDCDCD"/>
              <w:right w:val="single" w:sz="2" w:space="0" w:color="CDCDCD"/>
            </w:tcBorders>
          </w:tcPr>
          <w:p w:rsidR="00505B4F" w:rsidRPr="00263DCC" w:rsidRDefault="00505B4F" w:rsidP="00505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sz w:val="22"/>
                <w:szCs w:val="22"/>
              </w:rPr>
            </w:pPr>
            <w:r>
              <w:rPr>
                <w:sz w:val="22"/>
                <w:szCs w:val="22"/>
              </w:rPr>
              <w:t>For edited books/critical editions/collective volumes</w:t>
            </w:r>
            <w:r w:rsidRPr="00263DCC">
              <w:rPr>
                <w:sz w:val="22"/>
                <w:szCs w:val="22"/>
              </w:rPr>
              <w:t xml:space="preserve">: </w:t>
            </w:r>
          </w:p>
          <w:p w:rsidR="00505B4F" w:rsidRPr="00263DCC" w:rsidRDefault="00505B4F" w:rsidP="00505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iCs/>
                <w:sz w:val="22"/>
                <w:szCs w:val="22"/>
              </w:rPr>
            </w:pPr>
            <w:r>
              <w:rPr>
                <w:sz w:val="22"/>
                <w:szCs w:val="22"/>
              </w:rPr>
              <w:t>Last name</w:t>
            </w:r>
            <w:r w:rsidRPr="00263DCC">
              <w:rPr>
                <w:sz w:val="22"/>
                <w:szCs w:val="22"/>
              </w:rPr>
              <w:t xml:space="preserve">, </w:t>
            </w:r>
            <w:r>
              <w:rPr>
                <w:sz w:val="22"/>
                <w:szCs w:val="22"/>
              </w:rPr>
              <w:t xml:space="preserve">First name </w:t>
            </w:r>
            <w:r w:rsidRPr="00263DCC">
              <w:rPr>
                <w:sz w:val="22"/>
                <w:szCs w:val="22"/>
              </w:rPr>
              <w:t>aut</w:t>
            </w:r>
            <w:r>
              <w:rPr>
                <w:sz w:val="22"/>
                <w:szCs w:val="22"/>
              </w:rPr>
              <w:t>h</w:t>
            </w:r>
            <w:r w:rsidRPr="00263DCC">
              <w:rPr>
                <w:sz w:val="22"/>
                <w:szCs w:val="22"/>
              </w:rPr>
              <w:t>or / aut</w:t>
            </w:r>
            <w:r>
              <w:rPr>
                <w:sz w:val="22"/>
                <w:szCs w:val="22"/>
              </w:rPr>
              <w:t>hors</w:t>
            </w:r>
            <w:r w:rsidRPr="00263DCC">
              <w:rPr>
                <w:sz w:val="22"/>
                <w:szCs w:val="22"/>
              </w:rPr>
              <w:t xml:space="preserve">, </w:t>
            </w:r>
            <w:r>
              <w:rPr>
                <w:i/>
                <w:sz w:val="22"/>
                <w:szCs w:val="22"/>
              </w:rPr>
              <w:t>Full title</w:t>
            </w:r>
            <w:r w:rsidRPr="00263DCC">
              <w:rPr>
                <w:iCs/>
                <w:sz w:val="22"/>
                <w:szCs w:val="22"/>
              </w:rPr>
              <w:t xml:space="preserve">. </w:t>
            </w:r>
            <w:r>
              <w:rPr>
                <w:iCs/>
                <w:sz w:val="22"/>
                <w:szCs w:val="22"/>
              </w:rPr>
              <w:t>Place, Publishing House, Year, No. of pages</w:t>
            </w:r>
            <w:r w:rsidRPr="00263DCC">
              <w:rPr>
                <w:iCs/>
                <w:sz w:val="22"/>
                <w:szCs w:val="22"/>
              </w:rPr>
              <w:t xml:space="preserve">. </w:t>
            </w:r>
          </w:p>
          <w:p w:rsidR="00505B4F" w:rsidRPr="00263DCC" w:rsidRDefault="00505B4F" w:rsidP="00505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iCs/>
                <w:sz w:val="22"/>
                <w:szCs w:val="22"/>
              </w:rPr>
            </w:pPr>
            <w:r>
              <w:rPr>
                <w:iCs/>
                <w:sz w:val="22"/>
                <w:szCs w:val="22"/>
              </w:rPr>
              <w:t xml:space="preserve">The number of entries in libraries from other member states of </w:t>
            </w:r>
            <w:r w:rsidRPr="00263DCC">
              <w:rPr>
                <w:iCs/>
                <w:sz w:val="22"/>
                <w:szCs w:val="22"/>
              </w:rPr>
              <w:t xml:space="preserve">UE </w:t>
            </w:r>
            <w:r>
              <w:rPr>
                <w:iCs/>
                <w:sz w:val="22"/>
                <w:szCs w:val="22"/>
              </w:rPr>
              <w:t>or from the member states of</w:t>
            </w:r>
            <w:r w:rsidRPr="00263DCC">
              <w:rPr>
                <w:iCs/>
                <w:sz w:val="22"/>
                <w:szCs w:val="22"/>
              </w:rPr>
              <w:t xml:space="preserve"> </w:t>
            </w:r>
            <w:r>
              <w:rPr>
                <w:iCs/>
                <w:sz w:val="22"/>
                <w:szCs w:val="22"/>
              </w:rPr>
              <w:t xml:space="preserve"> OECD</w:t>
            </w:r>
            <w:r w:rsidRPr="00263DCC">
              <w:rPr>
                <w:iCs/>
                <w:sz w:val="22"/>
                <w:szCs w:val="22"/>
              </w:rPr>
              <w:t xml:space="preserve"> </w:t>
            </w:r>
            <w:hyperlink r:id="rId11" w:history="1">
              <w:r w:rsidR="00C42CD8" w:rsidRPr="00180BCD">
                <w:rPr>
                  <w:rStyle w:val="Hyperlink"/>
                  <w:sz w:val="18"/>
                  <w:szCs w:val="18"/>
                  <w:lang w:val="ro-RO"/>
                </w:rPr>
                <w:t>https://kvk.bibliothek.kit.edu/index.html?lang=en&amp;digitalOnly=0&amp;embedFulltitle=0&amp;newTab=0</w:t>
              </w:r>
            </w:hyperlink>
          </w:p>
          <w:p w:rsidR="00505B4F" w:rsidRPr="00263DCC" w:rsidRDefault="0023757B" w:rsidP="00505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iCs/>
                <w:sz w:val="22"/>
                <w:szCs w:val="22"/>
              </w:rPr>
            </w:pPr>
            <w:r>
              <w:rPr>
                <w:iCs/>
                <w:sz w:val="22"/>
                <w:szCs w:val="22"/>
              </w:rPr>
              <w:t xml:space="preserve">For articles published </w:t>
            </w:r>
            <w:r w:rsidR="00505B4F">
              <w:rPr>
                <w:iCs/>
                <w:sz w:val="22"/>
                <w:szCs w:val="22"/>
              </w:rPr>
              <w:t>in journals</w:t>
            </w:r>
            <w:r w:rsidR="00505B4F" w:rsidRPr="00263DCC">
              <w:rPr>
                <w:iCs/>
                <w:sz w:val="22"/>
                <w:szCs w:val="22"/>
              </w:rPr>
              <w:t>:</w:t>
            </w:r>
          </w:p>
          <w:p w:rsidR="00505B4F" w:rsidRPr="00263DCC" w:rsidRDefault="00505B4F" w:rsidP="00505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iCs/>
                <w:sz w:val="22"/>
                <w:szCs w:val="22"/>
              </w:rPr>
            </w:pPr>
            <w:r>
              <w:rPr>
                <w:sz w:val="22"/>
                <w:szCs w:val="22"/>
              </w:rPr>
              <w:t>Last name</w:t>
            </w:r>
            <w:r w:rsidRPr="00263DCC">
              <w:rPr>
                <w:sz w:val="22"/>
                <w:szCs w:val="22"/>
              </w:rPr>
              <w:t xml:space="preserve">, </w:t>
            </w:r>
            <w:r>
              <w:rPr>
                <w:sz w:val="22"/>
                <w:szCs w:val="22"/>
              </w:rPr>
              <w:t xml:space="preserve">First name </w:t>
            </w:r>
            <w:r w:rsidRPr="00263DCC">
              <w:rPr>
                <w:sz w:val="22"/>
                <w:szCs w:val="22"/>
              </w:rPr>
              <w:t>aut</w:t>
            </w:r>
            <w:r>
              <w:rPr>
                <w:sz w:val="22"/>
                <w:szCs w:val="22"/>
              </w:rPr>
              <w:t>h</w:t>
            </w:r>
            <w:r w:rsidRPr="00263DCC">
              <w:rPr>
                <w:sz w:val="22"/>
                <w:szCs w:val="22"/>
              </w:rPr>
              <w:t>or / aut</w:t>
            </w:r>
            <w:r>
              <w:rPr>
                <w:sz w:val="22"/>
                <w:szCs w:val="22"/>
              </w:rPr>
              <w:t>hors</w:t>
            </w:r>
            <w:r w:rsidRPr="00263DCC">
              <w:rPr>
                <w:iCs/>
                <w:sz w:val="22"/>
                <w:szCs w:val="22"/>
              </w:rPr>
              <w:t xml:space="preserve">, </w:t>
            </w:r>
            <w:r>
              <w:rPr>
                <w:i/>
                <w:sz w:val="22"/>
                <w:szCs w:val="22"/>
              </w:rPr>
              <w:t>Full article’s title</w:t>
            </w:r>
            <w:r w:rsidRPr="00263DCC">
              <w:rPr>
                <w:iCs/>
                <w:sz w:val="22"/>
                <w:szCs w:val="22"/>
              </w:rPr>
              <w:t>, in: „</w:t>
            </w:r>
            <w:r>
              <w:rPr>
                <w:iCs/>
                <w:sz w:val="22"/>
                <w:szCs w:val="22"/>
              </w:rPr>
              <w:t>Journal name”, no</w:t>
            </w:r>
            <w:r w:rsidRPr="00263DCC">
              <w:rPr>
                <w:iCs/>
                <w:sz w:val="22"/>
                <w:szCs w:val="22"/>
              </w:rPr>
              <w:t xml:space="preserve">. </w:t>
            </w:r>
            <w:r>
              <w:rPr>
                <w:iCs/>
                <w:sz w:val="22"/>
                <w:szCs w:val="22"/>
              </w:rPr>
              <w:t>volume</w:t>
            </w:r>
            <w:r w:rsidRPr="00263DCC">
              <w:rPr>
                <w:iCs/>
                <w:sz w:val="22"/>
                <w:szCs w:val="22"/>
              </w:rPr>
              <w:t xml:space="preserve">, </w:t>
            </w:r>
            <w:r w:rsidR="00C42CD8">
              <w:rPr>
                <w:iCs/>
                <w:sz w:val="22"/>
                <w:szCs w:val="22"/>
              </w:rPr>
              <w:t xml:space="preserve">year </w:t>
            </w:r>
            <w:r>
              <w:rPr>
                <w:iCs/>
                <w:sz w:val="22"/>
                <w:szCs w:val="22"/>
              </w:rPr>
              <w:t>of publication, no</w:t>
            </w:r>
            <w:r w:rsidRPr="00263DCC">
              <w:rPr>
                <w:iCs/>
                <w:sz w:val="22"/>
                <w:szCs w:val="22"/>
              </w:rPr>
              <w:t xml:space="preserve">. </w:t>
            </w:r>
            <w:r>
              <w:rPr>
                <w:iCs/>
                <w:sz w:val="22"/>
                <w:szCs w:val="22"/>
              </w:rPr>
              <w:t>leaflet</w:t>
            </w:r>
            <w:r w:rsidRPr="00263DCC">
              <w:rPr>
                <w:iCs/>
                <w:sz w:val="22"/>
                <w:szCs w:val="22"/>
              </w:rPr>
              <w:t>, p. xx – xxx.</w:t>
            </w:r>
          </w:p>
          <w:p w:rsidR="00505B4F" w:rsidRPr="00263DCC" w:rsidRDefault="00505B4F" w:rsidP="00505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iCs/>
                <w:sz w:val="22"/>
                <w:szCs w:val="22"/>
              </w:rPr>
            </w:pPr>
            <w:r>
              <w:rPr>
                <w:iCs/>
                <w:sz w:val="22"/>
                <w:szCs w:val="22"/>
              </w:rPr>
              <w:t>For articles/chapters published in collective volumes</w:t>
            </w:r>
            <w:r w:rsidRPr="00263DCC">
              <w:rPr>
                <w:iCs/>
                <w:sz w:val="22"/>
                <w:szCs w:val="22"/>
              </w:rPr>
              <w:t>:</w:t>
            </w:r>
          </w:p>
          <w:p w:rsidR="00505B4F" w:rsidRPr="00263DCC" w:rsidRDefault="00505B4F" w:rsidP="00505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iCs/>
              </w:rPr>
            </w:pPr>
            <w:r>
              <w:rPr>
                <w:sz w:val="22"/>
                <w:szCs w:val="22"/>
              </w:rPr>
              <w:t>Last name</w:t>
            </w:r>
            <w:r w:rsidRPr="00263DCC">
              <w:rPr>
                <w:sz w:val="22"/>
                <w:szCs w:val="22"/>
              </w:rPr>
              <w:t xml:space="preserve">, </w:t>
            </w:r>
            <w:r>
              <w:rPr>
                <w:sz w:val="22"/>
                <w:szCs w:val="22"/>
              </w:rPr>
              <w:t xml:space="preserve">First name </w:t>
            </w:r>
            <w:r w:rsidRPr="00263DCC">
              <w:rPr>
                <w:sz w:val="22"/>
                <w:szCs w:val="22"/>
              </w:rPr>
              <w:t>aut</w:t>
            </w:r>
            <w:r>
              <w:rPr>
                <w:sz w:val="22"/>
                <w:szCs w:val="22"/>
              </w:rPr>
              <w:t>h</w:t>
            </w:r>
            <w:r w:rsidRPr="00263DCC">
              <w:rPr>
                <w:sz w:val="22"/>
                <w:szCs w:val="22"/>
              </w:rPr>
              <w:t>or / aut</w:t>
            </w:r>
            <w:r>
              <w:rPr>
                <w:sz w:val="22"/>
                <w:szCs w:val="22"/>
              </w:rPr>
              <w:t>hors</w:t>
            </w:r>
            <w:r w:rsidRPr="00263DCC">
              <w:rPr>
                <w:iCs/>
                <w:sz w:val="22"/>
                <w:szCs w:val="22"/>
              </w:rPr>
              <w:t xml:space="preserve">, </w:t>
            </w:r>
            <w:r>
              <w:rPr>
                <w:i/>
                <w:sz w:val="22"/>
                <w:szCs w:val="22"/>
              </w:rPr>
              <w:t>Full article’s title</w:t>
            </w:r>
            <w:r w:rsidRPr="00263DCC">
              <w:rPr>
                <w:iCs/>
                <w:sz w:val="22"/>
                <w:szCs w:val="22"/>
              </w:rPr>
              <w:t xml:space="preserve">, in: </w:t>
            </w:r>
            <w:r>
              <w:rPr>
                <w:i/>
                <w:iCs/>
                <w:sz w:val="22"/>
                <w:szCs w:val="22"/>
              </w:rPr>
              <w:t>Title</w:t>
            </w:r>
            <w:r w:rsidRPr="00263DCC">
              <w:rPr>
                <w:i/>
                <w:iCs/>
                <w:sz w:val="22"/>
                <w:szCs w:val="22"/>
              </w:rPr>
              <w:t xml:space="preserve"> </w:t>
            </w:r>
            <w:r>
              <w:rPr>
                <w:i/>
                <w:iCs/>
                <w:sz w:val="22"/>
                <w:szCs w:val="22"/>
              </w:rPr>
              <w:t>of collective volume</w:t>
            </w:r>
            <w:r w:rsidRPr="00263DCC">
              <w:rPr>
                <w:iCs/>
                <w:sz w:val="22"/>
                <w:szCs w:val="22"/>
              </w:rPr>
              <w:t xml:space="preserve">, </w:t>
            </w:r>
            <w:r>
              <w:rPr>
                <w:iCs/>
                <w:sz w:val="22"/>
                <w:szCs w:val="22"/>
              </w:rPr>
              <w:t xml:space="preserve">publishers’ </w:t>
            </w:r>
            <w:r>
              <w:rPr>
                <w:sz w:val="22"/>
                <w:szCs w:val="22"/>
              </w:rPr>
              <w:t>Last name</w:t>
            </w:r>
            <w:r w:rsidRPr="00263DCC">
              <w:rPr>
                <w:sz w:val="22"/>
                <w:szCs w:val="22"/>
              </w:rPr>
              <w:t xml:space="preserve">, </w:t>
            </w:r>
            <w:r>
              <w:rPr>
                <w:sz w:val="22"/>
                <w:szCs w:val="22"/>
              </w:rPr>
              <w:t>First name</w:t>
            </w:r>
            <w:r w:rsidRPr="00263DCC">
              <w:rPr>
                <w:iCs/>
                <w:sz w:val="22"/>
                <w:szCs w:val="22"/>
              </w:rPr>
              <w:t xml:space="preserve">. </w:t>
            </w:r>
            <w:r>
              <w:rPr>
                <w:iCs/>
                <w:sz w:val="22"/>
                <w:szCs w:val="22"/>
              </w:rPr>
              <w:t xml:space="preserve">Place, Publishing House, Year, </w:t>
            </w:r>
            <w:r w:rsidRPr="00263DCC">
              <w:rPr>
                <w:iCs/>
                <w:sz w:val="22"/>
                <w:szCs w:val="22"/>
              </w:rPr>
              <w:t>p. xx – xxx.</w:t>
            </w:r>
          </w:p>
        </w:tc>
      </w:tr>
      <w:tr w:rsidR="00505B4F" w:rsidRPr="00263DCC" w:rsidTr="00505B4F">
        <w:tc>
          <w:tcPr>
            <w:tcW w:w="3402" w:type="dxa"/>
            <w:tcBorders>
              <w:top w:val="single" w:sz="2" w:space="0" w:color="CDCDCD"/>
              <w:left w:val="single" w:sz="2" w:space="0" w:color="CDCDCD"/>
              <w:bottom w:val="single" w:sz="2" w:space="0" w:color="CDCDCD"/>
              <w:right w:val="single" w:sz="2" w:space="0" w:color="CDCDCD"/>
            </w:tcBorders>
            <w:shd w:val="clear" w:color="auto" w:fill="E6E6E6"/>
          </w:tcPr>
          <w:p w:rsidR="00505B4F" w:rsidRPr="00263DCC" w:rsidRDefault="00505B4F" w:rsidP="00505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b/>
                <w:bCs/>
                <w:sz w:val="22"/>
                <w:szCs w:val="22"/>
              </w:rPr>
              <w:t>Is it in the project’s field</w:t>
            </w:r>
            <w:r w:rsidRPr="00263DCC">
              <w:rPr>
                <w:b/>
                <w:bCs/>
                <w:sz w:val="22"/>
                <w:szCs w:val="22"/>
              </w:rPr>
              <w:t>?</w:t>
            </w:r>
          </w:p>
        </w:tc>
        <w:tc>
          <w:tcPr>
            <w:tcW w:w="5812" w:type="dxa"/>
            <w:tcBorders>
              <w:top w:val="single" w:sz="2" w:space="0" w:color="CDCDCD"/>
              <w:left w:val="single" w:sz="2" w:space="0" w:color="CDCDCD"/>
              <w:bottom w:val="single" w:sz="2" w:space="0" w:color="CDCDCD"/>
              <w:right w:val="single" w:sz="2" w:space="0" w:color="CDCDCD"/>
            </w:tcBorders>
          </w:tcPr>
          <w:p w:rsidR="00505B4F" w:rsidRPr="00263DCC" w:rsidRDefault="00505B4F" w:rsidP="00505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kern w:val="1"/>
                <w:sz w:val="22"/>
                <w:szCs w:val="22"/>
              </w:rPr>
            </w:pPr>
            <w:r>
              <w:rPr>
                <w:sz w:val="22"/>
                <w:szCs w:val="22"/>
              </w:rPr>
              <w:t>YES/NO</w:t>
            </w:r>
          </w:p>
        </w:tc>
      </w:tr>
    </w:tbl>
    <w:p w:rsidR="00505B4F" w:rsidRPr="00263DCC" w:rsidRDefault="00171649" w:rsidP="00505B4F">
      <w:pPr>
        <w:spacing w:before="240" w:after="120" w:line="288" w:lineRule="auto"/>
        <w:jc w:val="both"/>
        <w:rPr>
          <w:lang w:val="ro-RO"/>
        </w:rPr>
      </w:pPr>
      <w:r>
        <w:rPr>
          <w:lang w:val="ro-RO"/>
        </w:rPr>
        <w:lastRenderedPageBreak/>
        <w:t>At most 3</w:t>
      </w:r>
      <w:r w:rsidR="00505B4F">
        <w:rPr>
          <w:lang w:val="ro-RO"/>
        </w:rPr>
        <w:t xml:space="preserve"> significant works for the activity of the project leader can be </w:t>
      </w:r>
      <w:r w:rsidR="00505B4F">
        <w:t>upload</w:t>
      </w:r>
      <w:r>
        <w:t>ed</w:t>
      </w:r>
      <w:r w:rsidR="00505B4F">
        <w:t xml:space="preserve"> on the web platform</w:t>
      </w:r>
      <w:r>
        <w:t xml:space="preserve"> in electronic format</w:t>
      </w:r>
      <w:r w:rsidR="00505B4F">
        <w:t xml:space="preserve">. </w:t>
      </w:r>
    </w:p>
    <w:p w:rsidR="006C73C4" w:rsidRPr="00263DCC" w:rsidRDefault="006C73C4" w:rsidP="006C73C4">
      <w:pPr>
        <w:spacing w:before="120" w:after="200" w:line="288" w:lineRule="auto"/>
        <w:jc w:val="both"/>
        <w:rPr>
          <w:lang w:val="ro-RO"/>
        </w:rPr>
      </w:pPr>
      <w:r w:rsidRPr="00263DCC">
        <w:rPr>
          <w:lang w:val="ro-RO"/>
        </w:rPr>
        <w:t xml:space="preserve">B3.2. </w:t>
      </w:r>
      <w:r>
        <w:rPr>
          <w:i/>
          <w:iCs/>
          <w:lang w:val="ro-RO"/>
        </w:rPr>
        <w:t>The autonomy and visibility of the scientific activity</w:t>
      </w:r>
      <w:r w:rsidRPr="00263DCC">
        <w:rPr>
          <w:i/>
          <w:iCs/>
          <w:lang w:val="ro-RO"/>
        </w:rPr>
        <w:t>.</w:t>
      </w:r>
      <w:r w:rsidRPr="00263DCC">
        <w:rPr>
          <w:iCs/>
          <w:lang w:val="ro-RO"/>
        </w:rPr>
        <w:t xml:space="preserve"> </w:t>
      </w:r>
      <w:r w:rsidR="00171649">
        <w:rPr>
          <w:iCs/>
          <w:lang w:val="ro-RO"/>
        </w:rPr>
        <w:t>Please</w:t>
      </w:r>
      <w:r>
        <w:rPr>
          <w:iCs/>
          <w:lang w:val="ro-RO"/>
        </w:rPr>
        <w:t xml:space="preserve"> indicate a number of </w:t>
      </w:r>
      <w:r>
        <w:rPr>
          <w:b/>
          <w:iCs/>
          <w:lang w:val="ro-RO"/>
        </w:rPr>
        <w:t xml:space="preserve">maximum 5 factual arguments </w:t>
      </w:r>
      <w:r>
        <w:rPr>
          <w:iCs/>
          <w:lang w:val="ro-RO"/>
        </w:rPr>
        <w:t xml:space="preserve">of the high degree of autonomy </w:t>
      </w:r>
      <w:r w:rsidR="0023757B">
        <w:rPr>
          <w:iCs/>
          <w:lang w:val="ro-RO"/>
        </w:rPr>
        <w:t xml:space="preserve">and </w:t>
      </w:r>
      <w:r w:rsidR="00E843B7">
        <w:rPr>
          <w:iCs/>
          <w:lang w:val="ro-RO"/>
        </w:rPr>
        <w:t xml:space="preserve">international </w:t>
      </w:r>
      <w:r w:rsidR="0023757B" w:rsidRPr="00E843B7">
        <w:rPr>
          <w:iCs/>
          <w:lang w:val="ro-RO"/>
        </w:rPr>
        <w:t>visibility</w:t>
      </w:r>
      <w:r w:rsidR="0023757B">
        <w:rPr>
          <w:iCs/>
          <w:lang w:val="ro-RO"/>
        </w:rPr>
        <w:t xml:space="preserve"> </w:t>
      </w:r>
      <w:r>
        <w:rPr>
          <w:iCs/>
          <w:lang w:val="ro-RO"/>
        </w:rPr>
        <w:t xml:space="preserve">of the research activity developed by the project leader. The arguments can belong to one ore more of the following categories, but </w:t>
      </w:r>
      <w:r w:rsidR="00171649">
        <w:rPr>
          <w:iCs/>
          <w:lang w:val="ro-RO"/>
        </w:rPr>
        <w:t xml:space="preserve"> not </w:t>
      </w:r>
      <w:r>
        <w:rPr>
          <w:iCs/>
          <w:lang w:val="ro-RO"/>
        </w:rPr>
        <w:t>necessar</w:t>
      </w:r>
      <w:r w:rsidR="00171649">
        <w:rPr>
          <w:iCs/>
          <w:lang w:val="ro-RO"/>
        </w:rPr>
        <w:t>ily</w:t>
      </w:r>
      <w:r>
        <w:rPr>
          <w:iCs/>
          <w:lang w:val="ro-RO"/>
        </w:rPr>
        <w:t xml:space="preserve"> </w:t>
      </w:r>
      <w:r w:rsidR="00171649">
        <w:rPr>
          <w:iCs/>
          <w:lang w:val="ro-RO"/>
        </w:rPr>
        <w:t>from all</w:t>
      </w:r>
      <w:r>
        <w:rPr>
          <w:iCs/>
          <w:lang w:val="ro-RO"/>
        </w:rPr>
        <w:t xml:space="preserve"> categor</w:t>
      </w:r>
      <w:r w:rsidR="00171649">
        <w:rPr>
          <w:iCs/>
          <w:lang w:val="ro-RO"/>
        </w:rPr>
        <w:t>ies</w:t>
      </w:r>
      <w:r w:rsidRPr="00263DCC">
        <w:rPr>
          <w:iCs/>
          <w:lang w:val="ro-RO"/>
        </w:rPr>
        <w:t xml:space="preserve">: (1) </w:t>
      </w:r>
      <w:r>
        <w:rPr>
          <w:i/>
          <w:iCs/>
          <w:lang w:val="ro-RO"/>
        </w:rPr>
        <w:t xml:space="preserve">fundraising </w:t>
      </w:r>
      <w:r>
        <w:rPr>
          <w:iCs/>
          <w:lang w:val="ro-RO"/>
        </w:rPr>
        <w:t>by research projects</w:t>
      </w:r>
      <w:r w:rsidR="00F40FD8">
        <w:rPr>
          <w:rStyle w:val="FootnoteReference"/>
          <w:iCs/>
          <w:lang w:val="ro-RO"/>
        </w:rPr>
        <w:footnoteReference w:id="1"/>
      </w:r>
      <w:r>
        <w:rPr>
          <w:iCs/>
          <w:lang w:val="ro-RO"/>
        </w:rPr>
        <w:t xml:space="preserve"> </w:t>
      </w:r>
      <w:r w:rsidRPr="00263DCC">
        <w:rPr>
          <w:iCs/>
          <w:lang w:val="ro-RO"/>
        </w:rPr>
        <w:t>(</w:t>
      </w:r>
      <w:r>
        <w:rPr>
          <w:iCs/>
          <w:lang w:val="ro-RO"/>
        </w:rPr>
        <w:t>academic grants or contracts with the industry</w:t>
      </w:r>
      <w:r w:rsidRPr="00263DCC">
        <w:rPr>
          <w:iCs/>
          <w:lang w:val="ro-RO"/>
        </w:rPr>
        <w:t xml:space="preserve">) </w:t>
      </w:r>
      <w:r>
        <w:rPr>
          <w:iCs/>
          <w:lang w:val="ro-RO"/>
        </w:rPr>
        <w:t xml:space="preserve">where the project leader was the main investigator </w:t>
      </w:r>
      <w:r w:rsidRPr="00263DCC">
        <w:rPr>
          <w:iCs/>
          <w:lang w:val="ro-RO"/>
        </w:rPr>
        <w:t xml:space="preserve">(PI) </w:t>
      </w:r>
      <w:r>
        <w:rPr>
          <w:iCs/>
          <w:lang w:val="ro-RO"/>
        </w:rPr>
        <w:t>or project coordinator</w:t>
      </w:r>
      <w:r w:rsidRPr="00263DCC">
        <w:rPr>
          <w:iCs/>
          <w:lang w:val="ro-RO"/>
        </w:rPr>
        <w:t>;</w:t>
      </w:r>
      <w:r>
        <w:rPr>
          <w:iCs/>
          <w:lang w:val="ro-RO"/>
        </w:rPr>
        <w:t xml:space="preserve">  for each project will be given the following concise information</w:t>
      </w:r>
      <w:r w:rsidRPr="00263DCC">
        <w:rPr>
          <w:iCs/>
          <w:lang w:val="ro-RO"/>
        </w:rPr>
        <w:t>:</w:t>
      </w:r>
      <w:r>
        <w:rPr>
          <w:iCs/>
          <w:lang w:val="ro-RO"/>
        </w:rPr>
        <w:t xml:space="preserve"> title, funding agency, total amount in euros and the ongoing period </w:t>
      </w:r>
      <w:r w:rsidR="00F70593">
        <w:rPr>
          <w:iCs/>
          <w:lang w:val="ro-RO"/>
        </w:rPr>
        <w:t xml:space="preserve"> </w:t>
      </w:r>
      <w:r>
        <w:rPr>
          <w:iCs/>
          <w:lang w:val="ro-RO"/>
        </w:rPr>
        <w:t xml:space="preserve">(if the information is available)  </w:t>
      </w:r>
      <w:r w:rsidRPr="00263DCC">
        <w:rPr>
          <w:iCs/>
          <w:lang w:val="ro-RO"/>
        </w:rPr>
        <w:t xml:space="preserve">(2) </w:t>
      </w:r>
      <w:r>
        <w:rPr>
          <w:i/>
          <w:iCs/>
          <w:lang w:val="ro-RO"/>
        </w:rPr>
        <w:t xml:space="preserve">the management of the research activity </w:t>
      </w:r>
      <w:r>
        <w:rPr>
          <w:iCs/>
          <w:lang w:val="ro-RO"/>
        </w:rPr>
        <w:t xml:space="preserve">by establishing and/or running some research teams or work groups which had as a result outstanding scientific achievements </w:t>
      </w:r>
      <w:r w:rsidRPr="00263DCC">
        <w:rPr>
          <w:iCs/>
          <w:lang w:val="ro-RO"/>
        </w:rPr>
        <w:t>(</w:t>
      </w:r>
      <w:r>
        <w:rPr>
          <w:iCs/>
          <w:lang w:val="ro-RO"/>
        </w:rPr>
        <w:t>refe</w:t>
      </w:r>
      <w:r w:rsidR="00171649">
        <w:rPr>
          <w:iCs/>
          <w:lang w:val="ro-RO"/>
        </w:rPr>
        <w:t>r</w:t>
      </w:r>
      <w:r>
        <w:rPr>
          <w:iCs/>
          <w:lang w:val="ro-RO"/>
        </w:rPr>
        <w:t xml:space="preserve">ring to </w:t>
      </w:r>
      <w:r w:rsidRPr="00263DCC">
        <w:rPr>
          <w:iCs/>
          <w:lang w:val="ro-RO"/>
        </w:rPr>
        <w:t xml:space="preserve">B1 </w:t>
      </w:r>
      <w:r>
        <w:rPr>
          <w:iCs/>
          <w:lang w:val="ro-RO"/>
        </w:rPr>
        <w:t>and/or</w:t>
      </w:r>
      <w:r w:rsidRPr="00263DCC">
        <w:rPr>
          <w:iCs/>
          <w:lang w:val="ro-RO"/>
        </w:rPr>
        <w:t xml:space="preserve"> B3.1 </w:t>
      </w:r>
      <w:r>
        <w:rPr>
          <w:iCs/>
          <w:lang w:val="ro-RO"/>
        </w:rPr>
        <w:t xml:space="preserve">and/or other </w:t>
      </w:r>
      <w:r w:rsidRPr="00263DCC">
        <w:rPr>
          <w:iCs/>
          <w:lang w:val="ro-RO"/>
        </w:rPr>
        <w:t>B3.</w:t>
      </w:r>
      <w:r>
        <w:rPr>
          <w:iCs/>
          <w:lang w:val="ro-RO"/>
        </w:rPr>
        <w:t>2 sections</w:t>
      </w:r>
      <w:r w:rsidRPr="00263DCC">
        <w:rPr>
          <w:iCs/>
          <w:lang w:val="ro-RO"/>
        </w:rPr>
        <w:t xml:space="preserve">); </w:t>
      </w:r>
      <w:r w:rsidR="00F70593">
        <w:rPr>
          <w:iCs/>
          <w:lang w:val="ro-RO"/>
        </w:rPr>
        <w:t xml:space="preserve">(3) </w:t>
      </w:r>
      <w:r w:rsidR="008E453F">
        <w:rPr>
          <w:iCs/>
          <w:lang w:val="ro-RO"/>
        </w:rPr>
        <w:t xml:space="preserve">the most </w:t>
      </w:r>
      <w:r w:rsidR="00F70593">
        <w:rPr>
          <w:lang w:val="ro-RO"/>
        </w:rPr>
        <w:t>important international prizes</w:t>
      </w:r>
      <w:r w:rsidR="00F40FD8">
        <w:rPr>
          <w:rStyle w:val="FootnoteReference"/>
          <w:lang w:val="ro-RO"/>
        </w:rPr>
        <w:footnoteReference w:id="2"/>
      </w:r>
      <w:r w:rsidR="00F70593" w:rsidRPr="00263DCC">
        <w:rPr>
          <w:iCs/>
          <w:lang w:val="ro-RO"/>
        </w:rPr>
        <w:t xml:space="preserve"> </w:t>
      </w:r>
      <w:r w:rsidRPr="00263DCC">
        <w:rPr>
          <w:iCs/>
          <w:lang w:val="ro-RO"/>
        </w:rPr>
        <w:t>(</w:t>
      </w:r>
      <w:r w:rsidR="00F70593">
        <w:rPr>
          <w:iCs/>
          <w:lang w:val="ro-RO"/>
        </w:rPr>
        <w:t>4</w:t>
      </w:r>
      <w:r w:rsidRPr="00263DCC">
        <w:rPr>
          <w:iCs/>
          <w:lang w:val="ro-RO"/>
        </w:rPr>
        <w:t xml:space="preserve">) </w:t>
      </w:r>
      <w:r w:rsidR="00F70593">
        <w:rPr>
          <w:iCs/>
          <w:lang w:val="ro-RO"/>
        </w:rPr>
        <w:t>the status of invited speaker to prestige universities</w:t>
      </w:r>
      <w:r w:rsidR="00F40FD8">
        <w:rPr>
          <w:rStyle w:val="FootnoteReference"/>
          <w:iCs/>
          <w:lang w:val="ro-RO"/>
        </w:rPr>
        <w:footnoteReference w:id="3"/>
      </w:r>
      <w:r w:rsidR="00F70593">
        <w:rPr>
          <w:iCs/>
          <w:lang w:val="ro-RO"/>
        </w:rPr>
        <w:t xml:space="preserve"> (5) </w:t>
      </w:r>
      <w:r w:rsidR="00F70593">
        <w:rPr>
          <w:lang w:val="ro-RO"/>
        </w:rPr>
        <w:t>the status of a member of commission of doctorate candidate at prestige universities</w:t>
      </w:r>
      <w:r w:rsidR="00F40FD8" w:rsidRPr="00F40FD8">
        <w:rPr>
          <w:vertAlign w:val="superscript"/>
          <w:lang w:val="ro-RO"/>
        </w:rPr>
        <w:t>3</w:t>
      </w:r>
      <w:r w:rsidR="00F70593">
        <w:rPr>
          <w:lang w:val="ro-RO"/>
        </w:rPr>
        <w:t xml:space="preserve"> (6) the status of member in the editorial board of the ISI Web of Science journals  hav</w:t>
      </w:r>
      <w:r w:rsidR="008E763B">
        <w:rPr>
          <w:lang w:val="ro-RO"/>
        </w:rPr>
        <w:t xml:space="preserve">ing the </w:t>
      </w:r>
      <w:r w:rsidR="00AE70C9" w:rsidRPr="00AE70C9">
        <w:rPr>
          <w:lang w:val="ro-RO"/>
        </w:rPr>
        <w:t>relative</w:t>
      </w:r>
      <w:r w:rsidR="00AE70C9">
        <w:rPr>
          <w:lang w:val="ro-RO"/>
        </w:rPr>
        <w:t xml:space="preserve"> </w:t>
      </w:r>
      <w:r w:rsidR="008E763B">
        <w:rPr>
          <w:lang w:val="ro-RO"/>
        </w:rPr>
        <w:t>article influence score</w:t>
      </w:r>
      <w:r w:rsidR="00F70593">
        <w:rPr>
          <w:lang w:val="ro-RO"/>
        </w:rPr>
        <w:t xml:space="preserve"> at least 0.5</w:t>
      </w:r>
      <w:r w:rsidR="00F40FD8">
        <w:rPr>
          <w:rStyle w:val="FootnoteReference"/>
          <w:lang w:val="ro-RO"/>
        </w:rPr>
        <w:footnoteReference w:id="4"/>
      </w:r>
      <w:r w:rsidRPr="00263DCC">
        <w:rPr>
          <w:iCs/>
          <w:lang w:val="ro-RO"/>
        </w:rPr>
        <w:t>.</w:t>
      </w:r>
      <w:bookmarkStart w:id="0" w:name="_GoBack"/>
    </w:p>
    <w:p w:rsidR="008A0168" w:rsidRPr="008E763B" w:rsidRDefault="008A0168" w:rsidP="008A0168">
      <w:pPr>
        <w:spacing w:before="120" w:after="200" w:line="360" w:lineRule="auto"/>
        <w:jc w:val="both"/>
        <w:rPr>
          <w:lang w:val="ro-RO"/>
        </w:rPr>
      </w:pPr>
    </w:p>
    <w:bookmarkEnd w:id="0"/>
    <w:p w:rsidR="008A0168" w:rsidRDefault="008A0168" w:rsidP="00733395">
      <w:pPr>
        <w:pStyle w:val="WW-Default"/>
        <w:spacing w:line="360" w:lineRule="auto"/>
        <w:jc w:val="both"/>
        <w:rPr>
          <w:bCs/>
        </w:rPr>
      </w:pPr>
    </w:p>
    <w:p w:rsidR="008A0168" w:rsidRDefault="008A0168" w:rsidP="00733395">
      <w:pPr>
        <w:pStyle w:val="WW-Default"/>
        <w:spacing w:line="360" w:lineRule="auto"/>
        <w:jc w:val="both"/>
        <w:rPr>
          <w:bCs/>
        </w:rPr>
      </w:pPr>
    </w:p>
    <w:p w:rsidR="008A0168" w:rsidRDefault="008A0168" w:rsidP="00733395">
      <w:pPr>
        <w:pStyle w:val="WW-Default"/>
        <w:spacing w:line="360" w:lineRule="auto"/>
        <w:jc w:val="both"/>
        <w:rPr>
          <w:bCs/>
        </w:rPr>
      </w:pPr>
    </w:p>
    <w:p w:rsidR="008A0168" w:rsidRDefault="008A0168" w:rsidP="00733395">
      <w:pPr>
        <w:pStyle w:val="WW-Default"/>
        <w:spacing w:line="360" w:lineRule="auto"/>
        <w:jc w:val="both"/>
        <w:rPr>
          <w:bCs/>
        </w:rPr>
      </w:pPr>
    </w:p>
    <w:p w:rsidR="008A0168" w:rsidRDefault="008A0168" w:rsidP="00733395">
      <w:pPr>
        <w:pStyle w:val="WW-Default"/>
        <w:spacing w:line="360" w:lineRule="auto"/>
        <w:jc w:val="both"/>
        <w:rPr>
          <w:bCs/>
        </w:rPr>
      </w:pPr>
    </w:p>
    <w:p w:rsidR="008A0168" w:rsidRDefault="008A0168" w:rsidP="00733395">
      <w:pPr>
        <w:pStyle w:val="WW-Default"/>
        <w:spacing w:line="360" w:lineRule="auto"/>
        <w:jc w:val="both"/>
        <w:rPr>
          <w:bCs/>
        </w:rPr>
      </w:pPr>
    </w:p>
    <w:p w:rsidR="008A0168" w:rsidRPr="008A0168" w:rsidRDefault="008A0168" w:rsidP="00733395">
      <w:pPr>
        <w:pStyle w:val="WW-Default"/>
        <w:spacing w:line="360" w:lineRule="auto"/>
        <w:jc w:val="both"/>
        <w:rPr>
          <w:bCs/>
        </w:rPr>
      </w:pPr>
    </w:p>
    <w:p w:rsidR="0026202E" w:rsidRPr="008969B2" w:rsidRDefault="0026202E" w:rsidP="0026202E">
      <w:pPr>
        <w:spacing w:before="120" w:after="200" w:line="360" w:lineRule="auto"/>
        <w:jc w:val="both"/>
        <w:rPr>
          <w:b/>
          <w:bCs/>
          <w:i/>
          <w:iCs/>
        </w:rPr>
      </w:pPr>
    </w:p>
    <w:p w:rsidR="003648F7" w:rsidRDefault="003648F7" w:rsidP="003648F7">
      <w:pPr>
        <w:pageBreakBefore/>
        <w:spacing w:before="120" w:after="200" w:line="288" w:lineRule="auto"/>
        <w:jc w:val="both"/>
        <w:rPr>
          <w:bCs/>
          <w:i/>
        </w:rPr>
      </w:pPr>
      <w:r>
        <w:rPr>
          <w:b/>
          <w:bCs/>
        </w:rPr>
        <w:lastRenderedPageBreak/>
        <w:t xml:space="preserve">C. Description of the research project </w:t>
      </w:r>
      <w:r>
        <w:rPr>
          <w:bCs/>
          <w:i/>
        </w:rPr>
        <w:t>(maximum 10 pages)</w:t>
      </w:r>
    </w:p>
    <w:p w:rsidR="003648F7" w:rsidRDefault="003648F7" w:rsidP="00E843B7">
      <w:pPr>
        <w:spacing w:before="120" w:after="200" w:line="360" w:lineRule="auto"/>
        <w:jc w:val="both"/>
      </w:pPr>
      <w:r>
        <w:t xml:space="preserve">In this section the project leader will describe in detail the scientific context, the project goals and objectives, the strategy used to address them, and the material and human resources required to achieve the </w:t>
      </w:r>
      <w:r w:rsidR="00E843B7">
        <w:t>expected results.</w:t>
      </w:r>
    </w:p>
    <w:p w:rsidR="003648F7" w:rsidRDefault="003648F7" w:rsidP="003648F7">
      <w:pPr>
        <w:spacing w:after="200" w:line="360" w:lineRule="auto"/>
        <w:jc w:val="both"/>
      </w:pPr>
      <w:r>
        <w:t xml:space="preserve">C1. </w:t>
      </w:r>
      <w:proofErr w:type="gramStart"/>
      <w:r>
        <w:rPr>
          <w:i/>
          <w:iCs/>
        </w:rPr>
        <w:t>Topics (issues)</w:t>
      </w:r>
      <w:r>
        <w:t>.</w:t>
      </w:r>
      <w:proofErr w:type="gramEnd"/>
      <w:r>
        <w:t xml:space="preserve"> The scientific motivation for the subject proposed will be justified in the context of the current state of the art in the field. The </w:t>
      </w:r>
      <w:proofErr w:type="gramStart"/>
      <w:r>
        <w:t>following  aspects</w:t>
      </w:r>
      <w:proofErr w:type="gramEnd"/>
      <w:r>
        <w:t xml:space="preserve"> will be emphasized in this section: (1) the importance of the problem to be addressed from a scientific, technological, socio-economic or cultural point of view; (2) the difficulties that may be encountered in addressing the topic proposed; (3) the limitations of current approaches in the context of the state of the art in the field.</w:t>
      </w:r>
    </w:p>
    <w:p w:rsidR="003648F7" w:rsidRDefault="003648F7" w:rsidP="003648F7">
      <w:pPr>
        <w:spacing w:before="120" w:after="200" w:line="360" w:lineRule="auto"/>
        <w:jc w:val="both"/>
      </w:pPr>
      <w:r>
        <w:rPr>
          <w:iCs/>
        </w:rPr>
        <w:t xml:space="preserve">C2. </w:t>
      </w:r>
      <w:proofErr w:type="gramStart"/>
      <w:r>
        <w:rPr>
          <w:i/>
          <w:iCs/>
        </w:rPr>
        <w:t>Objectives</w:t>
      </w:r>
      <w:r>
        <w:t>.</w:t>
      </w:r>
      <w:proofErr w:type="gramEnd"/>
      <w:r>
        <w:rPr>
          <w:color w:val="A6A6A6"/>
        </w:rPr>
        <w:t xml:space="preserve"> </w:t>
      </w:r>
      <w:r>
        <w:t>The general principles of the scientific approach will be presented, underlining the following aspects: (1) the concrete objectives of the project; (2) the elements of originality and innovation of the proposed objectives in the context of the current state of the art in the field and in relation to the previous projects developed by the project leader.</w:t>
      </w:r>
    </w:p>
    <w:p w:rsidR="003648F7" w:rsidRDefault="003648F7" w:rsidP="00E848CC">
      <w:pPr>
        <w:spacing w:after="120" w:line="360" w:lineRule="auto"/>
        <w:jc w:val="both"/>
      </w:pPr>
      <w:r>
        <w:rPr>
          <w:i/>
        </w:rPr>
        <w:t xml:space="preserve">C3. </w:t>
      </w:r>
      <w:proofErr w:type="gramStart"/>
      <w:r>
        <w:rPr>
          <w:i/>
        </w:rPr>
        <w:t>Impact</w:t>
      </w:r>
      <w:r>
        <w:t>.</w:t>
      </w:r>
      <w:proofErr w:type="gramEnd"/>
      <w:r>
        <w:t xml:space="preserve"> The expected impact of the project will be discussed in a broader context of the scientific domain, by focusing on: (1) the potential to significantly advance the knowledge of the field, by introducing new concepts or approaches and by opening new areas or research directions (if applicable); (2) the potential impact of the project and/or of the applied research directions explored in the project (if applicable) on the scientific, social, economic or cultural environment.</w:t>
      </w:r>
    </w:p>
    <w:p w:rsidR="003648F7" w:rsidRDefault="003648F7" w:rsidP="00E848CC">
      <w:pPr>
        <w:spacing w:after="120" w:line="360" w:lineRule="auto"/>
        <w:jc w:val="both"/>
      </w:pPr>
      <w:r>
        <w:t xml:space="preserve">C4. </w:t>
      </w:r>
      <w:proofErr w:type="gramStart"/>
      <w:r>
        <w:rPr>
          <w:i/>
          <w:iCs/>
        </w:rPr>
        <w:t>Methodology</w:t>
      </w:r>
      <w:r>
        <w:t>.</w:t>
      </w:r>
      <w:proofErr w:type="gramEnd"/>
      <w:r>
        <w:t xml:space="preserve"> The research methodology will be described in detail, by mentioning key milestones of the research, when possible. The following aspects will be particularly underlined in this section: (1) the choice of the investigation methodologies and tools and their use to address the problem proposed in the context of the state-of-the art in the field; (2) the design of the work plan and the timelines proposed in relation to the project objectives; (3) the potential risks that may arise during the project implementation and the approaches proposed to mitigate them.</w:t>
      </w:r>
    </w:p>
    <w:p w:rsidR="003648F7" w:rsidRDefault="003648F7" w:rsidP="003648F7">
      <w:pPr>
        <w:spacing w:before="120" w:after="200" w:line="360" w:lineRule="auto"/>
        <w:jc w:val="both"/>
      </w:pPr>
      <w:r>
        <w:t xml:space="preserve">C5. </w:t>
      </w:r>
      <w:proofErr w:type="gramStart"/>
      <w:r>
        <w:rPr>
          <w:i/>
          <w:iCs/>
        </w:rPr>
        <w:t>Resources and budget</w:t>
      </w:r>
      <w:r>
        <w:t>.</w:t>
      </w:r>
      <w:proofErr w:type="gramEnd"/>
      <w:r>
        <w:rPr>
          <w:color w:val="A6A6A6"/>
        </w:rPr>
        <w:t xml:space="preserve"> </w:t>
      </w:r>
      <w:r>
        <w:t xml:space="preserve">The existing, relevant infrastructure available for the project implementation will be described, as well as the novel equipment to be acquired during the project (if the case). Please justify: (1) the time allocated to the project by each member of the project team, in person months, according to the work plan presented in C4; (2) the suitability of the project team and the research infrastructure to achieve the project objectives during the allocated time; (3) the necessity to acquire new equipment of great value (over 60.000 lei, VAT included), in relation to the project objectives; (4) the budget breakdown per category of expenses/ year.  </w:t>
      </w:r>
    </w:p>
    <w:p w:rsidR="003648F7" w:rsidRDefault="003648F7" w:rsidP="003648F7">
      <w:pPr>
        <w:spacing w:line="288" w:lineRule="auto"/>
        <w:jc w:val="both"/>
      </w:pPr>
      <w:r>
        <w:rPr>
          <w:b/>
        </w:rPr>
        <w:lastRenderedPageBreak/>
        <w:t>Notes</w:t>
      </w:r>
      <w:r>
        <w:t xml:space="preserve">: </w:t>
      </w:r>
    </w:p>
    <w:p w:rsidR="003648F7" w:rsidRDefault="003648F7" w:rsidP="003648F7">
      <w:pPr>
        <w:pStyle w:val="ListParagraph"/>
        <w:numPr>
          <w:ilvl w:val="0"/>
          <w:numId w:val="37"/>
        </w:numPr>
        <w:jc w:val="both"/>
        <w:rPr>
          <w:sz w:val="22"/>
          <w:szCs w:val="22"/>
        </w:rPr>
      </w:pPr>
      <w:r>
        <w:rPr>
          <w:sz w:val="22"/>
          <w:szCs w:val="22"/>
        </w:rPr>
        <w:t>The project is expected to start on the 4</w:t>
      </w:r>
      <w:r w:rsidRPr="003648F7">
        <w:rPr>
          <w:sz w:val="22"/>
          <w:szCs w:val="22"/>
          <w:vertAlign w:val="superscript"/>
        </w:rPr>
        <w:t>th</w:t>
      </w:r>
      <w:r>
        <w:rPr>
          <w:sz w:val="22"/>
          <w:szCs w:val="22"/>
        </w:rPr>
        <w:t xml:space="preserve"> of January 2021.</w:t>
      </w:r>
    </w:p>
    <w:p w:rsidR="003648F7" w:rsidRDefault="003648F7" w:rsidP="003648F7">
      <w:pPr>
        <w:numPr>
          <w:ilvl w:val="0"/>
          <w:numId w:val="37"/>
        </w:numPr>
        <w:jc w:val="both"/>
        <w:rPr>
          <w:sz w:val="22"/>
          <w:szCs w:val="22"/>
        </w:rPr>
      </w:pPr>
      <w:r>
        <w:rPr>
          <w:sz w:val="22"/>
          <w:szCs w:val="22"/>
        </w:rPr>
        <w:t>The categories of eligible expenses are as follows: personnel, logistics, travel and overhead.</w:t>
      </w:r>
    </w:p>
    <w:p w:rsidR="003648F7" w:rsidRDefault="003648F7" w:rsidP="003648F7">
      <w:pPr>
        <w:numPr>
          <w:ilvl w:val="0"/>
          <w:numId w:val="37"/>
        </w:numPr>
        <w:jc w:val="both"/>
        <w:rPr>
          <w:sz w:val="22"/>
          <w:szCs w:val="22"/>
        </w:rPr>
      </w:pPr>
      <w:r>
        <w:rPr>
          <w:sz w:val="22"/>
          <w:szCs w:val="22"/>
        </w:rPr>
        <w:t>The overhead represents 15% of the direct expenses. If higher than 15%, a detailed justification is compulsory and will be provided in the proposal.</w:t>
      </w:r>
    </w:p>
    <w:p w:rsidR="003648F7" w:rsidRDefault="003648F7" w:rsidP="003648F7">
      <w:pPr>
        <w:spacing w:before="120" w:after="200" w:line="360" w:lineRule="auto"/>
        <w:jc w:val="both"/>
        <w:rPr>
          <w:b/>
        </w:rPr>
      </w:pPr>
      <w:bookmarkStart w:id="1" w:name="_Hlk40098832"/>
    </w:p>
    <w:p w:rsidR="003648F7" w:rsidRPr="003648F7" w:rsidRDefault="003648F7" w:rsidP="003648F7">
      <w:pPr>
        <w:spacing w:before="120" w:after="200" w:line="360" w:lineRule="auto"/>
        <w:jc w:val="both"/>
        <w:rPr>
          <w:b/>
        </w:rPr>
      </w:pPr>
      <w:r>
        <w:rPr>
          <w:b/>
        </w:rPr>
        <w:t>Budget Breakdown (lei)/year</w:t>
      </w:r>
      <w:bookmarkEnd w:id="1"/>
    </w:p>
    <w:tbl>
      <w:tblPr>
        <w:tblW w:w="9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1861"/>
        <w:gridCol w:w="1867"/>
        <w:gridCol w:w="1867"/>
        <w:gridCol w:w="1806"/>
      </w:tblGrid>
      <w:tr w:rsidR="003648F7" w:rsidRPr="003648F7" w:rsidTr="00E848CC">
        <w:trPr>
          <w:trHeight w:val="514"/>
        </w:trPr>
        <w:tc>
          <w:tcPr>
            <w:tcW w:w="2422" w:type="dxa"/>
            <w:shd w:val="clear" w:color="auto" w:fill="D9D9D9"/>
            <w:hideMark/>
          </w:tcPr>
          <w:p w:rsidR="003648F7" w:rsidRDefault="003648F7">
            <w:pPr>
              <w:spacing w:line="288" w:lineRule="auto"/>
              <w:jc w:val="center"/>
              <w:rPr>
                <w:b/>
                <w:bCs/>
                <w:lang w:val="ro-RO"/>
              </w:rPr>
            </w:pPr>
            <w:r>
              <w:rPr>
                <w:b/>
                <w:bCs/>
                <w:lang w:val="ro-RO"/>
              </w:rPr>
              <w:t>Category of expenses</w:t>
            </w:r>
          </w:p>
        </w:tc>
        <w:tc>
          <w:tcPr>
            <w:tcW w:w="1861" w:type="dxa"/>
            <w:shd w:val="clear" w:color="auto" w:fill="D9D9D9"/>
            <w:hideMark/>
          </w:tcPr>
          <w:p w:rsidR="003648F7" w:rsidRDefault="003648F7">
            <w:pPr>
              <w:spacing w:line="288" w:lineRule="auto"/>
              <w:jc w:val="center"/>
              <w:rPr>
                <w:b/>
                <w:bCs/>
                <w:lang w:val="ro-RO"/>
              </w:rPr>
            </w:pPr>
            <w:r>
              <w:rPr>
                <w:b/>
                <w:bCs/>
                <w:lang w:val="ro-RO"/>
              </w:rPr>
              <w:t>2021</w:t>
            </w:r>
          </w:p>
          <w:p w:rsidR="003648F7" w:rsidRDefault="003648F7">
            <w:pPr>
              <w:spacing w:line="288" w:lineRule="auto"/>
              <w:jc w:val="center"/>
              <w:rPr>
                <w:b/>
                <w:bCs/>
                <w:lang w:val="ro-RO"/>
              </w:rPr>
            </w:pPr>
            <w:r>
              <w:rPr>
                <w:b/>
                <w:bCs/>
                <w:lang w:val="ro-RO"/>
              </w:rPr>
              <w:t>(lei)</w:t>
            </w:r>
          </w:p>
        </w:tc>
        <w:tc>
          <w:tcPr>
            <w:tcW w:w="1867" w:type="dxa"/>
            <w:shd w:val="clear" w:color="auto" w:fill="D9D9D9"/>
            <w:hideMark/>
          </w:tcPr>
          <w:p w:rsidR="003648F7" w:rsidRDefault="003648F7" w:rsidP="003648F7">
            <w:pPr>
              <w:spacing w:line="288" w:lineRule="auto"/>
              <w:jc w:val="center"/>
              <w:rPr>
                <w:b/>
                <w:bCs/>
                <w:lang w:val="ro-RO"/>
              </w:rPr>
            </w:pPr>
            <w:r>
              <w:rPr>
                <w:b/>
                <w:bCs/>
                <w:lang w:val="ro-RO"/>
              </w:rPr>
              <w:t>202</w:t>
            </w:r>
            <w:r w:rsidR="00BB4DDF">
              <w:rPr>
                <w:b/>
                <w:bCs/>
                <w:lang w:val="ro-RO"/>
              </w:rPr>
              <w:t>2</w:t>
            </w:r>
          </w:p>
          <w:p w:rsidR="003648F7" w:rsidRDefault="003648F7">
            <w:pPr>
              <w:spacing w:line="288" w:lineRule="auto"/>
              <w:jc w:val="center"/>
              <w:rPr>
                <w:b/>
                <w:bCs/>
                <w:lang w:val="ro-RO"/>
              </w:rPr>
            </w:pPr>
            <w:r>
              <w:rPr>
                <w:b/>
                <w:bCs/>
                <w:lang w:val="ro-RO"/>
              </w:rPr>
              <w:t>(lei)</w:t>
            </w:r>
          </w:p>
        </w:tc>
        <w:tc>
          <w:tcPr>
            <w:tcW w:w="1867" w:type="dxa"/>
            <w:shd w:val="clear" w:color="auto" w:fill="D9D9D9"/>
            <w:hideMark/>
          </w:tcPr>
          <w:p w:rsidR="003648F7" w:rsidRDefault="003648F7">
            <w:pPr>
              <w:spacing w:line="288" w:lineRule="auto"/>
              <w:jc w:val="center"/>
              <w:rPr>
                <w:b/>
                <w:bCs/>
                <w:lang w:val="ro-RO"/>
              </w:rPr>
            </w:pPr>
            <w:r>
              <w:rPr>
                <w:b/>
                <w:bCs/>
                <w:lang w:val="ro-RO"/>
              </w:rPr>
              <w:t>2023</w:t>
            </w:r>
          </w:p>
          <w:p w:rsidR="003648F7" w:rsidRDefault="003648F7">
            <w:pPr>
              <w:spacing w:line="288" w:lineRule="auto"/>
              <w:jc w:val="center"/>
              <w:rPr>
                <w:b/>
                <w:bCs/>
                <w:lang w:val="ro-RO"/>
              </w:rPr>
            </w:pPr>
            <w:r>
              <w:rPr>
                <w:b/>
                <w:bCs/>
                <w:lang w:val="ro-RO"/>
              </w:rPr>
              <w:t>(lei)</w:t>
            </w:r>
          </w:p>
        </w:tc>
        <w:tc>
          <w:tcPr>
            <w:tcW w:w="1806" w:type="dxa"/>
            <w:shd w:val="clear" w:color="auto" w:fill="D9D9D9"/>
            <w:hideMark/>
          </w:tcPr>
          <w:p w:rsidR="003648F7" w:rsidRDefault="003648F7">
            <w:pPr>
              <w:spacing w:line="288" w:lineRule="auto"/>
              <w:jc w:val="center"/>
              <w:rPr>
                <w:b/>
                <w:bCs/>
                <w:lang w:val="ro-RO"/>
              </w:rPr>
            </w:pPr>
            <w:r>
              <w:rPr>
                <w:b/>
                <w:bCs/>
                <w:lang w:val="ro-RO"/>
              </w:rPr>
              <w:t xml:space="preserve">Total </w:t>
            </w:r>
          </w:p>
          <w:p w:rsidR="003648F7" w:rsidRDefault="003648F7">
            <w:pPr>
              <w:spacing w:line="288" w:lineRule="auto"/>
              <w:jc w:val="center"/>
              <w:rPr>
                <w:b/>
                <w:bCs/>
                <w:lang w:val="ro-RO"/>
              </w:rPr>
            </w:pPr>
            <w:r>
              <w:rPr>
                <w:b/>
                <w:bCs/>
                <w:lang w:val="ro-RO"/>
              </w:rPr>
              <w:t>(lei)</w:t>
            </w:r>
          </w:p>
        </w:tc>
      </w:tr>
      <w:tr w:rsidR="003648F7" w:rsidRPr="003648F7" w:rsidTr="00E848CC">
        <w:trPr>
          <w:trHeight w:val="260"/>
        </w:trPr>
        <w:tc>
          <w:tcPr>
            <w:tcW w:w="2422" w:type="dxa"/>
            <w:hideMark/>
          </w:tcPr>
          <w:p w:rsidR="003648F7" w:rsidRDefault="003648F7">
            <w:pPr>
              <w:spacing w:line="288" w:lineRule="auto"/>
              <w:rPr>
                <w:b/>
                <w:bCs/>
                <w:lang w:val="ro-RO"/>
              </w:rPr>
            </w:pPr>
            <w:r>
              <w:rPr>
                <w:b/>
                <w:bCs/>
                <w:lang w:val="ro-RO"/>
              </w:rPr>
              <w:t>Personnel</w:t>
            </w:r>
          </w:p>
        </w:tc>
        <w:tc>
          <w:tcPr>
            <w:tcW w:w="1861" w:type="dxa"/>
          </w:tcPr>
          <w:p w:rsidR="003648F7" w:rsidRDefault="003648F7">
            <w:pPr>
              <w:spacing w:line="288" w:lineRule="auto"/>
              <w:jc w:val="both"/>
              <w:rPr>
                <w:b/>
                <w:bCs/>
                <w:lang w:val="ro-RO"/>
              </w:rPr>
            </w:pPr>
          </w:p>
        </w:tc>
        <w:tc>
          <w:tcPr>
            <w:tcW w:w="1867" w:type="dxa"/>
          </w:tcPr>
          <w:p w:rsidR="003648F7" w:rsidRDefault="003648F7">
            <w:pPr>
              <w:spacing w:line="288" w:lineRule="auto"/>
              <w:jc w:val="both"/>
              <w:rPr>
                <w:b/>
                <w:bCs/>
                <w:lang w:val="ro-RO"/>
              </w:rPr>
            </w:pPr>
          </w:p>
        </w:tc>
        <w:tc>
          <w:tcPr>
            <w:tcW w:w="1867" w:type="dxa"/>
          </w:tcPr>
          <w:p w:rsidR="003648F7" w:rsidRDefault="003648F7">
            <w:pPr>
              <w:spacing w:line="288" w:lineRule="auto"/>
              <w:jc w:val="both"/>
              <w:rPr>
                <w:b/>
                <w:bCs/>
                <w:lang w:val="ro-RO"/>
              </w:rPr>
            </w:pPr>
          </w:p>
        </w:tc>
        <w:tc>
          <w:tcPr>
            <w:tcW w:w="1806" w:type="dxa"/>
          </w:tcPr>
          <w:p w:rsidR="003648F7" w:rsidRDefault="003648F7">
            <w:pPr>
              <w:spacing w:line="288" w:lineRule="auto"/>
              <w:jc w:val="both"/>
              <w:rPr>
                <w:b/>
                <w:bCs/>
                <w:lang w:val="ro-RO"/>
              </w:rPr>
            </w:pPr>
          </w:p>
        </w:tc>
      </w:tr>
      <w:tr w:rsidR="003648F7" w:rsidRPr="003648F7" w:rsidTr="00E848CC">
        <w:trPr>
          <w:trHeight w:val="254"/>
        </w:trPr>
        <w:tc>
          <w:tcPr>
            <w:tcW w:w="2422" w:type="dxa"/>
            <w:hideMark/>
          </w:tcPr>
          <w:p w:rsidR="003648F7" w:rsidRDefault="003648F7">
            <w:pPr>
              <w:spacing w:line="288" w:lineRule="auto"/>
              <w:rPr>
                <w:b/>
                <w:bCs/>
                <w:lang w:val="ro-RO"/>
              </w:rPr>
            </w:pPr>
            <w:r>
              <w:rPr>
                <w:b/>
                <w:bCs/>
                <w:lang w:val="ro-RO"/>
              </w:rPr>
              <w:t>Logistics</w:t>
            </w:r>
          </w:p>
        </w:tc>
        <w:tc>
          <w:tcPr>
            <w:tcW w:w="1861" w:type="dxa"/>
          </w:tcPr>
          <w:p w:rsidR="003648F7" w:rsidRDefault="003648F7">
            <w:pPr>
              <w:spacing w:line="288" w:lineRule="auto"/>
              <w:jc w:val="both"/>
              <w:rPr>
                <w:b/>
                <w:bCs/>
                <w:lang w:val="ro-RO"/>
              </w:rPr>
            </w:pPr>
          </w:p>
        </w:tc>
        <w:tc>
          <w:tcPr>
            <w:tcW w:w="1867" w:type="dxa"/>
          </w:tcPr>
          <w:p w:rsidR="003648F7" w:rsidRDefault="003648F7">
            <w:pPr>
              <w:spacing w:line="288" w:lineRule="auto"/>
              <w:jc w:val="both"/>
              <w:rPr>
                <w:b/>
                <w:bCs/>
                <w:lang w:val="ro-RO"/>
              </w:rPr>
            </w:pPr>
          </w:p>
        </w:tc>
        <w:tc>
          <w:tcPr>
            <w:tcW w:w="1867" w:type="dxa"/>
          </w:tcPr>
          <w:p w:rsidR="003648F7" w:rsidRDefault="003648F7">
            <w:pPr>
              <w:spacing w:line="288" w:lineRule="auto"/>
              <w:jc w:val="both"/>
              <w:rPr>
                <w:b/>
                <w:bCs/>
                <w:lang w:val="ro-RO"/>
              </w:rPr>
            </w:pPr>
          </w:p>
        </w:tc>
        <w:tc>
          <w:tcPr>
            <w:tcW w:w="1806" w:type="dxa"/>
          </w:tcPr>
          <w:p w:rsidR="003648F7" w:rsidRDefault="003648F7">
            <w:pPr>
              <w:spacing w:line="288" w:lineRule="auto"/>
              <w:jc w:val="both"/>
              <w:rPr>
                <w:b/>
                <w:bCs/>
                <w:lang w:val="ro-RO"/>
              </w:rPr>
            </w:pPr>
          </w:p>
        </w:tc>
      </w:tr>
      <w:tr w:rsidR="003648F7" w:rsidRPr="003648F7" w:rsidTr="00E848CC">
        <w:trPr>
          <w:trHeight w:val="260"/>
        </w:trPr>
        <w:tc>
          <w:tcPr>
            <w:tcW w:w="2422" w:type="dxa"/>
            <w:hideMark/>
          </w:tcPr>
          <w:p w:rsidR="003648F7" w:rsidRDefault="003648F7">
            <w:pPr>
              <w:spacing w:line="288" w:lineRule="auto"/>
              <w:rPr>
                <w:b/>
                <w:bCs/>
                <w:lang w:val="ro-RO"/>
              </w:rPr>
            </w:pPr>
            <w:r>
              <w:rPr>
                <w:b/>
                <w:bCs/>
                <w:lang w:val="ro-RO"/>
              </w:rPr>
              <w:t>Travel</w:t>
            </w:r>
          </w:p>
        </w:tc>
        <w:tc>
          <w:tcPr>
            <w:tcW w:w="1861" w:type="dxa"/>
          </w:tcPr>
          <w:p w:rsidR="003648F7" w:rsidRDefault="003648F7">
            <w:pPr>
              <w:spacing w:line="288" w:lineRule="auto"/>
              <w:jc w:val="both"/>
              <w:rPr>
                <w:b/>
                <w:bCs/>
                <w:lang w:val="ro-RO"/>
              </w:rPr>
            </w:pPr>
          </w:p>
        </w:tc>
        <w:tc>
          <w:tcPr>
            <w:tcW w:w="1867" w:type="dxa"/>
          </w:tcPr>
          <w:p w:rsidR="003648F7" w:rsidRDefault="003648F7">
            <w:pPr>
              <w:spacing w:line="288" w:lineRule="auto"/>
              <w:jc w:val="both"/>
              <w:rPr>
                <w:b/>
                <w:bCs/>
                <w:lang w:val="ro-RO"/>
              </w:rPr>
            </w:pPr>
          </w:p>
        </w:tc>
        <w:tc>
          <w:tcPr>
            <w:tcW w:w="1867" w:type="dxa"/>
          </w:tcPr>
          <w:p w:rsidR="003648F7" w:rsidRDefault="003648F7">
            <w:pPr>
              <w:spacing w:line="288" w:lineRule="auto"/>
              <w:jc w:val="both"/>
              <w:rPr>
                <w:b/>
                <w:bCs/>
                <w:lang w:val="ro-RO"/>
              </w:rPr>
            </w:pPr>
          </w:p>
        </w:tc>
        <w:tc>
          <w:tcPr>
            <w:tcW w:w="1806" w:type="dxa"/>
          </w:tcPr>
          <w:p w:rsidR="003648F7" w:rsidRDefault="003648F7">
            <w:pPr>
              <w:spacing w:line="288" w:lineRule="auto"/>
              <w:jc w:val="both"/>
              <w:rPr>
                <w:b/>
                <w:bCs/>
                <w:lang w:val="ro-RO"/>
              </w:rPr>
            </w:pPr>
          </w:p>
        </w:tc>
      </w:tr>
      <w:tr w:rsidR="003648F7" w:rsidRPr="003648F7" w:rsidTr="00E848CC">
        <w:trPr>
          <w:trHeight w:val="254"/>
        </w:trPr>
        <w:tc>
          <w:tcPr>
            <w:tcW w:w="2422" w:type="dxa"/>
            <w:hideMark/>
          </w:tcPr>
          <w:p w:rsidR="003648F7" w:rsidRDefault="003648F7">
            <w:pPr>
              <w:spacing w:line="288" w:lineRule="auto"/>
              <w:rPr>
                <w:b/>
                <w:bCs/>
                <w:lang w:val="ro-RO"/>
              </w:rPr>
            </w:pPr>
            <w:r>
              <w:rPr>
                <w:b/>
                <w:bCs/>
                <w:lang w:val="ro-RO"/>
              </w:rPr>
              <w:t>Overhead</w:t>
            </w:r>
          </w:p>
        </w:tc>
        <w:tc>
          <w:tcPr>
            <w:tcW w:w="1861" w:type="dxa"/>
          </w:tcPr>
          <w:p w:rsidR="003648F7" w:rsidRDefault="003648F7">
            <w:pPr>
              <w:spacing w:line="288" w:lineRule="auto"/>
              <w:jc w:val="both"/>
              <w:rPr>
                <w:b/>
                <w:bCs/>
                <w:lang w:val="ro-RO"/>
              </w:rPr>
            </w:pPr>
          </w:p>
        </w:tc>
        <w:tc>
          <w:tcPr>
            <w:tcW w:w="1867" w:type="dxa"/>
          </w:tcPr>
          <w:p w:rsidR="003648F7" w:rsidRDefault="003648F7">
            <w:pPr>
              <w:spacing w:line="288" w:lineRule="auto"/>
              <w:jc w:val="both"/>
              <w:rPr>
                <w:b/>
                <w:bCs/>
                <w:lang w:val="ro-RO"/>
              </w:rPr>
            </w:pPr>
          </w:p>
        </w:tc>
        <w:tc>
          <w:tcPr>
            <w:tcW w:w="1867" w:type="dxa"/>
          </w:tcPr>
          <w:p w:rsidR="003648F7" w:rsidRDefault="003648F7">
            <w:pPr>
              <w:spacing w:line="288" w:lineRule="auto"/>
              <w:jc w:val="both"/>
              <w:rPr>
                <w:b/>
                <w:bCs/>
                <w:lang w:val="ro-RO"/>
              </w:rPr>
            </w:pPr>
          </w:p>
        </w:tc>
        <w:tc>
          <w:tcPr>
            <w:tcW w:w="1806" w:type="dxa"/>
          </w:tcPr>
          <w:p w:rsidR="003648F7" w:rsidRDefault="003648F7">
            <w:pPr>
              <w:spacing w:line="288" w:lineRule="auto"/>
              <w:jc w:val="both"/>
              <w:rPr>
                <w:b/>
                <w:bCs/>
                <w:lang w:val="ro-RO"/>
              </w:rPr>
            </w:pPr>
          </w:p>
        </w:tc>
      </w:tr>
      <w:tr w:rsidR="003648F7" w:rsidRPr="003648F7" w:rsidTr="00E848CC">
        <w:trPr>
          <w:trHeight w:val="260"/>
        </w:trPr>
        <w:tc>
          <w:tcPr>
            <w:tcW w:w="2422" w:type="dxa"/>
            <w:hideMark/>
          </w:tcPr>
          <w:p w:rsidR="003648F7" w:rsidRDefault="003648F7">
            <w:pPr>
              <w:spacing w:line="288" w:lineRule="auto"/>
              <w:rPr>
                <w:b/>
                <w:bCs/>
                <w:lang w:val="ro-RO"/>
              </w:rPr>
            </w:pPr>
            <w:r>
              <w:rPr>
                <w:b/>
                <w:bCs/>
                <w:lang w:val="ro-RO"/>
              </w:rPr>
              <w:t>Total</w:t>
            </w:r>
          </w:p>
        </w:tc>
        <w:tc>
          <w:tcPr>
            <w:tcW w:w="1861" w:type="dxa"/>
          </w:tcPr>
          <w:p w:rsidR="003648F7" w:rsidRDefault="003648F7">
            <w:pPr>
              <w:spacing w:line="288" w:lineRule="auto"/>
              <w:jc w:val="both"/>
              <w:rPr>
                <w:b/>
                <w:bCs/>
                <w:lang w:val="ro-RO"/>
              </w:rPr>
            </w:pPr>
          </w:p>
        </w:tc>
        <w:tc>
          <w:tcPr>
            <w:tcW w:w="1867" w:type="dxa"/>
          </w:tcPr>
          <w:p w:rsidR="003648F7" w:rsidRDefault="003648F7">
            <w:pPr>
              <w:spacing w:line="288" w:lineRule="auto"/>
              <w:jc w:val="both"/>
              <w:rPr>
                <w:b/>
                <w:bCs/>
                <w:lang w:val="ro-RO"/>
              </w:rPr>
            </w:pPr>
          </w:p>
        </w:tc>
        <w:tc>
          <w:tcPr>
            <w:tcW w:w="1867" w:type="dxa"/>
          </w:tcPr>
          <w:p w:rsidR="003648F7" w:rsidRDefault="003648F7">
            <w:pPr>
              <w:spacing w:line="288" w:lineRule="auto"/>
              <w:jc w:val="both"/>
              <w:rPr>
                <w:b/>
                <w:bCs/>
                <w:lang w:val="ro-RO"/>
              </w:rPr>
            </w:pPr>
          </w:p>
        </w:tc>
        <w:tc>
          <w:tcPr>
            <w:tcW w:w="1806" w:type="dxa"/>
          </w:tcPr>
          <w:p w:rsidR="003648F7" w:rsidRDefault="003648F7">
            <w:pPr>
              <w:spacing w:line="288" w:lineRule="auto"/>
              <w:jc w:val="both"/>
              <w:rPr>
                <w:b/>
                <w:bCs/>
                <w:lang w:val="ro-RO"/>
              </w:rPr>
            </w:pPr>
          </w:p>
        </w:tc>
      </w:tr>
    </w:tbl>
    <w:p w:rsidR="003648F7" w:rsidRDefault="003648F7" w:rsidP="003648F7">
      <w:pPr>
        <w:spacing w:before="120" w:after="200" w:line="288" w:lineRule="auto"/>
        <w:jc w:val="both"/>
        <w:rPr>
          <w:bCs/>
          <w:i/>
        </w:rPr>
      </w:pPr>
    </w:p>
    <w:p w:rsidR="003648F7" w:rsidRDefault="003648F7" w:rsidP="003648F7">
      <w:pPr>
        <w:spacing w:before="120" w:after="200" w:line="360" w:lineRule="auto"/>
        <w:jc w:val="both"/>
        <w:rPr>
          <w:b/>
        </w:rPr>
      </w:pPr>
      <w:r>
        <w:rPr>
          <w:b/>
        </w:rPr>
        <w:t>Budget Breakdown (EUR)/entire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118"/>
      </w:tblGrid>
      <w:tr w:rsidR="003648F7" w:rsidRPr="003648F7" w:rsidTr="003648F7">
        <w:tc>
          <w:tcPr>
            <w:tcW w:w="1985" w:type="dxa"/>
            <w:shd w:val="clear" w:color="auto" w:fill="D9D9D9"/>
            <w:hideMark/>
          </w:tcPr>
          <w:p w:rsidR="003648F7" w:rsidRDefault="003648F7">
            <w:pPr>
              <w:spacing w:line="288" w:lineRule="auto"/>
              <w:jc w:val="center"/>
              <w:rPr>
                <w:b/>
                <w:bCs/>
                <w:lang w:val="ro-RO"/>
              </w:rPr>
            </w:pPr>
            <w:r>
              <w:rPr>
                <w:b/>
                <w:bCs/>
                <w:lang w:val="ro-RO"/>
              </w:rPr>
              <w:t>Category of expenses</w:t>
            </w:r>
          </w:p>
        </w:tc>
        <w:tc>
          <w:tcPr>
            <w:tcW w:w="3118" w:type="dxa"/>
            <w:shd w:val="clear" w:color="auto" w:fill="D9D9D9"/>
            <w:hideMark/>
          </w:tcPr>
          <w:p w:rsidR="003648F7" w:rsidRDefault="003648F7">
            <w:pPr>
              <w:spacing w:line="288" w:lineRule="auto"/>
              <w:jc w:val="center"/>
              <w:rPr>
                <w:b/>
                <w:bCs/>
                <w:lang w:val="ro-RO"/>
              </w:rPr>
            </w:pPr>
            <w:r>
              <w:rPr>
                <w:b/>
                <w:bCs/>
                <w:lang w:val="ro-RO"/>
              </w:rPr>
              <w:t>Total  budget 2021 - 2023</w:t>
            </w:r>
          </w:p>
          <w:p w:rsidR="003648F7" w:rsidRDefault="003648F7">
            <w:pPr>
              <w:spacing w:line="288" w:lineRule="auto"/>
              <w:jc w:val="center"/>
              <w:rPr>
                <w:b/>
                <w:bCs/>
                <w:lang w:val="ro-RO"/>
              </w:rPr>
            </w:pPr>
            <w:r>
              <w:rPr>
                <w:b/>
                <w:bCs/>
                <w:lang w:val="ro-RO"/>
              </w:rPr>
              <w:t>(EUR)</w:t>
            </w:r>
          </w:p>
        </w:tc>
      </w:tr>
      <w:tr w:rsidR="003648F7" w:rsidRPr="003648F7" w:rsidTr="003648F7">
        <w:tc>
          <w:tcPr>
            <w:tcW w:w="1985" w:type="dxa"/>
            <w:hideMark/>
          </w:tcPr>
          <w:p w:rsidR="003648F7" w:rsidRDefault="003648F7">
            <w:pPr>
              <w:spacing w:line="288" w:lineRule="auto"/>
              <w:rPr>
                <w:b/>
                <w:bCs/>
                <w:lang w:val="ro-RO"/>
              </w:rPr>
            </w:pPr>
            <w:r>
              <w:rPr>
                <w:b/>
                <w:bCs/>
                <w:lang w:val="ro-RO"/>
              </w:rPr>
              <w:t>Personnel</w:t>
            </w:r>
          </w:p>
        </w:tc>
        <w:tc>
          <w:tcPr>
            <w:tcW w:w="3118" w:type="dxa"/>
          </w:tcPr>
          <w:p w:rsidR="003648F7" w:rsidRDefault="003648F7">
            <w:pPr>
              <w:spacing w:line="288" w:lineRule="auto"/>
              <w:jc w:val="both"/>
              <w:rPr>
                <w:b/>
                <w:bCs/>
                <w:lang w:val="ro-RO"/>
              </w:rPr>
            </w:pPr>
          </w:p>
        </w:tc>
      </w:tr>
      <w:tr w:rsidR="003648F7" w:rsidRPr="003648F7" w:rsidTr="003648F7">
        <w:tc>
          <w:tcPr>
            <w:tcW w:w="1985" w:type="dxa"/>
            <w:hideMark/>
          </w:tcPr>
          <w:p w:rsidR="003648F7" w:rsidRDefault="003648F7">
            <w:pPr>
              <w:spacing w:line="288" w:lineRule="auto"/>
              <w:rPr>
                <w:b/>
                <w:bCs/>
                <w:lang w:val="ro-RO"/>
              </w:rPr>
            </w:pPr>
            <w:r>
              <w:rPr>
                <w:b/>
                <w:bCs/>
                <w:lang w:val="ro-RO"/>
              </w:rPr>
              <w:t>Logistics</w:t>
            </w:r>
          </w:p>
        </w:tc>
        <w:tc>
          <w:tcPr>
            <w:tcW w:w="3118" w:type="dxa"/>
          </w:tcPr>
          <w:p w:rsidR="003648F7" w:rsidRDefault="003648F7">
            <w:pPr>
              <w:spacing w:line="288" w:lineRule="auto"/>
              <w:jc w:val="both"/>
              <w:rPr>
                <w:b/>
                <w:bCs/>
                <w:lang w:val="ro-RO"/>
              </w:rPr>
            </w:pPr>
          </w:p>
        </w:tc>
      </w:tr>
      <w:tr w:rsidR="003648F7" w:rsidRPr="003648F7" w:rsidTr="003648F7">
        <w:tc>
          <w:tcPr>
            <w:tcW w:w="1985" w:type="dxa"/>
            <w:hideMark/>
          </w:tcPr>
          <w:p w:rsidR="003648F7" w:rsidRDefault="003648F7">
            <w:pPr>
              <w:spacing w:line="288" w:lineRule="auto"/>
              <w:rPr>
                <w:b/>
                <w:bCs/>
                <w:lang w:val="ro-RO"/>
              </w:rPr>
            </w:pPr>
            <w:r>
              <w:rPr>
                <w:b/>
                <w:bCs/>
                <w:lang w:val="ro-RO"/>
              </w:rPr>
              <w:t>Travel</w:t>
            </w:r>
          </w:p>
        </w:tc>
        <w:tc>
          <w:tcPr>
            <w:tcW w:w="3118" w:type="dxa"/>
          </w:tcPr>
          <w:p w:rsidR="003648F7" w:rsidRDefault="003648F7">
            <w:pPr>
              <w:spacing w:line="288" w:lineRule="auto"/>
              <w:jc w:val="both"/>
              <w:rPr>
                <w:b/>
                <w:bCs/>
                <w:lang w:val="ro-RO"/>
              </w:rPr>
            </w:pPr>
          </w:p>
        </w:tc>
      </w:tr>
      <w:tr w:rsidR="003648F7" w:rsidRPr="003648F7" w:rsidTr="003648F7">
        <w:tc>
          <w:tcPr>
            <w:tcW w:w="1985" w:type="dxa"/>
            <w:hideMark/>
          </w:tcPr>
          <w:p w:rsidR="003648F7" w:rsidRDefault="003648F7">
            <w:pPr>
              <w:spacing w:line="288" w:lineRule="auto"/>
              <w:rPr>
                <w:b/>
                <w:bCs/>
                <w:lang w:val="ro-RO"/>
              </w:rPr>
            </w:pPr>
            <w:r>
              <w:rPr>
                <w:b/>
                <w:bCs/>
                <w:lang w:val="ro-RO"/>
              </w:rPr>
              <w:t>Overhead</w:t>
            </w:r>
          </w:p>
        </w:tc>
        <w:tc>
          <w:tcPr>
            <w:tcW w:w="3118" w:type="dxa"/>
          </w:tcPr>
          <w:p w:rsidR="003648F7" w:rsidRDefault="003648F7">
            <w:pPr>
              <w:spacing w:line="288" w:lineRule="auto"/>
              <w:jc w:val="both"/>
              <w:rPr>
                <w:b/>
                <w:bCs/>
                <w:lang w:val="ro-RO"/>
              </w:rPr>
            </w:pPr>
          </w:p>
        </w:tc>
      </w:tr>
      <w:tr w:rsidR="003648F7" w:rsidRPr="003648F7" w:rsidTr="003648F7">
        <w:tc>
          <w:tcPr>
            <w:tcW w:w="1985" w:type="dxa"/>
            <w:hideMark/>
          </w:tcPr>
          <w:p w:rsidR="003648F7" w:rsidRDefault="003648F7">
            <w:pPr>
              <w:spacing w:line="288" w:lineRule="auto"/>
              <w:rPr>
                <w:b/>
                <w:bCs/>
                <w:lang w:val="ro-RO"/>
              </w:rPr>
            </w:pPr>
            <w:r>
              <w:rPr>
                <w:b/>
                <w:bCs/>
                <w:lang w:val="ro-RO"/>
              </w:rPr>
              <w:t>Total</w:t>
            </w:r>
          </w:p>
        </w:tc>
        <w:tc>
          <w:tcPr>
            <w:tcW w:w="3118" w:type="dxa"/>
          </w:tcPr>
          <w:p w:rsidR="003648F7" w:rsidRDefault="003648F7">
            <w:pPr>
              <w:spacing w:line="288" w:lineRule="auto"/>
              <w:jc w:val="both"/>
              <w:rPr>
                <w:b/>
                <w:bCs/>
                <w:lang w:val="ro-RO"/>
              </w:rPr>
            </w:pPr>
          </w:p>
        </w:tc>
      </w:tr>
    </w:tbl>
    <w:p w:rsidR="003648F7" w:rsidRDefault="003648F7" w:rsidP="003648F7">
      <w:pPr>
        <w:spacing w:before="120" w:after="200" w:line="288" w:lineRule="auto"/>
        <w:jc w:val="both"/>
        <w:rPr>
          <w:b/>
          <w:bCs/>
        </w:rPr>
      </w:pPr>
    </w:p>
    <w:p w:rsidR="003648F7" w:rsidRDefault="003648F7" w:rsidP="003648F7"/>
    <w:p w:rsidR="009C0A20" w:rsidRDefault="003648F7" w:rsidP="003648F7">
      <w:pPr>
        <w:spacing w:after="200" w:line="360" w:lineRule="auto"/>
        <w:jc w:val="both"/>
        <w:rPr>
          <w:b/>
        </w:rPr>
      </w:pPr>
      <w:r w:rsidRPr="004B0A12">
        <w:t xml:space="preserve"> </w:t>
      </w:r>
    </w:p>
    <w:sectPr w:rsidR="009C0A20" w:rsidSect="00E848CC">
      <w:footerReference w:type="even" r:id="rId12"/>
      <w:footerReference w:type="default" r:id="rId13"/>
      <w:footerReference w:type="first" r:id="rId14"/>
      <w:pgSz w:w="11909" w:h="16834"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A08" w:rsidRDefault="00065A08">
      <w:r>
        <w:separator/>
      </w:r>
    </w:p>
  </w:endnote>
  <w:endnote w:type="continuationSeparator" w:id="0">
    <w:p w:rsidR="00065A08" w:rsidRDefault="0006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Arial Unicode MS"/>
    <w:panose1 w:val="00000000000000000000"/>
    <w:charset w:val="EE"/>
    <w:family w:val="roman"/>
    <w:notTrueType/>
    <w:pitch w:val="variable"/>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85" w:rsidRDefault="00A57285" w:rsidP="0013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85" w:rsidRDefault="00A57285" w:rsidP="00F57D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85" w:rsidRDefault="00A57285" w:rsidP="00F57DFF">
    <w:pPr>
      <w:pStyle w:val="Footer"/>
      <w:ind w:right="360"/>
      <w:rPr>
        <w:i/>
        <w:sz w:val="20"/>
        <w:szCs w:val="20"/>
      </w:rPr>
    </w:pPr>
  </w:p>
  <w:p w:rsidR="00A57285" w:rsidRDefault="00A57285" w:rsidP="0013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86B">
      <w:rPr>
        <w:rStyle w:val="PageNumber"/>
        <w:noProof/>
      </w:rPr>
      <w:t>4</w:t>
    </w:r>
    <w:r>
      <w:rPr>
        <w:rStyle w:val="PageNumber"/>
      </w:rPr>
      <w:fldChar w:fldCharType="end"/>
    </w:r>
  </w:p>
  <w:p w:rsidR="00A57285" w:rsidRPr="00932986" w:rsidRDefault="00A57285" w:rsidP="000C59ED">
    <w:pPr>
      <w:pStyle w:val="Footer"/>
      <w:ind w:right="360"/>
      <w:rPr>
        <w:i/>
        <w:sz w:val="20"/>
        <w:szCs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85" w:rsidRDefault="00A57285" w:rsidP="00F8423B">
    <w:pPr>
      <w:pStyle w:val="Footer"/>
      <w:jc w:val="center"/>
      <w:rPr>
        <w:b/>
        <w:color w:val="0A57A4"/>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A08" w:rsidRDefault="00065A08">
      <w:r>
        <w:separator/>
      </w:r>
    </w:p>
  </w:footnote>
  <w:footnote w:type="continuationSeparator" w:id="0">
    <w:p w:rsidR="00065A08" w:rsidRDefault="00065A08">
      <w:r>
        <w:continuationSeparator/>
      </w:r>
    </w:p>
  </w:footnote>
  <w:footnote w:id="1">
    <w:p w:rsidR="00AE00E4" w:rsidRDefault="00A57285">
      <w:pPr>
        <w:pStyle w:val="FootnoteText"/>
      </w:pPr>
      <w:r>
        <w:rPr>
          <w:rStyle w:val="FootnoteReference"/>
        </w:rPr>
        <w:footnoteRef/>
      </w:r>
      <w:r w:rsidR="008E763B">
        <w:t xml:space="preserve"> </w:t>
      </w:r>
      <w:r w:rsidR="003E186B" w:rsidRPr="003E186B">
        <w:t>Funding agency from OECD country, the EU Framework Programme for Resear</w:t>
      </w:r>
      <w:r w:rsidR="003E186B">
        <w:t>ch and Innovation, and national</w:t>
      </w:r>
    </w:p>
  </w:footnote>
  <w:footnote w:id="2">
    <w:p w:rsidR="00AE00E4" w:rsidRDefault="00A57285">
      <w:pPr>
        <w:pStyle w:val="FootnoteText"/>
      </w:pPr>
      <w:r>
        <w:rPr>
          <w:rStyle w:val="FootnoteReference"/>
        </w:rPr>
        <w:footnoteRef/>
      </w:r>
      <w:r>
        <w:t xml:space="preserve"> </w:t>
      </w:r>
      <w:r>
        <w:rPr>
          <w:lang w:val="en-US"/>
        </w:rPr>
        <w:t>The priz</w:t>
      </w:r>
      <w:r w:rsidR="008E763B">
        <w:rPr>
          <w:lang w:val="en-US"/>
        </w:rPr>
        <w:t xml:space="preserve">e was awarded by a legal entity </w:t>
      </w:r>
      <w:r>
        <w:rPr>
          <w:lang w:val="en-US"/>
        </w:rPr>
        <w:t>from OECD country</w:t>
      </w:r>
    </w:p>
  </w:footnote>
  <w:footnote w:id="3">
    <w:p w:rsidR="00AE00E4" w:rsidRDefault="00A57285">
      <w:pPr>
        <w:pStyle w:val="FootnoteText"/>
      </w:pPr>
      <w:r>
        <w:rPr>
          <w:rStyle w:val="FootnoteReference"/>
        </w:rPr>
        <w:footnoteRef/>
      </w:r>
      <w:r>
        <w:t xml:space="preserve"> </w:t>
      </w:r>
      <w:r>
        <w:rPr>
          <w:lang w:val="en-US"/>
        </w:rPr>
        <w:t>Only 500 top univ</w:t>
      </w:r>
      <w:r w:rsidR="008E763B">
        <w:rPr>
          <w:lang w:val="en-US"/>
        </w:rPr>
        <w:t xml:space="preserve">ersities, according to ARWU </w:t>
      </w:r>
      <w:r>
        <w:rPr>
          <w:lang w:val="en-US"/>
        </w:rPr>
        <w:t xml:space="preserve">Ranking, </w:t>
      </w:r>
      <w:hyperlink r:id="rId1" w:history="1">
        <w:r w:rsidR="008E763B" w:rsidRPr="00C9540D">
          <w:rPr>
            <w:rStyle w:val="Hyperlink"/>
            <w:lang w:val="en-US"/>
          </w:rPr>
          <w:t>www.arwu.org</w:t>
        </w:r>
      </w:hyperlink>
      <w:r w:rsidR="008E763B">
        <w:rPr>
          <w:lang w:val="en-US"/>
        </w:rPr>
        <w:t xml:space="preserve"> </w:t>
      </w:r>
    </w:p>
  </w:footnote>
  <w:footnote w:id="4">
    <w:p w:rsidR="00AE00E4" w:rsidRDefault="00A57285">
      <w:pPr>
        <w:pStyle w:val="FootnoteText"/>
      </w:pPr>
      <w:r>
        <w:rPr>
          <w:rStyle w:val="FootnoteReference"/>
        </w:rPr>
        <w:footnoteRef/>
      </w:r>
      <w:r>
        <w:t xml:space="preserve"> </w:t>
      </w:r>
      <w:r>
        <w:rPr>
          <w:lang w:val="en-US"/>
        </w:rPr>
        <w:t xml:space="preserve">The status of reviewer </w:t>
      </w:r>
      <w:r w:rsidR="008E763B">
        <w:rPr>
          <w:lang w:val="en-US"/>
        </w:rPr>
        <w:t xml:space="preserve">for journals is not taking into </w:t>
      </w:r>
      <w:r>
        <w:rPr>
          <w:lang w:val="en-US"/>
        </w:rPr>
        <w:t>account for evaluation.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hanging="360"/>
      </w:pPr>
      <w:rPr>
        <w:rFonts w:ascii="Times New Roman" w:hAnsi="Times New Roman"/>
      </w:rPr>
    </w:lvl>
  </w:abstractNum>
  <w:abstractNum w:abstractNumId="1">
    <w:nsid w:val="00000004"/>
    <w:multiLevelType w:val="singleLevel"/>
    <w:tmpl w:val="00000004"/>
    <w:name w:val="WW8Num15"/>
    <w:lvl w:ilvl="0">
      <w:start w:val="1"/>
      <w:numFmt w:val="bullet"/>
      <w:lvlText w:val=""/>
      <w:lvlJc w:val="left"/>
      <w:pPr>
        <w:tabs>
          <w:tab w:val="num" w:pos="780"/>
        </w:tabs>
        <w:ind w:left="780" w:hanging="360"/>
      </w:pPr>
      <w:rPr>
        <w:rFonts w:ascii="Wingdings" w:hAnsi="Wingdings"/>
      </w:rPr>
    </w:lvl>
  </w:abstractNum>
  <w:abstractNum w:abstractNumId="2">
    <w:nsid w:val="00000006"/>
    <w:multiLevelType w:val="singleLevel"/>
    <w:tmpl w:val="00000006"/>
    <w:name w:val="WW8Num6"/>
    <w:lvl w:ilvl="0">
      <w:start w:val="7"/>
      <w:numFmt w:val="bullet"/>
      <w:lvlText w:val="-"/>
      <w:lvlJc w:val="left"/>
      <w:pPr>
        <w:tabs>
          <w:tab w:val="num" w:pos="720"/>
        </w:tabs>
        <w:ind w:left="720" w:hanging="360"/>
      </w:pPr>
      <w:rPr>
        <w:rFonts w:ascii="Times New Roman" w:hAnsi="Times New Roman"/>
      </w:rPr>
    </w:lvl>
  </w:abstractNum>
  <w:abstractNum w:abstractNumId="3">
    <w:nsid w:val="00000009"/>
    <w:multiLevelType w:val="multilevel"/>
    <w:tmpl w:val="00000009"/>
    <w:lvl w:ilvl="0">
      <w:start w:val="1"/>
      <w:numFmt w:val="lowerLetter"/>
      <w:lvlText w:val="%1."/>
      <w:lvlJc w:val="left"/>
      <w:pPr>
        <w:tabs>
          <w:tab w:val="num" w:pos="0"/>
        </w:tabs>
      </w:pPr>
      <w:rPr>
        <w:rFonts w:cs="Times New Roman"/>
      </w:rPr>
    </w:lvl>
    <w:lvl w:ilvl="1">
      <w:start w:val="1"/>
      <w:numFmt w:val="decimal"/>
      <w:lvlText w:val="%2."/>
      <w:lvlJc w:val="left"/>
      <w:pPr>
        <w:tabs>
          <w:tab w:val="num" w:pos="0"/>
        </w:tabs>
      </w:pPr>
      <w:rPr>
        <w:rFonts w:cs="Liberation Serif"/>
      </w:rPr>
    </w:lvl>
    <w:lvl w:ilvl="2">
      <w:start w:val="1"/>
      <w:numFmt w:val="decimal"/>
      <w:lvlText w:val="%3."/>
      <w:lvlJc w:val="left"/>
      <w:pPr>
        <w:tabs>
          <w:tab w:val="num" w:pos="0"/>
        </w:tabs>
      </w:pPr>
      <w:rPr>
        <w:rFonts w:cs="Liberation Serif"/>
      </w:rPr>
    </w:lvl>
    <w:lvl w:ilvl="3">
      <w:start w:val="1"/>
      <w:numFmt w:val="decimal"/>
      <w:lvlText w:val="%4."/>
      <w:lvlJc w:val="left"/>
      <w:pPr>
        <w:tabs>
          <w:tab w:val="num" w:pos="0"/>
        </w:tabs>
      </w:pPr>
      <w:rPr>
        <w:rFonts w:cs="Liberation Serif"/>
      </w:rPr>
    </w:lvl>
    <w:lvl w:ilvl="4">
      <w:start w:val="1"/>
      <w:numFmt w:val="decimal"/>
      <w:lvlText w:val="%5."/>
      <w:lvlJc w:val="left"/>
      <w:pPr>
        <w:tabs>
          <w:tab w:val="num" w:pos="0"/>
        </w:tabs>
      </w:pPr>
      <w:rPr>
        <w:rFonts w:cs="Liberation Serif"/>
      </w:rPr>
    </w:lvl>
    <w:lvl w:ilvl="5">
      <w:start w:val="1"/>
      <w:numFmt w:val="decimal"/>
      <w:lvlText w:val="%6."/>
      <w:lvlJc w:val="left"/>
      <w:pPr>
        <w:tabs>
          <w:tab w:val="num" w:pos="0"/>
        </w:tabs>
      </w:pPr>
      <w:rPr>
        <w:rFonts w:cs="Liberation Serif"/>
      </w:rPr>
    </w:lvl>
    <w:lvl w:ilvl="6">
      <w:start w:val="1"/>
      <w:numFmt w:val="decimal"/>
      <w:lvlText w:val="%7."/>
      <w:lvlJc w:val="left"/>
      <w:pPr>
        <w:tabs>
          <w:tab w:val="num" w:pos="0"/>
        </w:tabs>
      </w:pPr>
      <w:rPr>
        <w:rFonts w:cs="Liberation Serif"/>
      </w:rPr>
    </w:lvl>
    <w:lvl w:ilvl="7">
      <w:start w:val="1"/>
      <w:numFmt w:val="decimal"/>
      <w:lvlText w:val="%8."/>
      <w:lvlJc w:val="left"/>
      <w:pPr>
        <w:tabs>
          <w:tab w:val="num" w:pos="0"/>
        </w:tabs>
      </w:pPr>
      <w:rPr>
        <w:rFonts w:cs="Liberation Serif"/>
      </w:rPr>
    </w:lvl>
    <w:lvl w:ilvl="8">
      <w:start w:val="1"/>
      <w:numFmt w:val="decimal"/>
      <w:lvlText w:val="%9."/>
      <w:lvlJc w:val="left"/>
      <w:pPr>
        <w:tabs>
          <w:tab w:val="num" w:pos="0"/>
        </w:tabs>
      </w:pPr>
      <w:rPr>
        <w:rFonts w:cs="Liberation Serif"/>
      </w:rPr>
    </w:lvl>
  </w:abstractNum>
  <w:abstractNum w:abstractNumId="4">
    <w:nsid w:val="041B374A"/>
    <w:multiLevelType w:val="hybridMultilevel"/>
    <w:tmpl w:val="954A9C7A"/>
    <w:lvl w:ilvl="0" w:tplc="04180019">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06633340"/>
    <w:multiLevelType w:val="hybridMultilevel"/>
    <w:tmpl w:val="AF3E8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B40DD"/>
    <w:multiLevelType w:val="hybridMultilevel"/>
    <w:tmpl w:val="22BCD1BC"/>
    <w:lvl w:ilvl="0" w:tplc="04180017">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107D452A"/>
    <w:multiLevelType w:val="multilevel"/>
    <w:tmpl w:val="4DFC2DAA"/>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15B73DD"/>
    <w:multiLevelType w:val="hybridMultilevel"/>
    <w:tmpl w:val="16645A1A"/>
    <w:lvl w:ilvl="0" w:tplc="0809000B">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152D1C30"/>
    <w:multiLevelType w:val="hybridMultilevel"/>
    <w:tmpl w:val="3A4E4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F2C5C"/>
    <w:multiLevelType w:val="hybridMultilevel"/>
    <w:tmpl w:val="DF7C2BA2"/>
    <w:lvl w:ilvl="0" w:tplc="2CC4C8EA">
      <w:start w:val="1"/>
      <w:numFmt w:val="bullet"/>
      <w:lvlText w:val="•"/>
      <w:lvlJc w:val="left"/>
      <w:pPr>
        <w:tabs>
          <w:tab w:val="num" w:pos="720"/>
        </w:tabs>
        <w:ind w:left="720" w:hanging="360"/>
      </w:pPr>
      <w:rPr>
        <w:rFonts w:ascii="Times New Roman" w:hAnsi="Times New Roman" w:hint="default"/>
      </w:rPr>
    </w:lvl>
    <w:lvl w:ilvl="1" w:tplc="5088DA42" w:tentative="1">
      <w:start w:val="1"/>
      <w:numFmt w:val="bullet"/>
      <w:lvlText w:val="•"/>
      <w:lvlJc w:val="left"/>
      <w:pPr>
        <w:tabs>
          <w:tab w:val="num" w:pos="1440"/>
        </w:tabs>
        <w:ind w:left="1440" w:hanging="360"/>
      </w:pPr>
      <w:rPr>
        <w:rFonts w:ascii="Times New Roman" w:hAnsi="Times New Roman" w:hint="default"/>
      </w:rPr>
    </w:lvl>
    <w:lvl w:ilvl="2" w:tplc="B08A1A3A" w:tentative="1">
      <w:start w:val="1"/>
      <w:numFmt w:val="bullet"/>
      <w:lvlText w:val="•"/>
      <w:lvlJc w:val="left"/>
      <w:pPr>
        <w:tabs>
          <w:tab w:val="num" w:pos="2160"/>
        </w:tabs>
        <w:ind w:left="2160" w:hanging="360"/>
      </w:pPr>
      <w:rPr>
        <w:rFonts w:ascii="Times New Roman" w:hAnsi="Times New Roman" w:hint="default"/>
      </w:rPr>
    </w:lvl>
    <w:lvl w:ilvl="3" w:tplc="69A69F24" w:tentative="1">
      <w:start w:val="1"/>
      <w:numFmt w:val="bullet"/>
      <w:lvlText w:val="•"/>
      <w:lvlJc w:val="left"/>
      <w:pPr>
        <w:tabs>
          <w:tab w:val="num" w:pos="2880"/>
        </w:tabs>
        <w:ind w:left="2880" w:hanging="360"/>
      </w:pPr>
      <w:rPr>
        <w:rFonts w:ascii="Times New Roman" w:hAnsi="Times New Roman" w:hint="default"/>
      </w:rPr>
    </w:lvl>
    <w:lvl w:ilvl="4" w:tplc="B41AFC1A" w:tentative="1">
      <w:start w:val="1"/>
      <w:numFmt w:val="bullet"/>
      <w:lvlText w:val="•"/>
      <w:lvlJc w:val="left"/>
      <w:pPr>
        <w:tabs>
          <w:tab w:val="num" w:pos="3600"/>
        </w:tabs>
        <w:ind w:left="3600" w:hanging="360"/>
      </w:pPr>
      <w:rPr>
        <w:rFonts w:ascii="Times New Roman" w:hAnsi="Times New Roman" w:hint="default"/>
      </w:rPr>
    </w:lvl>
    <w:lvl w:ilvl="5" w:tplc="3C54BCDE" w:tentative="1">
      <w:start w:val="1"/>
      <w:numFmt w:val="bullet"/>
      <w:lvlText w:val="•"/>
      <w:lvlJc w:val="left"/>
      <w:pPr>
        <w:tabs>
          <w:tab w:val="num" w:pos="4320"/>
        </w:tabs>
        <w:ind w:left="4320" w:hanging="360"/>
      </w:pPr>
      <w:rPr>
        <w:rFonts w:ascii="Times New Roman" w:hAnsi="Times New Roman" w:hint="default"/>
      </w:rPr>
    </w:lvl>
    <w:lvl w:ilvl="6" w:tplc="2BD4AB0C" w:tentative="1">
      <w:start w:val="1"/>
      <w:numFmt w:val="bullet"/>
      <w:lvlText w:val="•"/>
      <w:lvlJc w:val="left"/>
      <w:pPr>
        <w:tabs>
          <w:tab w:val="num" w:pos="5040"/>
        </w:tabs>
        <w:ind w:left="5040" w:hanging="360"/>
      </w:pPr>
      <w:rPr>
        <w:rFonts w:ascii="Times New Roman" w:hAnsi="Times New Roman" w:hint="default"/>
      </w:rPr>
    </w:lvl>
    <w:lvl w:ilvl="7" w:tplc="8F204E06" w:tentative="1">
      <w:start w:val="1"/>
      <w:numFmt w:val="bullet"/>
      <w:lvlText w:val="•"/>
      <w:lvlJc w:val="left"/>
      <w:pPr>
        <w:tabs>
          <w:tab w:val="num" w:pos="5760"/>
        </w:tabs>
        <w:ind w:left="5760" w:hanging="360"/>
      </w:pPr>
      <w:rPr>
        <w:rFonts w:ascii="Times New Roman" w:hAnsi="Times New Roman" w:hint="default"/>
      </w:rPr>
    </w:lvl>
    <w:lvl w:ilvl="8" w:tplc="A6A8157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DF04A2F"/>
    <w:multiLevelType w:val="hybridMultilevel"/>
    <w:tmpl w:val="7C6471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9200D0"/>
    <w:multiLevelType w:val="hybridMultilevel"/>
    <w:tmpl w:val="AD4C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9351D"/>
    <w:multiLevelType w:val="hybridMultilevel"/>
    <w:tmpl w:val="C492B1F8"/>
    <w:lvl w:ilvl="0" w:tplc="408ED7B0">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279B1CD3"/>
    <w:multiLevelType w:val="hybridMultilevel"/>
    <w:tmpl w:val="1982D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A49CD"/>
    <w:multiLevelType w:val="hybridMultilevel"/>
    <w:tmpl w:val="87729C2A"/>
    <w:lvl w:ilvl="0" w:tplc="04180017">
      <w:start w:val="1"/>
      <w:numFmt w:val="lowerLetter"/>
      <w:lvlText w:val="%1)"/>
      <w:lvlJc w:val="left"/>
      <w:pPr>
        <w:tabs>
          <w:tab w:val="num" w:pos="720"/>
        </w:tabs>
        <w:ind w:left="720" w:hanging="360"/>
      </w:pPr>
      <w:rPr>
        <w:rFonts w:cs="Times New Roman"/>
      </w:rPr>
    </w:lvl>
    <w:lvl w:ilvl="1" w:tplc="8DDCCC30">
      <w:start w:val="3"/>
      <w:numFmt w:val="bullet"/>
      <w:lvlText w:val="-"/>
      <w:lvlJc w:val="left"/>
      <w:pPr>
        <w:tabs>
          <w:tab w:val="num" w:pos="1950"/>
        </w:tabs>
        <w:ind w:left="1950" w:hanging="870"/>
      </w:pPr>
      <w:rPr>
        <w:rFonts w:ascii="Times New Roman" w:eastAsia="Times New Roman" w:hAnsi="Times New Roman" w:hint="default"/>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6">
    <w:nsid w:val="3CD2073B"/>
    <w:multiLevelType w:val="hybridMultilevel"/>
    <w:tmpl w:val="64AEE178"/>
    <w:lvl w:ilvl="0" w:tplc="38465604">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02806DD"/>
    <w:multiLevelType w:val="singleLevel"/>
    <w:tmpl w:val="7108A744"/>
    <w:lvl w:ilvl="0">
      <w:start w:val="1"/>
      <w:numFmt w:val="lowerLetter"/>
      <w:lvlText w:val="%1)"/>
      <w:lvlJc w:val="left"/>
      <w:pPr>
        <w:tabs>
          <w:tab w:val="num" w:pos="0"/>
        </w:tabs>
      </w:pPr>
      <w:rPr>
        <w:rFonts w:cs="Times New Roman"/>
        <w:b/>
        <w:color w:val="000000"/>
      </w:rPr>
    </w:lvl>
  </w:abstractNum>
  <w:abstractNum w:abstractNumId="18">
    <w:nsid w:val="42A910D7"/>
    <w:multiLevelType w:val="hybridMultilevel"/>
    <w:tmpl w:val="26E81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F6C48"/>
    <w:multiLevelType w:val="hybridMultilevel"/>
    <w:tmpl w:val="B1E076D8"/>
    <w:lvl w:ilvl="0" w:tplc="0418000F">
      <w:start w:val="1"/>
      <w:numFmt w:val="decimal"/>
      <w:lvlText w:val="%1."/>
      <w:lvlJc w:val="left"/>
      <w:pPr>
        <w:ind w:left="1080" w:hanging="360"/>
      </w:pPr>
      <w:rPr>
        <w:rFonts w:cs="Times New Roman"/>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0">
    <w:nsid w:val="4E2E73DE"/>
    <w:multiLevelType w:val="hybridMultilevel"/>
    <w:tmpl w:val="BCCA4CAC"/>
    <w:lvl w:ilvl="0" w:tplc="B5680F04">
      <w:start w:val="1"/>
      <w:numFmt w:val="bullet"/>
      <w:lvlText w:val="•"/>
      <w:lvlJc w:val="left"/>
      <w:pPr>
        <w:tabs>
          <w:tab w:val="num" w:pos="720"/>
        </w:tabs>
        <w:ind w:left="720" w:hanging="360"/>
      </w:pPr>
      <w:rPr>
        <w:rFonts w:ascii="Times New Roman" w:hAnsi="Times New Roman" w:hint="default"/>
      </w:rPr>
    </w:lvl>
    <w:lvl w:ilvl="1" w:tplc="71A2CEFA" w:tentative="1">
      <w:start w:val="1"/>
      <w:numFmt w:val="bullet"/>
      <w:lvlText w:val="•"/>
      <w:lvlJc w:val="left"/>
      <w:pPr>
        <w:tabs>
          <w:tab w:val="num" w:pos="1440"/>
        </w:tabs>
        <w:ind w:left="1440" w:hanging="360"/>
      </w:pPr>
      <w:rPr>
        <w:rFonts w:ascii="Times New Roman" w:hAnsi="Times New Roman" w:hint="default"/>
      </w:rPr>
    </w:lvl>
    <w:lvl w:ilvl="2" w:tplc="D65402E6" w:tentative="1">
      <w:start w:val="1"/>
      <w:numFmt w:val="bullet"/>
      <w:lvlText w:val="•"/>
      <w:lvlJc w:val="left"/>
      <w:pPr>
        <w:tabs>
          <w:tab w:val="num" w:pos="2160"/>
        </w:tabs>
        <w:ind w:left="2160" w:hanging="360"/>
      </w:pPr>
      <w:rPr>
        <w:rFonts w:ascii="Times New Roman" w:hAnsi="Times New Roman" w:hint="default"/>
      </w:rPr>
    </w:lvl>
    <w:lvl w:ilvl="3" w:tplc="A57C32EE" w:tentative="1">
      <w:start w:val="1"/>
      <w:numFmt w:val="bullet"/>
      <w:lvlText w:val="•"/>
      <w:lvlJc w:val="left"/>
      <w:pPr>
        <w:tabs>
          <w:tab w:val="num" w:pos="2880"/>
        </w:tabs>
        <w:ind w:left="2880" w:hanging="360"/>
      </w:pPr>
      <w:rPr>
        <w:rFonts w:ascii="Times New Roman" w:hAnsi="Times New Roman" w:hint="default"/>
      </w:rPr>
    </w:lvl>
    <w:lvl w:ilvl="4" w:tplc="3D7E5C0A" w:tentative="1">
      <w:start w:val="1"/>
      <w:numFmt w:val="bullet"/>
      <w:lvlText w:val="•"/>
      <w:lvlJc w:val="left"/>
      <w:pPr>
        <w:tabs>
          <w:tab w:val="num" w:pos="3600"/>
        </w:tabs>
        <w:ind w:left="3600" w:hanging="360"/>
      </w:pPr>
      <w:rPr>
        <w:rFonts w:ascii="Times New Roman" w:hAnsi="Times New Roman" w:hint="default"/>
      </w:rPr>
    </w:lvl>
    <w:lvl w:ilvl="5" w:tplc="7722F54E" w:tentative="1">
      <w:start w:val="1"/>
      <w:numFmt w:val="bullet"/>
      <w:lvlText w:val="•"/>
      <w:lvlJc w:val="left"/>
      <w:pPr>
        <w:tabs>
          <w:tab w:val="num" w:pos="4320"/>
        </w:tabs>
        <w:ind w:left="4320" w:hanging="360"/>
      </w:pPr>
      <w:rPr>
        <w:rFonts w:ascii="Times New Roman" w:hAnsi="Times New Roman" w:hint="default"/>
      </w:rPr>
    </w:lvl>
    <w:lvl w:ilvl="6" w:tplc="7D8E164A" w:tentative="1">
      <w:start w:val="1"/>
      <w:numFmt w:val="bullet"/>
      <w:lvlText w:val="•"/>
      <w:lvlJc w:val="left"/>
      <w:pPr>
        <w:tabs>
          <w:tab w:val="num" w:pos="5040"/>
        </w:tabs>
        <w:ind w:left="5040" w:hanging="360"/>
      </w:pPr>
      <w:rPr>
        <w:rFonts w:ascii="Times New Roman" w:hAnsi="Times New Roman" w:hint="default"/>
      </w:rPr>
    </w:lvl>
    <w:lvl w:ilvl="7" w:tplc="9154C978" w:tentative="1">
      <w:start w:val="1"/>
      <w:numFmt w:val="bullet"/>
      <w:lvlText w:val="•"/>
      <w:lvlJc w:val="left"/>
      <w:pPr>
        <w:tabs>
          <w:tab w:val="num" w:pos="5760"/>
        </w:tabs>
        <w:ind w:left="5760" w:hanging="360"/>
      </w:pPr>
      <w:rPr>
        <w:rFonts w:ascii="Times New Roman" w:hAnsi="Times New Roman" w:hint="default"/>
      </w:rPr>
    </w:lvl>
    <w:lvl w:ilvl="8" w:tplc="89863DE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E53057D"/>
    <w:multiLevelType w:val="hybridMultilevel"/>
    <w:tmpl w:val="9728769C"/>
    <w:lvl w:ilvl="0" w:tplc="C0FE73FE">
      <w:start w:val="1"/>
      <w:numFmt w:val="bullet"/>
      <w:lvlText w:val="•"/>
      <w:lvlJc w:val="left"/>
      <w:pPr>
        <w:tabs>
          <w:tab w:val="num" w:pos="720"/>
        </w:tabs>
        <w:ind w:left="720" w:hanging="360"/>
      </w:pPr>
      <w:rPr>
        <w:rFonts w:ascii="Times New Roman" w:hAnsi="Times New Roman" w:hint="default"/>
      </w:rPr>
    </w:lvl>
    <w:lvl w:ilvl="1" w:tplc="73EA33C4" w:tentative="1">
      <w:start w:val="1"/>
      <w:numFmt w:val="bullet"/>
      <w:lvlText w:val="•"/>
      <w:lvlJc w:val="left"/>
      <w:pPr>
        <w:tabs>
          <w:tab w:val="num" w:pos="1440"/>
        </w:tabs>
        <w:ind w:left="1440" w:hanging="360"/>
      </w:pPr>
      <w:rPr>
        <w:rFonts w:ascii="Times New Roman" w:hAnsi="Times New Roman" w:hint="default"/>
      </w:rPr>
    </w:lvl>
    <w:lvl w:ilvl="2" w:tplc="5BC2B876" w:tentative="1">
      <w:start w:val="1"/>
      <w:numFmt w:val="bullet"/>
      <w:lvlText w:val="•"/>
      <w:lvlJc w:val="left"/>
      <w:pPr>
        <w:tabs>
          <w:tab w:val="num" w:pos="2160"/>
        </w:tabs>
        <w:ind w:left="2160" w:hanging="360"/>
      </w:pPr>
      <w:rPr>
        <w:rFonts w:ascii="Times New Roman" w:hAnsi="Times New Roman" w:hint="default"/>
      </w:rPr>
    </w:lvl>
    <w:lvl w:ilvl="3" w:tplc="2854682A" w:tentative="1">
      <w:start w:val="1"/>
      <w:numFmt w:val="bullet"/>
      <w:lvlText w:val="•"/>
      <w:lvlJc w:val="left"/>
      <w:pPr>
        <w:tabs>
          <w:tab w:val="num" w:pos="2880"/>
        </w:tabs>
        <w:ind w:left="2880" w:hanging="360"/>
      </w:pPr>
      <w:rPr>
        <w:rFonts w:ascii="Times New Roman" w:hAnsi="Times New Roman" w:hint="default"/>
      </w:rPr>
    </w:lvl>
    <w:lvl w:ilvl="4" w:tplc="8662C776" w:tentative="1">
      <w:start w:val="1"/>
      <w:numFmt w:val="bullet"/>
      <w:lvlText w:val="•"/>
      <w:lvlJc w:val="left"/>
      <w:pPr>
        <w:tabs>
          <w:tab w:val="num" w:pos="3600"/>
        </w:tabs>
        <w:ind w:left="3600" w:hanging="360"/>
      </w:pPr>
      <w:rPr>
        <w:rFonts w:ascii="Times New Roman" w:hAnsi="Times New Roman" w:hint="default"/>
      </w:rPr>
    </w:lvl>
    <w:lvl w:ilvl="5" w:tplc="B24E0A2C" w:tentative="1">
      <w:start w:val="1"/>
      <w:numFmt w:val="bullet"/>
      <w:lvlText w:val="•"/>
      <w:lvlJc w:val="left"/>
      <w:pPr>
        <w:tabs>
          <w:tab w:val="num" w:pos="4320"/>
        </w:tabs>
        <w:ind w:left="4320" w:hanging="360"/>
      </w:pPr>
      <w:rPr>
        <w:rFonts w:ascii="Times New Roman" w:hAnsi="Times New Roman" w:hint="default"/>
      </w:rPr>
    </w:lvl>
    <w:lvl w:ilvl="6" w:tplc="B0DEBCF2" w:tentative="1">
      <w:start w:val="1"/>
      <w:numFmt w:val="bullet"/>
      <w:lvlText w:val="•"/>
      <w:lvlJc w:val="left"/>
      <w:pPr>
        <w:tabs>
          <w:tab w:val="num" w:pos="5040"/>
        </w:tabs>
        <w:ind w:left="5040" w:hanging="360"/>
      </w:pPr>
      <w:rPr>
        <w:rFonts w:ascii="Times New Roman" w:hAnsi="Times New Roman" w:hint="default"/>
      </w:rPr>
    </w:lvl>
    <w:lvl w:ilvl="7" w:tplc="2A9021D6" w:tentative="1">
      <w:start w:val="1"/>
      <w:numFmt w:val="bullet"/>
      <w:lvlText w:val="•"/>
      <w:lvlJc w:val="left"/>
      <w:pPr>
        <w:tabs>
          <w:tab w:val="num" w:pos="5760"/>
        </w:tabs>
        <w:ind w:left="5760" w:hanging="360"/>
      </w:pPr>
      <w:rPr>
        <w:rFonts w:ascii="Times New Roman" w:hAnsi="Times New Roman" w:hint="default"/>
      </w:rPr>
    </w:lvl>
    <w:lvl w:ilvl="8" w:tplc="83D649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7CF6C3D"/>
    <w:multiLevelType w:val="hybridMultilevel"/>
    <w:tmpl w:val="5F047CF4"/>
    <w:lvl w:ilvl="0" w:tplc="0809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3">
    <w:nsid w:val="58B27101"/>
    <w:multiLevelType w:val="hybridMultilevel"/>
    <w:tmpl w:val="0DFE48E2"/>
    <w:name w:val="WW8Num62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637811"/>
    <w:multiLevelType w:val="hybridMultilevel"/>
    <w:tmpl w:val="B08681F0"/>
    <w:lvl w:ilvl="0" w:tplc="75F6EDC8">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892536"/>
    <w:multiLevelType w:val="multilevel"/>
    <w:tmpl w:val="6A7461C4"/>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632B3E67"/>
    <w:multiLevelType w:val="hybridMultilevel"/>
    <w:tmpl w:val="4CDE52F8"/>
    <w:lvl w:ilvl="0" w:tplc="7F765298">
      <w:start w:val="1"/>
      <w:numFmt w:val="bullet"/>
      <w:lvlText w:val="•"/>
      <w:lvlJc w:val="left"/>
      <w:pPr>
        <w:tabs>
          <w:tab w:val="num" w:pos="720"/>
        </w:tabs>
        <w:ind w:left="720" w:hanging="360"/>
      </w:pPr>
      <w:rPr>
        <w:rFonts w:ascii="Times New Roman" w:hAnsi="Times New Roman" w:hint="default"/>
      </w:rPr>
    </w:lvl>
    <w:lvl w:ilvl="1" w:tplc="2AC2BDDE" w:tentative="1">
      <w:start w:val="1"/>
      <w:numFmt w:val="bullet"/>
      <w:lvlText w:val="•"/>
      <w:lvlJc w:val="left"/>
      <w:pPr>
        <w:tabs>
          <w:tab w:val="num" w:pos="1440"/>
        </w:tabs>
        <w:ind w:left="1440" w:hanging="360"/>
      </w:pPr>
      <w:rPr>
        <w:rFonts w:ascii="Times New Roman" w:hAnsi="Times New Roman" w:hint="default"/>
      </w:rPr>
    </w:lvl>
    <w:lvl w:ilvl="2" w:tplc="9FB0C5A0" w:tentative="1">
      <w:start w:val="1"/>
      <w:numFmt w:val="bullet"/>
      <w:lvlText w:val="•"/>
      <w:lvlJc w:val="left"/>
      <w:pPr>
        <w:tabs>
          <w:tab w:val="num" w:pos="2160"/>
        </w:tabs>
        <w:ind w:left="2160" w:hanging="360"/>
      </w:pPr>
      <w:rPr>
        <w:rFonts w:ascii="Times New Roman" w:hAnsi="Times New Roman" w:hint="default"/>
      </w:rPr>
    </w:lvl>
    <w:lvl w:ilvl="3" w:tplc="29363F5C" w:tentative="1">
      <w:start w:val="1"/>
      <w:numFmt w:val="bullet"/>
      <w:lvlText w:val="•"/>
      <w:lvlJc w:val="left"/>
      <w:pPr>
        <w:tabs>
          <w:tab w:val="num" w:pos="2880"/>
        </w:tabs>
        <w:ind w:left="2880" w:hanging="360"/>
      </w:pPr>
      <w:rPr>
        <w:rFonts w:ascii="Times New Roman" w:hAnsi="Times New Roman" w:hint="default"/>
      </w:rPr>
    </w:lvl>
    <w:lvl w:ilvl="4" w:tplc="057E08C6" w:tentative="1">
      <w:start w:val="1"/>
      <w:numFmt w:val="bullet"/>
      <w:lvlText w:val="•"/>
      <w:lvlJc w:val="left"/>
      <w:pPr>
        <w:tabs>
          <w:tab w:val="num" w:pos="3600"/>
        </w:tabs>
        <w:ind w:left="3600" w:hanging="360"/>
      </w:pPr>
      <w:rPr>
        <w:rFonts w:ascii="Times New Roman" w:hAnsi="Times New Roman" w:hint="default"/>
      </w:rPr>
    </w:lvl>
    <w:lvl w:ilvl="5" w:tplc="DA8A6326" w:tentative="1">
      <w:start w:val="1"/>
      <w:numFmt w:val="bullet"/>
      <w:lvlText w:val="•"/>
      <w:lvlJc w:val="left"/>
      <w:pPr>
        <w:tabs>
          <w:tab w:val="num" w:pos="4320"/>
        </w:tabs>
        <w:ind w:left="4320" w:hanging="360"/>
      </w:pPr>
      <w:rPr>
        <w:rFonts w:ascii="Times New Roman" w:hAnsi="Times New Roman" w:hint="default"/>
      </w:rPr>
    </w:lvl>
    <w:lvl w:ilvl="6" w:tplc="0A9663A8" w:tentative="1">
      <w:start w:val="1"/>
      <w:numFmt w:val="bullet"/>
      <w:lvlText w:val="•"/>
      <w:lvlJc w:val="left"/>
      <w:pPr>
        <w:tabs>
          <w:tab w:val="num" w:pos="5040"/>
        </w:tabs>
        <w:ind w:left="5040" w:hanging="360"/>
      </w:pPr>
      <w:rPr>
        <w:rFonts w:ascii="Times New Roman" w:hAnsi="Times New Roman" w:hint="default"/>
      </w:rPr>
    </w:lvl>
    <w:lvl w:ilvl="7" w:tplc="A22E31AC" w:tentative="1">
      <w:start w:val="1"/>
      <w:numFmt w:val="bullet"/>
      <w:lvlText w:val="•"/>
      <w:lvlJc w:val="left"/>
      <w:pPr>
        <w:tabs>
          <w:tab w:val="num" w:pos="5760"/>
        </w:tabs>
        <w:ind w:left="5760" w:hanging="360"/>
      </w:pPr>
      <w:rPr>
        <w:rFonts w:ascii="Times New Roman" w:hAnsi="Times New Roman" w:hint="default"/>
      </w:rPr>
    </w:lvl>
    <w:lvl w:ilvl="8" w:tplc="F8C2BA9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68E2853"/>
    <w:multiLevelType w:val="hybridMultilevel"/>
    <w:tmpl w:val="80AE0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D15B5B"/>
    <w:multiLevelType w:val="multilevel"/>
    <w:tmpl w:val="21CABDD2"/>
    <w:lvl w:ilvl="0">
      <w:start w:val="1"/>
      <w:numFmt w:val="bullet"/>
      <w:lvlText w:val=""/>
      <w:lvlJc w:val="left"/>
      <w:pPr>
        <w:tabs>
          <w:tab w:val="num" w:pos="0"/>
        </w:tabs>
      </w:pPr>
      <w:rPr>
        <w:rFonts w:ascii="Wingdings" w:hAnsi="Wingdings"/>
        <w:b w:val="0"/>
      </w:rPr>
    </w:lvl>
    <w:lvl w:ilvl="1">
      <w:start w:val="1"/>
      <w:numFmt w:val="decimal"/>
      <w:lvlText w:val="%2."/>
      <w:lvlJc w:val="left"/>
      <w:pPr>
        <w:tabs>
          <w:tab w:val="num" w:pos="0"/>
        </w:tabs>
      </w:pPr>
      <w:rPr>
        <w:rFonts w:ascii="Times New Roman" w:eastAsia="Times New Roman" w:hAnsi="Times New Roman" w:cs="Courier New" w:hint="default"/>
      </w:rPr>
    </w:lvl>
    <w:lvl w:ilvl="2">
      <w:start w:val="1"/>
      <w:numFmt w:val="decimal"/>
      <w:lvlText w:val="%3."/>
      <w:lvlJc w:val="left"/>
      <w:pPr>
        <w:tabs>
          <w:tab w:val="num" w:pos="0"/>
        </w:tabs>
      </w:pPr>
      <w:rPr>
        <w:rFonts w:ascii="Wingdings" w:eastAsia="Times New Roman" w:hAnsi="Wingdings" w:cs="Wingdings"/>
      </w:rPr>
    </w:lvl>
    <w:lvl w:ilvl="3">
      <w:start w:val="1"/>
      <w:numFmt w:val="decimal"/>
      <w:lvlText w:val="%4."/>
      <w:lvlJc w:val="left"/>
      <w:pPr>
        <w:tabs>
          <w:tab w:val="num" w:pos="0"/>
        </w:tabs>
      </w:pPr>
      <w:rPr>
        <w:rFonts w:ascii="Symbol" w:eastAsia="Times New Roman" w:hAnsi="Symbol" w:cs="Symbol"/>
      </w:rPr>
    </w:lvl>
    <w:lvl w:ilvl="4">
      <w:start w:val="1"/>
      <w:numFmt w:val="decimal"/>
      <w:lvlText w:val="%5."/>
      <w:lvlJc w:val="left"/>
      <w:pPr>
        <w:tabs>
          <w:tab w:val="num" w:pos="0"/>
        </w:tabs>
      </w:pPr>
      <w:rPr>
        <w:rFonts w:ascii="Courier New" w:eastAsia="Times New Roman" w:hAnsi="Courier New" w:cs="Courier New"/>
      </w:rPr>
    </w:lvl>
    <w:lvl w:ilvl="5">
      <w:start w:val="1"/>
      <w:numFmt w:val="decimal"/>
      <w:lvlText w:val="%6."/>
      <w:lvlJc w:val="left"/>
      <w:pPr>
        <w:tabs>
          <w:tab w:val="num" w:pos="0"/>
        </w:tabs>
      </w:pPr>
      <w:rPr>
        <w:rFonts w:ascii="Wingdings" w:eastAsia="Times New Roman" w:hAnsi="Wingdings" w:cs="Wingdings"/>
      </w:rPr>
    </w:lvl>
    <w:lvl w:ilvl="6">
      <w:start w:val="1"/>
      <w:numFmt w:val="decimal"/>
      <w:lvlText w:val="%7."/>
      <w:lvlJc w:val="left"/>
      <w:pPr>
        <w:tabs>
          <w:tab w:val="num" w:pos="0"/>
        </w:tabs>
      </w:pPr>
      <w:rPr>
        <w:rFonts w:ascii="Symbol" w:eastAsia="Times New Roman" w:hAnsi="Symbol" w:cs="Symbol"/>
      </w:rPr>
    </w:lvl>
    <w:lvl w:ilvl="7">
      <w:start w:val="1"/>
      <w:numFmt w:val="decimal"/>
      <w:lvlText w:val="%8."/>
      <w:lvlJc w:val="left"/>
      <w:pPr>
        <w:tabs>
          <w:tab w:val="num" w:pos="0"/>
        </w:tabs>
      </w:pPr>
      <w:rPr>
        <w:rFonts w:ascii="Courier New" w:eastAsia="Times New Roman" w:hAnsi="Courier New" w:cs="Courier New"/>
      </w:rPr>
    </w:lvl>
    <w:lvl w:ilvl="8">
      <w:start w:val="1"/>
      <w:numFmt w:val="decimal"/>
      <w:lvlText w:val="%9."/>
      <w:lvlJc w:val="left"/>
      <w:pPr>
        <w:tabs>
          <w:tab w:val="num" w:pos="0"/>
        </w:tabs>
      </w:pPr>
      <w:rPr>
        <w:rFonts w:ascii="Wingdings" w:eastAsia="Times New Roman" w:hAnsi="Wingdings" w:cs="Wingdings"/>
      </w:rPr>
    </w:lvl>
  </w:abstractNum>
  <w:abstractNum w:abstractNumId="29">
    <w:nsid w:val="699C420C"/>
    <w:multiLevelType w:val="hybridMultilevel"/>
    <w:tmpl w:val="7604F694"/>
    <w:lvl w:ilvl="0" w:tplc="26E6C570">
      <w:start w:val="1"/>
      <w:numFmt w:val="lowerLetter"/>
      <w:lvlText w:val="%1)"/>
      <w:lvlJc w:val="left"/>
      <w:pPr>
        <w:ind w:left="405" w:hanging="360"/>
      </w:pPr>
      <w:rPr>
        <w:rFonts w:cs="Times New Roman" w:hint="default"/>
        <w:b w:val="0"/>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0">
    <w:nsid w:val="6B002732"/>
    <w:multiLevelType w:val="hybridMultilevel"/>
    <w:tmpl w:val="8714AED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6DCA2A45"/>
    <w:multiLevelType w:val="hybridMultilevel"/>
    <w:tmpl w:val="BB123FAE"/>
    <w:lvl w:ilvl="0" w:tplc="408ED7B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C0113C1"/>
    <w:multiLevelType w:val="hybridMultilevel"/>
    <w:tmpl w:val="5282D8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0523B4"/>
    <w:multiLevelType w:val="multilevel"/>
    <w:tmpl w:val="0C72C502"/>
    <w:styleLink w:val="ListaArtAlinSubpct"/>
    <w:lvl w:ilvl="0">
      <w:start w:val="1"/>
      <w:numFmt w:val="decimal"/>
      <w:pStyle w:val="TextArticol"/>
      <w:suff w:val="space"/>
      <w:lvlText w:val="Art. %1"/>
      <w:lvlJc w:val="left"/>
      <w:rPr>
        <w:rFonts w:cs="Times New Roman" w:hint="default"/>
        <w:b/>
        <w:i w:val="0"/>
      </w:rPr>
    </w:lvl>
    <w:lvl w:ilvl="1">
      <w:start w:val="1"/>
      <w:numFmt w:val="decimal"/>
      <w:pStyle w:val="TextAlineat"/>
      <w:suff w:val="space"/>
      <w:lvlText w:val="(%2)"/>
      <w:lvlJc w:val="left"/>
      <w:rPr>
        <w:rFonts w:cs="Times New Roman" w:hint="default"/>
      </w:rPr>
    </w:lvl>
    <w:lvl w:ilvl="2">
      <w:start w:val="1"/>
      <w:numFmt w:val="lowerLetter"/>
      <w:pStyle w:val="TextSubpunct"/>
      <w:suff w:val="space"/>
      <w:lvlText w:val="%3)"/>
      <w:lvlJc w:val="left"/>
      <w:rPr>
        <w:rFonts w:cs="Times New Roman" w:hint="default"/>
      </w:rPr>
    </w:lvl>
    <w:lvl w:ilvl="3">
      <w:start w:val="1"/>
      <w:numFmt w:val="lowerRoman"/>
      <w:lvlText w:val="(%4)"/>
      <w:lvlJc w:val="left"/>
      <w:pPr>
        <w:tabs>
          <w:tab w:val="num" w:pos="2520"/>
        </w:tabs>
        <w:ind w:left="3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4">
    <w:nsid w:val="7CB44A0B"/>
    <w:multiLevelType w:val="multilevel"/>
    <w:tmpl w:val="79FE7BB8"/>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31"/>
  </w:num>
  <w:num w:numId="3">
    <w:abstractNumId w:val="15"/>
  </w:num>
  <w:num w:numId="4">
    <w:abstractNumId w:val="5"/>
  </w:num>
  <w:num w:numId="5">
    <w:abstractNumId w:val="0"/>
  </w:num>
  <w:num w:numId="6">
    <w:abstractNumId w:val="27"/>
  </w:num>
  <w:num w:numId="7">
    <w:abstractNumId w:val="18"/>
  </w:num>
  <w:num w:numId="8">
    <w:abstractNumId w:val="22"/>
  </w:num>
  <w:num w:numId="9">
    <w:abstractNumId w:val="4"/>
  </w:num>
  <w:num w:numId="10">
    <w:abstractNumId w:val="30"/>
  </w:num>
  <w:num w:numId="11">
    <w:abstractNumId w:val="8"/>
  </w:num>
  <w:num w:numId="12">
    <w:abstractNumId w:val="32"/>
  </w:num>
  <w:num w:numId="13">
    <w:abstractNumId w:val="33"/>
    <w:lvlOverride w:ilvl="0">
      <w:lvl w:ilvl="0">
        <w:start w:val="1"/>
        <w:numFmt w:val="decimal"/>
        <w:pStyle w:val="TextArticol"/>
        <w:suff w:val="space"/>
        <w:lvlText w:val="Art. %1"/>
        <w:lvlJc w:val="left"/>
        <w:rPr>
          <w:rFonts w:cs="Times New Roman" w:hint="default"/>
          <w:b/>
          <w:i w:val="0"/>
        </w:rPr>
      </w:lvl>
    </w:lvlOverride>
    <w:lvlOverride w:ilvl="1">
      <w:lvl w:ilvl="1">
        <w:start w:val="1"/>
        <w:numFmt w:val="decimal"/>
        <w:pStyle w:val="TextAlineat"/>
        <w:suff w:val="space"/>
        <w:lvlText w:val="(%2)"/>
        <w:lvlJc w:val="left"/>
        <w:rPr>
          <w:rFonts w:cs="Times New Roman" w:hint="default"/>
        </w:rPr>
      </w:lvl>
    </w:lvlOverride>
    <w:lvlOverride w:ilvl="2">
      <w:lvl w:ilvl="2">
        <w:start w:val="1"/>
        <w:numFmt w:val="lowerLetter"/>
        <w:pStyle w:val="TextSubpunct"/>
        <w:suff w:val="space"/>
        <w:lvlText w:val="%3)"/>
        <w:lvlJc w:val="left"/>
        <w:rPr>
          <w:rFonts w:cs="Times New Roman" w:hint="default"/>
          <w:i w:val="0"/>
        </w:rPr>
      </w:lvl>
    </w:lvlOverride>
    <w:lvlOverride w:ilvl="3">
      <w:lvl w:ilvl="3">
        <w:start w:val="1"/>
        <w:numFmt w:val="lowerRoman"/>
        <w:suff w:val="space"/>
        <w:lvlText w:val="(%4)"/>
        <w:lvlJc w:val="left"/>
        <w:rPr>
          <w:rFonts w:cs="Times New Roman" w:hint="default"/>
        </w:rPr>
      </w:lvl>
    </w:lvlOverride>
    <w:lvlOverride w:ilvl="4">
      <w:lvl w:ilvl="4">
        <w:start w:val="1"/>
        <w:numFmt w:val="lowerLetter"/>
        <w:lvlText w:val="(%5)"/>
        <w:lvlJc w:val="left"/>
        <w:pPr>
          <w:tabs>
            <w:tab w:val="num" w:pos="2880"/>
          </w:tabs>
          <w:ind w:left="2880" w:hanging="360"/>
        </w:pPr>
        <w:rPr>
          <w:rFonts w:cs="Times New Roman" w:hint="default"/>
        </w:rPr>
      </w:lvl>
    </w:lvlOverride>
    <w:lvlOverride w:ilvl="5">
      <w:lvl w:ilvl="5">
        <w:start w:val="1"/>
        <w:numFmt w:val="lowerRoman"/>
        <w:lvlText w:val="(%6)"/>
        <w:lvlJc w:val="left"/>
        <w:pPr>
          <w:tabs>
            <w:tab w:val="num" w:pos="3240"/>
          </w:tabs>
          <w:ind w:left="3240" w:hanging="360"/>
        </w:pPr>
        <w:rPr>
          <w:rFonts w:cs="Times New Roman" w:hint="default"/>
        </w:rPr>
      </w:lvl>
    </w:lvlOverride>
    <w:lvlOverride w:ilvl="6">
      <w:lvl w:ilvl="6">
        <w:start w:val="1"/>
        <w:numFmt w:val="decimal"/>
        <w:lvlText w:val="%7."/>
        <w:lvlJc w:val="left"/>
        <w:pPr>
          <w:tabs>
            <w:tab w:val="num" w:pos="3600"/>
          </w:tabs>
          <w:ind w:left="3600" w:hanging="360"/>
        </w:pPr>
        <w:rPr>
          <w:rFonts w:cs="Times New Roman" w:hint="default"/>
        </w:rPr>
      </w:lvl>
    </w:lvlOverride>
    <w:lvlOverride w:ilvl="7">
      <w:lvl w:ilvl="7">
        <w:start w:val="1"/>
        <w:numFmt w:val="lowerLetter"/>
        <w:lvlText w:val="%8."/>
        <w:lvlJc w:val="left"/>
        <w:pPr>
          <w:tabs>
            <w:tab w:val="num" w:pos="3960"/>
          </w:tabs>
          <w:ind w:left="3960" w:hanging="360"/>
        </w:pPr>
        <w:rPr>
          <w:rFonts w:cs="Times New Roman" w:hint="default"/>
        </w:rPr>
      </w:lvl>
    </w:lvlOverride>
    <w:lvlOverride w:ilvl="8">
      <w:lvl w:ilvl="8">
        <w:start w:val="1"/>
        <w:numFmt w:val="lowerRoman"/>
        <w:lvlText w:val="%9."/>
        <w:lvlJc w:val="left"/>
        <w:pPr>
          <w:tabs>
            <w:tab w:val="num" w:pos="4320"/>
          </w:tabs>
          <w:ind w:left="4320" w:hanging="360"/>
        </w:pPr>
        <w:rPr>
          <w:rFonts w:cs="Times New Roman" w:hint="default"/>
        </w:rPr>
      </w:lvl>
    </w:lvlOverride>
  </w:num>
  <w:num w:numId="14">
    <w:abstractNumId w:val="10"/>
  </w:num>
  <w:num w:numId="15">
    <w:abstractNumId w:val="20"/>
  </w:num>
  <w:num w:numId="16">
    <w:abstractNumId w:val="26"/>
  </w:num>
  <w:num w:numId="17">
    <w:abstractNumId w:val="21"/>
  </w:num>
  <w:num w:numId="18">
    <w:abstractNumId w:val="34"/>
  </w:num>
  <w:num w:numId="19">
    <w:abstractNumId w:val="14"/>
  </w:num>
  <w:num w:numId="20">
    <w:abstractNumId w:val="9"/>
  </w:num>
  <w:num w:numId="21">
    <w:abstractNumId w:val="25"/>
  </w:num>
  <w:num w:numId="22">
    <w:abstractNumId w:val="17"/>
  </w:num>
  <w:num w:numId="23">
    <w:abstractNumId w:val="29"/>
  </w:num>
  <w:num w:numId="24">
    <w:abstractNumId w:val="33"/>
    <w:lvlOverride w:ilvl="0">
      <w:startOverride w:val="1"/>
      <w:lvl w:ilvl="0">
        <w:start w:val="1"/>
        <w:numFmt w:val="decimal"/>
        <w:pStyle w:val="TextArticol"/>
        <w:suff w:val="space"/>
        <w:lvlText w:val="Art. %1"/>
        <w:lvlJc w:val="left"/>
        <w:rPr>
          <w:rFonts w:cs="Times New Roman" w:hint="default"/>
          <w:b/>
          <w:i w:val="0"/>
        </w:rPr>
      </w:lvl>
    </w:lvlOverride>
    <w:lvlOverride w:ilvl="1">
      <w:startOverride w:val="1"/>
      <w:lvl w:ilvl="1">
        <w:start w:val="1"/>
        <w:numFmt w:val="decimal"/>
        <w:pStyle w:val="TextAlineat"/>
        <w:suff w:val="space"/>
        <w:lvlText w:val="(%2)"/>
        <w:lvlJc w:val="left"/>
        <w:rPr>
          <w:rFonts w:cs="Times New Roman" w:hint="default"/>
        </w:rPr>
      </w:lvl>
    </w:lvlOverride>
    <w:lvlOverride w:ilvl="2">
      <w:startOverride w:val="1"/>
      <w:lvl w:ilvl="2">
        <w:start w:val="1"/>
        <w:numFmt w:val="lowerLetter"/>
        <w:pStyle w:val="TextSubpunct"/>
        <w:suff w:val="space"/>
        <w:lvlText w:val="%3)"/>
        <w:lvlJc w:val="left"/>
        <w:rPr>
          <w:rFonts w:cs="Times New Roman" w:hint="default"/>
        </w:rPr>
      </w:lvl>
    </w:lvlOverride>
    <w:lvlOverride w:ilvl="3">
      <w:startOverride w:val="1"/>
      <w:lvl w:ilvl="3">
        <w:start w:val="1"/>
        <w:numFmt w:val="lowerRoman"/>
        <w:suff w:val="space"/>
        <w:lvlText w:val="(%4)"/>
        <w:lvlJc w:val="left"/>
        <w:rPr>
          <w:rFonts w:cs="Times New Roman" w:hint="default"/>
        </w:rPr>
      </w:lvl>
    </w:lvlOverride>
    <w:lvlOverride w:ilvl="4">
      <w:startOverride w:val="1"/>
      <w:lvl w:ilvl="4">
        <w:start w:val="1"/>
        <w:numFmt w:val="lowerLetter"/>
        <w:lvlText w:val="(%5)"/>
        <w:lvlJc w:val="left"/>
        <w:pPr>
          <w:tabs>
            <w:tab w:val="num" w:pos="2880"/>
          </w:tabs>
          <w:ind w:left="2880" w:hanging="360"/>
        </w:pPr>
        <w:rPr>
          <w:rFonts w:cs="Times New Roman" w:hint="default"/>
        </w:rPr>
      </w:lvl>
    </w:lvlOverride>
    <w:lvlOverride w:ilvl="5">
      <w:startOverride w:val="1"/>
      <w:lvl w:ilvl="5">
        <w:start w:val="1"/>
        <w:numFmt w:val="lowerRoman"/>
        <w:lvlText w:val="(%6)"/>
        <w:lvlJc w:val="left"/>
        <w:pPr>
          <w:tabs>
            <w:tab w:val="num" w:pos="3240"/>
          </w:tabs>
          <w:ind w:left="3240" w:hanging="360"/>
        </w:pPr>
        <w:rPr>
          <w:rFonts w:cs="Times New Roman" w:hint="default"/>
        </w:rPr>
      </w:lvl>
    </w:lvlOverride>
    <w:lvlOverride w:ilvl="6">
      <w:startOverride w:val="2"/>
      <w:lvl w:ilvl="6">
        <w:start w:val="2"/>
        <w:numFmt w:val="decimal"/>
        <w:lvlText w:val="%7."/>
        <w:lvlJc w:val="left"/>
        <w:pPr>
          <w:tabs>
            <w:tab w:val="num" w:pos="3600"/>
          </w:tabs>
          <w:ind w:left="3600" w:hanging="360"/>
        </w:pPr>
        <w:rPr>
          <w:rFonts w:cs="Times New Roman" w:hint="default"/>
        </w:rPr>
      </w:lvl>
    </w:lvlOverride>
  </w:num>
  <w:num w:numId="25">
    <w:abstractNumId w:val="7"/>
  </w:num>
  <w:num w:numId="26">
    <w:abstractNumId w:val="23"/>
  </w:num>
  <w:num w:numId="27">
    <w:abstractNumId w:val="1"/>
  </w:num>
  <w:num w:numId="28">
    <w:abstractNumId w:val="11"/>
  </w:num>
  <w:num w:numId="29">
    <w:abstractNumId w:val="6"/>
  </w:num>
  <w:num w:numId="30">
    <w:abstractNumId w:val="19"/>
  </w:num>
  <w:num w:numId="31">
    <w:abstractNumId w:val="24"/>
  </w:num>
  <w:num w:numId="32">
    <w:abstractNumId w:val="28"/>
  </w:num>
  <w:num w:numId="33">
    <w:abstractNumId w:val="3"/>
  </w:num>
  <w:num w:numId="34">
    <w:abstractNumId w:val="33"/>
  </w:num>
  <w:num w:numId="35">
    <w:abstractNumId w:val="12"/>
  </w:num>
  <w:num w:numId="36">
    <w:abstractNumId w:val="16"/>
  </w:num>
  <w:num w:numId="37">
    <w:abstractNumId w:val="16"/>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24"/>
    <w:rsid w:val="00001E7B"/>
    <w:rsid w:val="00002DAE"/>
    <w:rsid w:val="000044CE"/>
    <w:rsid w:val="00004884"/>
    <w:rsid w:val="00011C42"/>
    <w:rsid w:val="0001612F"/>
    <w:rsid w:val="00016DE4"/>
    <w:rsid w:val="0002104B"/>
    <w:rsid w:val="00021919"/>
    <w:rsid w:val="000254B5"/>
    <w:rsid w:val="00025CC0"/>
    <w:rsid w:val="000265E0"/>
    <w:rsid w:val="0003052C"/>
    <w:rsid w:val="000403C5"/>
    <w:rsid w:val="00041239"/>
    <w:rsid w:val="00045540"/>
    <w:rsid w:val="00046EBF"/>
    <w:rsid w:val="0005208C"/>
    <w:rsid w:val="000537E7"/>
    <w:rsid w:val="00054082"/>
    <w:rsid w:val="00054EB0"/>
    <w:rsid w:val="0005788B"/>
    <w:rsid w:val="0006435A"/>
    <w:rsid w:val="00064D50"/>
    <w:rsid w:val="000656A1"/>
    <w:rsid w:val="00065A08"/>
    <w:rsid w:val="00066C1E"/>
    <w:rsid w:val="0007224D"/>
    <w:rsid w:val="00072D19"/>
    <w:rsid w:val="000748CE"/>
    <w:rsid w:val="000758F4"/>
    <w:rsid w:val="00083FBB"/>
    <w:rsid w:val="000840C6"/>
    <w:rsid w:val="0009149E"/>
    <w:rsid w:val="000957E7"/>
    <w:rsid w:val="000A1827"/>
    <w:rsid w:val="000A3AF3"/>
    <w:rsid w:val="000A70E8"/>
    <w:rsid w:val="000A7E70"/>
    <w:rsid w:val="000A7EB4"/>
    <w:rsid w:val="000B03D1"/>
    <w:rsid w:val="000B0486"/>
    <w:rsid w:val="000B07A7"/>
    <w:rsid w:val="000B160A"/>
    <w:rsid w:val="000B1756"/>
    <w:rsid w:val="000B6D05"/>
    <w:rsid w:val="000C1C03"/>
    <w:rsid w:val="000C23EF"/>
    <w:rsid w:val="000C2C8D"/>
    <w:rsid w:val="000C5454"/>
    <w:rsid w:val="000C590E"/>
    <w:rsid w:val="000C59ED"/>
    <w:rsid w:val="000C6324"/>
    <w:rsid w:val="000C67EB"/>
    <w:rsid w:val="000C6B8C"/>
    <w:rsid w:val="000D01B8"/>
    <w:rsid w:val="000D03E5"/>
    <w:rsid w:val="000D7AE2"/>
    <w:rsid w:val="000E0836"/>
    <w:rsid w:val="000E3D06"/>
    <w:rsid w:val="000E5A34"/>
    <w:rsid w:val="000E6762"/>
    <w:rsid w:val="000E7A80"/>
    <w:rsid w:val="000F11C0"/>
    <w:rsid w:val="000F3E9D"/>
    <w:rsid w:val="000F6D0E"/>
    <w:rsid w:val="000F7377"/>
    <w:rsid w:val="00102500"/>
    <w:rsid w:val="001040B1"/>
    <w:rsid w:val="00106117"/>
    <w:rsid w:val="001067C0"/>
    <w:rsid w:val="00107BF0"/>
    <w:rsid w:val="001104B9"/>
    <w:rsid w:val="001125F9"/>
    <w:rsid w:val="0011361C"/>
    <w:rsid w:val="00116571"/>
    <w:rsid w:val="00117809"/>
    <w:rsid w:val="001208D5"/>
    <w:rsid w:val="00122611"/>
    <w:rsid w:val="00122BC9"/>
    <w:rsid w:val="00123214"/>
    <w:rsid w:val="00130E32"/>
    <w:rsid w:val="00131E21"/>
    <w:rsid w:val="00131EEB"/>
    <w:rsid w:val="0013439C"/>
    <w:rsid w:val="00136C96"/>
    <w:rsid w:val="0014426F"/>
    <w:rsid w:val="00145E48"/>
    <w:rsid w:val="00150F81"/>
    <w:rsid w:val="00157A27"/>
    <w:rsid w:val="00161521"/>
    <w:rsid w:val="00161E52"/>
    <w:rsid w:val="00161FD5"/>
    <w:rsid w:val="00164F2B"/>
    <w:rsid w:val="001651ED"/>
    <w:rsid w:val="0016523B"/>
    <w:rsid w:val="00165528"/>
    <w:rsid w:val="00171649"/>
    <w:rsid w:val="00173A79"/>
    <w:rsid w:val="00177A62"/>
    <w:rsid w:val="00180B86"/>
    <w:rsid w:val="00180BCD"/>
    <w:rsid w:val="00181FF4"/>
    <w:rsid w:val="00186C61"/>
    <w:rsid w:val="00191A59"/>
    <w:rsid w:val="00193331"/>
    <w:rsid w:val="00195088"/>
    <w:rsid w:val="001A187A"/>
    <w:rsid w:val="001A1D4F"/>
    <w:rsid w:val="001A27C3"/>
    <w:rsid w:val="001A3121"/>
    <w:rsid w:val="001A5C05"/>
    <w:rsid w:val="001A60EB"/>
    <w:rsid w:val="001A617A"/>
    <w:rsid w:val="001B000F"/>
    <w:rsid w:val="001B1F26"/>
    <w:rsid w:val="001B21EF"/>
    <w:rsid w:val="001B2B3D"/>
    <w:rsid w:val="001B5E71"/>
    <w:rsid w:val="001C1FAC"/>
    <w:rsid w:val="001C466B"/>
    <w:rsid w:val="001C5E7F"/>
    <w:rsid w:val="001D1BCD"/>
    <w:rsid w:val="001D2BE9"/>
    <w:rsid w:val="001D3DC0"/>
    <w:rsid w:val="001D4C22"/>
    <w:rsid w:val="001E4CFF"/>
    <w:rsid w:val="001E7FBB"/>
    <w:rsid w:val="001F269A"/>
    <w:rsid w:val="001F27DC"/>
    <w:rsid w:val="001F3113"/>
    <w:rsid w:val="001F4FFD"/>
    <w:rsid w:val="001F67C3"/>
    <w:rsid w:val="001F69AA"/>
    <w:rsid w:val="0020014F"/>
    <w:rsid w:val="0020187E"/>
    <w:rsid w:val="00203E20"/>
    <w:rsid w:val="00204A60"/>
    <w:rsid w:val="00204EB8"/>
    <w:rsid w:val="002058F9"/>
    <w:rsid w:val="0021399E"/>
    <w:rsid w:val="00213F50"/>
    <w:rsid w:val="0021568F"/>
    <w:rsid w:val="00215AAA"/>
    <w:rsid w:val="00215BA7"/>
    <w:rsid w:val="00216FEA"/>
    <w:rsid w:val="0022051C"/>
    <w:rsid w:val="00222C41"/>
    <w:rsid w:val="00223B17"/>
    <w:rsid w:val="0022420E"/>
    <w:rsid w:val="00226968"/>
    <w:rsid w:val="00230D6F"/>
    <w:rsid w:val="002310A1"/>
    <w:rsid w:val="0023757B"/>
    <w:rsid w:val="00240020"/>
    <w:rsid w:val="00246908"/>
    <w:rsid w:val="00251075"/>
    <w:rsid w:val="0025330F"/>
    <w:rsid w:val="00253C4D"/>
    <w:rsid w:val="00260DBE"/>
    <w:rsid w:val="0026144B"/>
    <w:rsid w:val="002618A4"/>
    <w:rsid w:val="0026202E"/>
    <w:rsid w:val="00263DCC"/>
    <w:rsid w:val="002641E7"/>
    <w:rsid w:val="0026729D"/>
    <w:rsid w:val="00267992"/>
    <w:rsid w:val="00270525"/>
    <w:rsid w:val="00270904"/>
    <w:rsid w:val="00271FE3"/>
    <w:rsid w:val="00273DA1"/>
    <w:rsid w:val="00274B5B"/>
    <w:rsid w:val="00276C8B"/>
    <w:rsid w:val="00291698"/>
    <w:rsid w:val="002918A9"/>
    <w:rsid w:val="002923F5"/>
    <w:rsid w:val="00293316"/>
    <w:rsid w:val="002943E4"/>
    <w:rsid w:val="002A0B3B"/>
    <w:rsid w:val="002A0F37"/>
    <w:rsid w:val="002A5286"/>
    <w:rsid w:val="002A52F9"/>
    <w:rsid w:val="002A580B"/>
    <w:rsid w:val="002A597F"/>
    <w:rsid w:val="002A68DE"/>
    <w:rsid w:val="002A6C95"/>
    <w:rsid w:val="002A7567"/>
    <w:rsid w:val="002B20A7"/>
    <w:rsid w:val="002B21C2"/>
    <w:rsid w:val="002B44D1"/>
    <w:rsid w:val="002B46AB"/>
    <w:rsid w:val="002B46DE"/>
    <w:rsid w:val="002B7A1F"/>
    <w:rsid w:val="002C1FB0"/>
    <w:rsid w:val="002C22A5"/>
    <w:rsid w:val="002C2A06"/>
    <w:rsid w:val="002C31F7"/>
    <w:rsid w:val="002C5A0C"/>
    <w:rsid w:val="002C5E15"/>
    <w:rsid w:val="002C7307"/>
    <w:rsid w:val="002D2EDE"/>
    <w:rsid w:val="002D3A8C"/>
    <w:rsid w:val="002D5F27"/>
    <w:rsid w:val="002E0754"/>
    <w:rsid w:val="002E3162"/>
    <w:rsid w:val="002E6845"/>
    <w:rsid w:val="002E7609"/>
    <w:rsid w:val="002F1CA6"/>
    <w:rsid w:val="002F5983"/>
    <w:rsid w:val="002F6835"/>
    <w:rsid w:val="003003CE"/>
    <w:rsid w:val="00301B25"/>
    <w:rsid w:val="00302394"/>
    <w:rsid w:val="00306FDF"/>
    <w:rsid w:val="00307D9E"/>
    <w:rsid w:val="00313115"/>
    <w:rsid w:val="0031352D"/>
    <w:rsid w:val="0031443B"/>
    <w:rsid w:val="00316270"/>
    <w:rsid w:val="0031639B"/>
    <w:rsid w:val="0031639E"/>
    <w:rsid w:val="00317793"/>
    <w:rsid w:val="003217E5"/>
    <w:rsid w:val="00322B9C"/>
    <w:rsid w:val="0032611B"/>
    <w:rsid w:val="0032786F"/>
    <w:rsid w:val="0033003E"/>
    <w:rsid w:val="00334120"/>
    <w:rsid w:val="00334F87"/>
    <w:rsid w:val="00336525"/>
    <w:rsid w:val="00345C2D"/>
    <w:rsid w:val="00350F51"/>
    <w:rsid w:val="00351FF6"/>
    <w:rsid w:val="00352D86"/>
    <w:rsid w:val="00354E20"/>
    <w:rsid w:val="0035620F"/>
    <w:rsid w:val="003566EF"/>
    <w:rsid w:val="00360296"/>
    <w:rsid w:val="003607C2"/>
    <w:rsid w:val="00360827"/>
    <w:rsid w:val="00361B8E"/>
    <w:rsid w:val="003628CA"/>
    <w:rsid w:val="0036366F"/>
    <w:rsid w:val="003648F7"/>
    <w:rsid w:val="00365A66"/>
    <w:rsid w:val="003712FA"/>
    <w:rsid w:val="00371690"/>
    <w:rsid w:val="003716A8"/>
    <w:rsid w:val="003718BB"/>
    <w:rsid w:val="003804B9"/>
    <w:rsid w:val="003818B3"/>
    <w:rsid w:val="003823C2"/>
    <w:rsid w:val="00384858"/>
    <w:rsid w:val="00390F78"/>
    <w:rsid w:val="0039152C"/>
    <w:rsid w:val="00392474"/>
    <w:rsid w:val="00395123"/>
    <w:rsid w:val="003955E0"/>
    <w:rsid w:val="003964AF"/>
    <w:rsid w:val="0039690C"/>
    <w:rsid w:val="003A1283"/>
    <w:rsid w:val="003A2C9F"/>
    <w:rsid w:val="003A36B0"/>
    <w:rsid w:val="003A7AD3"/>
    <w:rsid w:val="003B0A88"/>
    <w:rsid w:val="003B19AC"/>
    <w:rsid w:val="003B3476"/>
    <w:rsid w:val="003C0AE9"/>
    <w:rsid w:val="003C0F18"/>
    <w:rsid w:val="003C15AB"/>
    <w:rsid w:val="003C3B9F"/>
    <w:rsid w:val="003C7D9D"/>
    <w:rsid w:val="003D41FC"/>
    <w:rsid w:val="003D51E9"/>
    <w:rsid w:val="003E06FA"/>
    <w:rsid w:val="003E186B"/>
    <w:rsid w:val="003E1D2D"/>
    <w:rsid w:val="003E4E3F"/>
    <w:rsid w:val="003E7C21"/>
    <w:rsid w:val="003F15FB"/>
    <w:rsid w:val="003F1F1D"/>
    <w:rsid w:val="003F2E0D"/>
    <w:rsid w:val="003F653C"/>
    <w:rsid w:val="0040158E"/>
    <w:rsid w:val="00403D66"/>
    <w:rsid w:val="00404723"/>
    <w:rsid w:val="00405B5A"/>
    <w:rsid w:val="004070FC"/>
    <w:rsid w:val="00413696"/>
    <w:rsid w:val="0041695E"/>
    <w:rsid w:val="00417267"/>
    <w:rsid w:val="0041750A"/>
    <w:rsid w:val="00417E8A"/>
    <w:rsid w:val="00424BDD"/>
    <w:rsid w:val="00430833"/>
    <w:rsid w:val="00440F92"/>
    <w:rsid w:val="004416EC"/>
    <w:rsid w:val="0044302C"/>
    <w:rsid w:val="00444702"/>
    <w:rsid w:val="00444A3C"/>
    <w:rsid w:val="00444A69"/>
    <w:rsid w:val="00447742"/>
    <w:rsid w:val="004478F3"/>
    <w:rsid w:val="00451790"/>
    <w:rsid w:val="00455228"/>
    <w:rsid w:val="00455248"/>
    <w:rsid w:val="00455A64"/>
    <w:rsid w:val="00456DA7"/>
    <w:rsid w:val="00456FE9"/>
    <w:rsid w:val="004615AC"/>
    <w:rsid w:val="00471DA3"/>
    <w:rsid w:val="004730DA"/>
    <w:rsid w:val="00473EE4"/>
    <w:rsid w:val="00475462"/>
    <w:rsid w:val="00477899"/>
    <w:rsid w:val="00477F61"/>
    <w:rsid w:val="0048589F"/>
    <w:rsid w:val="00492538"/>
    <w:rsid w:val="00492B05"/>
    <w:rsid w:val="00493DF9"/>
    <w:rsid w:val="00493E1C"/>
    <w:rsid w:val="00494505"/>
    <w:rsid w:val="00497198"/>
    <w:rsid w:val="004A0067"/>
    <w:rsid w:val="004A17D6"/>
    <w:rsid w:val="004A24EF"/>
    <w:rsid w:val="004A2FE3"/>
    <w:rsid w:val="004A31DF"/>
    <w:rsid w:val="004A3DF5"/>
    <w:rsid w:val="004A49AD"/>
    <w:rsid w:val="004A5990"/>
    <w:rsid w:val="004A731F"/>
    <w:rsid w:val="004A79FC"/>
    <w:rsid w:val="004B0A12"/>
    <w:rsid w:val="004B1DEB"/>
    <w:rsid w:val="004B2BD7"/>
    <w:rsid w:val="004B2BFE"/>
    <w:rsid w:val="004B3ED2"/>
    <w:rsid w:val="004B513C"/>
    <w:rsid w:val="004B564A"/>
    <w:rsid w:val="004B631B"/>
    <w:rsid w:val="004C0BF9"/>
    <w:rsid w:val="004C2CE8"/>
    <w:rsid w:val="004C6125"/>
    <w:rsid w:val="004C668D"/>
    <w:rsid w:val="004C7259"/>
    <w:rsid w:val="004D0128"/>
    <w:rsid w:val="004D6FDD"/>
    <w:rsid w:val="004E0627"/>
    <w:rsid w:val="004E28E5"/>
    <w:rsid w:val="004E41B9"/>
    <w:rsid w:val="004E4D6A"/>
    <w:rsid w:val="004E58B7"/>
    <w:rsid w:val="004E75FE"/>
    <w:rsid w:val="004E7B9F"/>
    <w:rsid w:val="004E7E11"/>
    <w:rsid w:val="004F0301"/>
    <w:rsid w:val="004F2645"/>
    <w:rsid w:val="004F26D5"/>
    <w:rsid w:val="004F3F70"/>
    <w:rsid w:val="004F5CDB"/>
    <w:rsid w:val="004F6615"/>
    <w:rsid w:val="005022B9"/>
    <w:rsid w:val="0050293A"/>
    <w:rsid w:val="00502C83"/>
    <w:rsid w:val="00505150"/>
    <w:rsid w:val="00505B4F"/>
    <w:rsid w:val="00507ABD"/>
    <w:rsid w:val="00513378"/>
    <w:rsid w:val="00514EA5"/>
    <w:rsid w:val="0051582E"/>
    <w:rsid w:val="00515C6D"/>
    <w:rsid w:val="00521415"/>
    <w:rsid w:val="005309F4"/>
    <w:rsid w:val="0053102C"/>
    <w:rsid w:val="0053283E"/>
    <w:rsid w:val="00537335"/>
    <w:rsid w:val="005404C9"/>
    <w:rsid w:val="005406EA"/>
    <w:rsid w:val="005449A8"/>
    <w:rsid w:val="005475E7"/>
    <w:rsid w:val="00550656"/>
    <w:rsid w:val="005522FF"/>
    <w:rsid w:val="00552709"/>
    <w:rsid w:val="00553B0B"/>
    <w:rsid w:val="00554493"/>
    <w:rsid w:val="0055557F"/>
    <w:rsid w:val="00557E51"/>
    <w:rsid w:val="00560B09"/>
    <w:rsid w:val="005615A5"/>
    <w:rsid w:val="0056251A"/>
    <w:rsid w:val="005653BD"/>
    <w:rsid w:val="00565D8C"/>
    <w:rsid w:val="00570008"/>
    <w:rsid w:val="00570C79"/>
    <w:rsid w:val="00574D3B"/>
    <w:rsid w:val="00575C6C"/>
    <w:rsid w:val="00576F86"/>
    <w:rsid w:val="00582DE0"/>
    <w:rsid w:val="005852A9"/>
    <w:rsid w:val="005870C7"/>
    <w:rsid w:val="0059756F"/>
    <w:rsid w:val="005A15FD"/>
    <w:rsid w:val="005A3527"/>
    <w:rsid w:val="005A5A9C"/>
    <w:rsid w:val="005A7ABE"/>
    <w:rsid w:val="005B01F3"/>
    <w:rsid w:val="005B02B5"/>
    <w:rsid w:val="005B040C"/>
    <w:rsid w:val="005B1AA9"/>
    <w:rsid w:val="005B1F8A"/>
    <w:rsid w:val="005B3296"/>
    <w:rsid w:val="005B352D"/>
    <w:rsid w:val="005B38E6"/>
    <w:rsid w:val="005C0655"/>
    <w:rsid w:val="005C4270"/>
    <w:rsid w:val="005C46F9"/>
    <w:rsid w:val="005C571B"/>
    <w:rsid w:val="005D224E"/>
    <w:rsid w:val="005D2D27"/>
    <w:rsid w:val="005D3A7E"/>
    <w:rsid w:val="005D5744"/>
    <w:rsid w:val="005D5F47"/>
    <w:rsid w:val="005D6C5B"/>
    <w:rsid w:val="005D7FD4"/>
    <w:rsid w:val="005E06EC"/>
    <w:rsid w:val="005E07D2"/>
    <w:rsid w:val="005E267A"/>
    <w:rsid w:val="005E3C14"/>
    <w:rsid w:val="005E7F2E"/>
    <w:rsid w:val="005F0C59"/>
    <w:rsid w:val="005F15B9"/>
    <w:rsid w:val="005F3E68"/>
    <w:rsid w:val="005F7D11"/>
    <w:rsid w:val="00601719"/>
    <w:rsid w:val="00601F41"/>
    <w:rsid w:val="006025B5"/>
    <w:rsid w:val="0060260B"/>
    <w:rsid w:val="00602AFF"/>
    <w:rsid w:val="00603485"/>
    <w:rsid w:val="006067B7"/>
    <w:rsid w:val="00607676"/>
    <w:rsid w:val="00611C5A"/>
    <w:rsid w:val="0061345E"/>
    <w:rsid w:val="00614163"/>
    <w:rsid w:val="0061474A"/>
    <w:rsid w:val="006148FD"/>
    <w:rsid w:val="00630388"/>
    <w:rsid w:val="006305F1"/>
    <w:rsid w:val="00635B38"/>
    <w:rsid w:val="00642B5A"/>
    <w:rsid w:val="00642C64"/>
    <w:rsid w:val="006462BE"/>
    <w:rsid w:val="00646F2A"/>
    <w:rsid w:val="006504EA"/>
    <w:rsid w:val="00652936"/>
    <w:rsid w:val="00652FEE"/>
    <w:rsid w:val="0065592C"/>
    <w:rsid w:val="00655D15"/>
    <w:rsid w:val="006615B3"/>
    <w:rsid w:val="006631F5"/>
    <w:rsid w:val="00664191"/>
    <w:rsid w:val="0066504B"/>
    <w:rsid w:val="00671EFE"/>
    <w:rsid w:val="006728A5"/>
    <w:rsid w:val="0067476F"/>
    <w:rsid w:val="00674B65"/>
    <w:rsid w:val="00674E72"/>
    <w:rsid w:val="0068112D"/>
    <w:rsid w:val="0068425A"/>
    <w:rsid w:val="00684D91"/>
    <w:rsid w:val="006877F2"/>
    <w:rsid w:val="0069394E"/>
    <w:rsid w:val="006944FE"/>
    <w:rsid w:val="00694C96"/>
    <w:rsid w:val="0069762A"/>
    <w:rsid w:val="006A1D55"/>
    <w:rsid w:val="006A7BB0"/>
    <w:rsid w:val="006B160B"/>
    <w:rsid w:val="006B2A7E"/>
    <w:rsid w:val="006B39C8"/>
    <w:rsid w:val="006B659B"/>
    <w:rsid w:val="006C02E9"/>
    <w:rsid w:val="006C0443"/>
    <w:rsid w:val="006C2114"/>
    <w:rsid w:val="006C73C4"/>
    <w:rsid w:val="006C741B"/>
    <w:rsid w:val="006D1550"/>
    <w:rsid w:val="006D2F1A"/>
    <w:rsid w:val="006D4111"/>
    <w:rsid w:val="006D450A"/>
    <w:rsid w:val="006D57F9"/>
    <w:rsid w:val="006D685A"/>
    <w:rsid w:val="006E0EE3"/>
    <w:rsid w:val="006E4DFB"/>
    <w:rsid w:val="006F071E"/>
    <w:rsid w:val="006F3F6A"/>
    <w:rsid w:val="006F449F"/>
    <w:rsid w:val="006F5EAE"/>
    <w:rsid w:val="006F6566"/>
    <w:rsid w:val="006F7BC0"/>
    <w:rsid w:val="007024C4"/>
    <w:rsid w:val="00704429"/>
    <w:rsid w:val="00714F37"/>
    <w:rsid w:val="007160B3"/>
    <w:rsid w:val="0072038D"/>
    <w:rsid w:val="00720445"/>
    <w:rsid w:val="0072178F"/>
    <w:rsid w:val="00721AAF"/>
    <w:rsid w:val="00721DDE"/>
    <w:rsid w:val="00724FD8"/>
    <w:rsid w:val="00730EC5"/>
    <w:rsid w:val="00731AD6"/>
    <w:rsid w:val="00733395"/>
    <w:rsid w:val="0073411A"/>
    <w:rsid w:val="00736358"/>
    <w:rsid w:val="00742C65"/>
    <w:rsid w:val="00747034"/>
    <w:rsid w:val="0075204F"/>
    <w:rsid w:val="00754438"/>
    <w:rsid w:val="007566FA"/>
    <w:rsid w:val="00762F22"/>
    <w:rsid w:val="00763020"/>
    <w:rsid w:val="007654DA"/>
    <w:rsid w:val="00765E60"/>
    <w:rsid w:val="00767F9D"/>
    <w:rsid w:val="00771230"/>
    <w:rsid w:val="007714F2"/>
    <w:rsid w:val="007742F4"/>
    <w:rsid w:val="0077455A"/>
    <w:rsid w:val="007745F4"/>
    <w:rsid w:val="00780256"/>
    <w:rsid w:val="0078045E"/>
    <w:rsid w:val="00780826"/>
    <w:rsid w:val="007939F3"/>
    <w:rsid w:val="00794336"/>
    <w:rsid w:val="00794725"/>
    <w:rsid w:val="007967BF"/>
    <w:rsid w:val="007A77C8"/>
    <w:rsid w:val="007B0F8E"/>
    <w:rsid w:val="007B310C"/>
    <w:rsid w:val="007B3369"/>
    <w:rsid w:val="007B787D"/>
    <w:rsid w:val="007B7A3B"/>
    <w:rsid w:val="007D0DC5"/>
    <w:rsid w:val="007D5858"/>
    <w:rsid w:val="007D71C7"/>
    <w:rsid w:val="007E2AD2"/>
    <w:rsid w:val="007E3F1F"/>
    <w:rsid w:val="007E4F85"/>
    <w:rsid w:val="007E55F9"/>
    <w:rsid w:val="007E6333"/>
    <w:rsid w:val="007F29EC"/>
    <w:rsid w:val="007F4AF2"/>
    <w:rsid w:val="008133F9"/>
    <w:rsid w:val="00814754"/>
    <w:rsid w:val="00815FE9"/>
    <w:rsid w:val="00831231"/>
    <w:rsid w:val="008325B0"/>
    <w:rsid w:val="008334FF"/>
    <w:rsid w:val="00834D11"/>
    <w:rsid w:val="00842C94"/>
    <w:rsid w:val="00842CF4"/>
    <w:rsid w:val="00844B33"/>
    <w:rsid w:val="008460E4"/>
    <w:rsid w:val="00854BC7"/>
    <w:rsid w:val="008629BA"/>
    <w:rsid w:val="00862DCC"/>
    <w:rsid w:val="00863D3C"/>
    <w:rsid w:val="00867AE3"/>
    <w:rsid w:val="00871865"/>
    <w:rsid w:val="008726D1"/>
    <w:rsid w:val="008727AE"/>
    <w:rsid w:val="00874777"/>
    <w:rsid w:val="00875A11"/>
    <w:rsid w:val="008769B1"/>
    <w:rsid w:val="00881675"/>
    <w:rsid w:val="00883FD1"/>
    <w:rsid w:val="00885743"/>
    <w:rsid w:val="008908F1"/>
    <w:rsid w:val="0089107D"/>
    <w:rsid w:val="008969B2"/>
    <w:rsid w:val="00896BEB"/>
    <w:rsid w:val="008A0168"/>
    <w:rsid w:val="008A1940"/>
    <w:rsid w:val="008A19ED"/>
    <w:rsid w:val="008A1DA0"/>
    <w:rsid w:val="008A34CE"/>
    <w:rsid w:val="008A6168"/>
    <w:rsid w:val="008A6365"/>
    <w:rsid w:val="008A7BFE"/>
    <w:rsid w:val="008B160B"/>
    <w:rsid w:val="008B6B5B"/>
    <w:rsid w:val="008C41DB"/>
    <w:rsid w:val="008C5A77"/>
    <w:rsid w:val="008D1208"/>
    <w:rsid w:val="008D371F"/>
    <w:rsid w:val="008D55D3"/>
    <w:rsid w:val="008E1CBC"/>
    <w:rsid w:val="008E2927"/>
    <w:rsid w:val="008E30CA"/>
    <w:rsid w:val="008E3AD7"/>
    <w:rsid w:val="008E453F"/>
    <w:rsid w:val="008E4D1B"/>
    <w:rsid w:val="008E4E12"/>
    <w:rsid w:val="008E7626"/>
    <w:rsid w:val="008E763B"/>
    <w:rsid w:val="008F1C43"/>
    <w:rsid w:val="008F794A"/>
    <w:rsid w:val="009030F3"/>
    <w:rsid w:val="00904F83"/>
    <w:rsid w:val="00906290"/>
    <w:rsid w:val="00910C32"/>
    <w:rsid w:val="009131BC"/>
    <w:rsid w:val="009166D7"/>
    <w:rsid w:val="00917732"/>
    <w:rsid w:val="00921841"/>
    <w:rsid w:val="009236E6"/>
    <w:rsid w:val="009268DE"/>
    <w:rsid w:val="009278AA"/>
    <w:rsid w:val="00932986"/>
    <w:rsid w:val="00932FAF"/>
    <w:rsid w:val="00933BB0"/>
    <w:rsid w:val="00936419"/>
    <w:rsid w:val="00941DEF"/>
    <w:rsid w:val="009443F6"/>
    <w:rsid w:val="00945252"/>
    <w:rsid w:val="009460B0"/>
    <w:rsid w:val="00950D3B"/>
    <w:rsid w:val="00951AC9"/>
    <w:rsid w:val="009523A8"/>
    <w:rsid w:val="009541BA"/>
    <w:rsid w:val="009567ED"/>
    <w:rsid w:val="00962FBD"/>
    <w:rsid w:val="00964531"/>
    <w:rsid w:val="00965092"/>
    <w:rsid w:val="00965E88"/>
    <w:rsid w:val="009718AA"/>
    <w:rsid w:val="0097259B"/>
    <w:rsid w:val="00972931"/>
    <w:rsid w:val="00973486"/>
    <w:rsid w:val="009736F2"/>
    <w:rsid w:val="00976B38"/>
    <w:rsid w:val="00976CDE"/>
    <w:rsid w:val="00977E4D"/>
    <w:rsid w:val="00990904"/>
    <w:rsid w:val="009915BD"/>
    <w:rsid w:val="009916B8"/>
    <w:rsid w:val="009935FA"/>
    <w:rsid w:val="0099614C"/>
    <w:rsid w:val="00996834"/>
    <w:rsid w:val="009969BB"/>
    <w:rsid w:val="00996B7D"/>
    <w:rsid w:val="009973F0"/>
    <w:rsid w:val="009A057D"/>
    <w:rsid w:val="009A6CE3"/>
    <w:rsid w:val="009A7B09"/>
    <w:rsid w:val="009B1AF6"/>
    <w:rsid w:val="009B4D9F"/>
    <w:rsid w:val="009C0A20"/>
    <w:rsid w:val="009C233C"/>
    <w:rsid w:val="009C3D03"/>
    <w:rsid w:val="009C4730"/>
    <w:rsid w:val="009C53A8"/>
    <w:rsid w:val="009C718C"/>
    <w:rsid w:val="009D03B1"/>
    <w:rsid w:val="009E6029"/>
    <w:rsid w:val="009E72C7"/>
    <w:rsid w:val="009F3850"/>
    <w:rsid w:val="009F3AA6"/>
    <w:rsid w:val="009F462E"/>
    <w:rsid w:val="009F47C5"/>
    <w:rsid w:val="009F5E45"/>
    <w:rsid w:val="009F6E35"/>
    <w:rsid w:val="009F75A0"/>
    <w:rsid w:val="00A03CD2"/>
    <w:rsid w:val="00A0513B"/>
    <w:rsid w:val="00A05398"/>
    <w:rsid w:val="00A07DF2"/>
    <w:rsid w:val="00A1218C"/>
    <w:rsid w:val="00A16637"/>
    <w:rsid w:val="00A23FED"/>
    <w:rsid w:val="00A24CBA"/>
    <w:rsid w:val="00A30460"/>
    <w:rsid w:val="00A32CA2"/>
    <w:rsid w:val="00A33CFA"/>
    <w:rsid w:val="00A35374"/>
    <w:rsid w:val="00A36763"/>
    <w:rsid w:val="00A36D52"/>
    <w:rsid w:val="00A3712E"/>
    <w:rsid w:val="00A41F09"/>
    <w:rsid w:val="00A42C70"/>
    <w:rsid w:val="00A44929"/>
    <w:rsid w:val="00A46042"/>
    <w:rsid w:val="00A478A5"/>
    <w:rsid w:val="00A47B48"/>
    <w:rsid w:val="00A47F1D"/>
    <w:rsid w:val="00A50C7F"/>
    <w:rsid w:val="00A5391E"/>
    <w:rsid w:val="00A53B18"/>
    <w:rsid w:val="00A55EBE"/>
    <w:rsid w:val="00A57285"/>
    <w:rsid w:val="00A60D95"/>
    <w:rsid w:val="00A62E7F"/>
    <w:rsid w:val="00A65624"/>
    <w:rsid w:val="00A67523"/>
    <w:rsid w:val="00A675E1"/>
    <w:rsid w:val="00A72029"/>
    <w:rsid w:val="00A728CB"/>
    <w:rsid w:val="00A72D42"/>
    <w:rsid w:val="00A72F13"/>
    <w:rsid w:val="00A771A6"/>
    <w:rsid w:val="00A7734E"/>
    <w:rsid w:val="00A8058F"/>
    <w:rsid w:val="00A80A45"/>
    <w:rsid w:val="00A81C9A"/>
    <w:rsid w:val="00A821AD"/>
    <w:rsid w:val="00A85850"/>
    <w:rsid w:val="00A8698C"/>
    <w:rsid w:val="00A87D3F"/>
    <w:rsid w:val="00A87FF9"/>
    <w:rsid w:val="00A90540"/>
    <w:rsid w:val="00A939C3"/>
    <w:rsid w:val="00A95C44"/>
    <w:rsid w:val="00AA0C1D"/>
    <w:rsid w:val="00AA2129"/>
    <w:rsid w:val="00AA37F2"/>
    <w:rsid w:val="00AA3AA4"/>
    <w:rsid w:val="00AA42EE"/>
    <w:rsid w:val="00AA5B50"/>
    <w:rsid w:val="00AA75A0"/>
    <w:rsid w:val="00AB04B1"/>
    <w:rsid w:val="00AB23B3"/>
    <w:rsid w:val="00AB2E66"/>
    <w:rsid w:val="00AB40A3"/>
    <w:rsid w:val="00AB6430"/>
    <w:rsid w:val="00AC1423"/>
    <w:rsid w:val="00AC41D0"/>
    <w:rsid w:val="00AD31A0"/>
    <w:rsid w:val="00AE00E4"/>
    <w:rsid w:val="00AE6707"/>
    <w:rsid w:val="00AE70C9"/>
    <w:rsid w:val="00AF11B1"/>
    <w:rsid w:val="00AF14CB"/>
    <w:rsid w:val="00AF75B9"/>
    <w:rsid w:val="00B01B07"/>
    <w:rsid w:val="00B01C8D"/>
    <w:rsid w:val="00B02354"/>
    <w:rsid w:val="00B039A8"/>
    <w:rsid w:val="00B03F1C"/>
    <w:rsid w:val="00B12332"/>
    <w:rsid w:val="00B12748"/>
    <w:rsid w:val="00B12FBE"/>
    <w:rsid w:val="00B15ECE"/>
    <w:rsid w:val="00B20F0D"/>
    <w:rsid w:val="00B212A7"/>
    <w:rsid w:val="00B233A0"/>
    <w:rsid w:val="00B24786"/>
    <w:rsid w:val="00B25567"/>
    <w:rsid w:val="00B27502"/>
    <w:rsid w:val="00B27F57"/>
    <w:rsid w:val="00B351EF"/>
    <w:rsid w:val="00B37940"/>
    <w:rsid w:val="00B40382"/>
    <w:rsid w:val="00B42334"/>
    <w:rsid w:val="00B42867"/>
    <w:rsid w:val="00B43756"/>
    <w:rsid w:val="00B51653"/>
    <w:rsid w:val="00B52EC9"/>
    <w:rsid w:val="00B55108"/>
    <w:rsid w:val="00B567D7"/>
    <w:rsid w:val="00B567E4"/>
    <w:rsid w:val="00B605FE"/>
    <w:rsid w:val="00B60A51"/>
    <w:rsid w:val="00B63BE9"/>
    <w:rsid w:val="00B70CC2"/>
    <w:rsid w:val="00B71051"/>
    <w:rsid w:val="00B778A5"/>
    <w:rsid w:val="00B8176D"/>
    <w:rsid w:val="00B81E5E"/>
    <w:rsid w:val="00B82F66"/>
    <w:rsid w:val="00B835AB"/>
    <w:rsid w:val="00B85CBD"/>
    <w:rsid w:val="00B86268"/>
    <w:rsid w:val="00B90E7A"/>
    <w:rsid w:val="00B913BB"/>
    <w:rsid w:val="00B93764"/>
    <w:rsid w:val="00B94152"/>
    <w:rsid w:val="00BA0B05"/>
    <w:rsid w:val="00BA1908"/>
    <w:rsid w:val="00BA1AEE"/>
    <w:rsid w:val="00BA5228"/>
    <w:rsid w:val="00BA609A"/>
    <w:rsid w:val="00BB3651"/>
    <w:rsid w:val="00BB3B2D"/>
    <w:rsid w:val="00BB47AA"/>
    <w:rsid w:val="00BB4DDF"/>
    <w:rsid w:val="00BB4F62"/>
    <w:rsid w:val="00BB55AE"/>
    <w:rsid w:val="00BB63F4"/>
    <w:rsid w:val="00BB7441"/>
    <w:rsid w:val="00BB7B3E"/>
    <w:rsid w:val="00BC2601"/>
    <w:rsid w:val="00BC4CAB"/>
    <w:rsid w:val="00BC7DB0"/>
    <w:rsid w:val="00BD0AA9"/>
    <w:rsid w:val="00BD230C"/>
    <w:rsid w:val="00BD3532"/>
    <w:rsid w:val="00BD4209"/>
    <w:rsid w:val="00BD6022"/>
    <w:rsid w:val="00BD6084"/>
    <w:rsid w:val="00BD73A9"/>
    <w:rsid w:val="00BE0D0F"/>
    <w:rsid w:val="00BE3D0D"/>
    <w:rsid w:val="00BE64B3"/>
    <w:rsid w:val="00BE6BB5"/>
    <w:rsid w:val="00BE6CD7"/>
    <w:rsid w:val="00BF1FAB"/>
    <w:rsid w:val="00BF3348"/>
    <w:rsid w:val="00BF51A4"/>
    <w:rsid w:val="00BF5AA0"/>
    <w:rsid w:val="00C00242"/>
    <w:rsid w:val="00C0050C"/>
    <w:rsid w:val="00C006CB"/>
    <w:rsid w:val="00C027CD"/>
    <w:rsid w:val="00C02E6E"/>
    <w:rsid w:val="00C04195"/>
    <w:rsid w:val="00C07931"/>
    <w:rsid w:val="00C101DC"/>
    <w:rsid w:val="00C101EF"/>
    <w:rsid w:val="00C108FF"/>
    <w:rsid w:val="00C125DA"/>
    <w:rsid w:val="00C14367"/>
    <w:rsid w:val="00C1609B"/>
    <w:rsid w:val="00C16367"/>
    <w:rsid w:val="00C1761E"/>
    <w:rsid w:val="00C2040A"/>
    <w:rsid w:val="00C21436"/>
    <w:rsid w:val="00C26DAF"/>
    <w:rsid w:val="00C27312"/>
    <w:rsid w:val="00C33370"/>
    <w:rsid w:val="00C3644F"/>
    <w:rsid w:val="00C36551"/>
    <w:rsid w:val="00C36BDA"/>
    <w:rsid w:val="00C42CD8"/>
    <w:rsid w:val="00C439CC"/>
    <w:rsid w:val="00C43A73"/>
    <w:rsid w:val="00C44C1A"/>
    <w:rsid w:val="00C454D2"/>
    <w:rsid w:val="00C457A0"/>
    <w:rsid w:val="00C50141"/>
    <w:rsid w:val="00C53071"/>
    <w:rsid w:val="00C55B23"/>
    <w:rsid w:val="00C607DB"/>
    <w:rsid w:val="00C60BC8"/>
    <w:rsid w:val="00C632AA"/>
    <w:rsid w:val="00C64DF4"/>
    <w:rsid w:val="00C6508A"/>
    <w:rsid w:val="00C658D8"/>
    <w:rsid w:val="00C6644A"/>
    <w:rsid w:val="00C759D3"/>
    <w:rsid w:val="00C77031"/>
    <w:rsid w:val="00C83DEE"/>
    <w:rsid w:val="00C91BF2"/>
    <w:rsid w:val="00C952E9"/>
    <w:rsid w:val="00C9540D"/>
    <w:rsid w:val="00C9747A"/>
    <w:rsid w:val="00C97DB3"/>
    <w:rsid w:val="00CA19A1"/>
    <w:rsid w:val="00CA4665"/>
    <w:rsid w:val="00CA4A3C"/>
    <w:rsid w:val="00CA514A"/>
    <w:rsid w:val="00CA71CA"/>
    <w:rsid w:val="00CB1CAE"/>
    <w:rsid w:val="00CB302B"/>
    <w:rsid w:val="00CB4404"/>
    <w:rsid w:val="00CB57CF"/>
    <w:rsid w:val="00CC2AA2"/>
    <w:rsid w:val="00CC37A6"/>
    <w:rsid w:val="00CC3869"/>
    <w:rsid w:val="00CC4023"/>
    <w:rsid w:val="00CC4F6D"/>
    <w:rsid w:val="00CC7001"/>
    <w:rsid w:val="00CD0309"/>
    <w:rsid w:val="00CD0498"/>
    <w:rsid w:val="00CD0C4A"/>
    <w:rsid w:val="00CD2BAA"/>
    <w:rsid w:val="00CD3635"/>
    <w:rsid w:val="00CD476B"/>
    <w:rsid w:val="00CE7F58"/>
    <w:rsid w:val="00CF143B"/>
    <w:rsid w:val="00CF4586"/>
    <w:rsid w:val="00CF4AE4"/>
    <w:rsid w:val="00CF79EB"/>
    <w:rsid w:val="00D023B4"/>
    <w:rsid w:val="00D02B0D"/>
    <w:rsid w:val="00D02D99"/>
    <w:rsid w:val="00D04F6A"/>
    <w:rsid w:val="00D05E8A"/>
    <w:rsid w:val="00D0612B"/>
    <w:rsid w:val="00D101C0"/>
    <w:rsid w:val="00D10FF7"/>
    <w:rsid w:val="00D116CD"/>
    <w:rsid w:val="00D11F5F"/>
    <w:rsid w:val="00D23314"/>
    <w:rsid w:val="00D25287"/>
    <w:rsid w:val="00D25E55"/>
    <w:rsid w:val="00D30688"/>
    <w:rsid w:val="00D3134B"/>
    <w:rsid w:val="00D32B8A"/>
    <w:rsid w:val="00D34505"/>
    <w:rsid w:val="00D408B7"/>
    <w:rsid w:val="00D413E8"/>
    <w:rsid w:val="00D41624"/>
    <w:rsid w:val="00D42D17"/>
    <w:rsid w:val="00D438C5"/>
    <w:rsid w:val="00D44F78"/>
    <w:rsid w:val="00D45E73"/>
    <w:rsid w:val="00D51E38"/>
    <w:rsid w:val="00D54C79"/>
    <w:rsid w:val="00D54E5E"/>
    <w:rsid w:val="00D615EB"/>
    <w:rsid w:val="00D63312"/>
    <w:rsid w:val="00D64B6E"/>
    <w:rsid w:val="00D65B7C"/>
    <w:rsid w:val="00D71A6B"/>
    <w:rsid w:val="00D7226C"/>
    <w:rsid w:val="00D74D2D"/>
    <w:rsid w:val="00D7589C"/>
    <w:rsid w:val="00D76D2C"/>
    <w:rsid w:val="00D822A3"/>
    <w:rsid w:val="00D83525"/>
    <w:rsid w:val="00D852C1"/>
    <w:rsid w:val="00D908C7"/>
    <w:rsid w:val="00D92F0D"/>
    <w:rsid w:val="00D933C4"/>
    <w:rsid w:val="00D9358D"/>
    <w:rsid w:val="00D94250"/>
    <w:rsid w:val="00D95AE5"/>
    <w:rsid w:val="00D96918"/>
    <w:rsid w:val="00D96AFD"/>
    <w:rsid w:val="00DA06CB"/>
    <w:rsid w:val="00DA11B8"/>
    <w:rsid w:val="00DA18FD"/>
    <w:rsid w:val="00DA2DBB"/>
    <w:rsid w:val="00DA393C"/>
    <w:rsid w:val="00DA3F3D"/>
    <w:rsid w:val="00DA5CA0"/>
    <w:rsid w:val="00DA7B28"/>
    <w:rsid w:val="00DB0279"/>
    <w:rsid w:val="00DB294E"/>
    <w:rsid w:val="00DB754A"/>
    <w:rsid w:val="00DB7B45"/>
    <w:rsid w:val="00DC05F4"/>
    <w:rsid w:val="00DC2679"/>
    <w:rsid w:val="00DC2FA0"/>
    <w:rsid w:val="00DC373F"/>
    <w:rsid w:val="00DD05CA"/>
    <w:rsid w:val="00DD2003"/>
    <w:rsid w:val="00DD2E64"/>
    <w:rsid w:val="00DD534C"/>
    <w:rsid w:val="00DD5DCC"/>
    <w:rsid w:val="00DE2030"/>
    <w:rsid w:val="00DE29D5"/>
    <w:rsid w:val="00DE4075"/>
    <w:rsid w:val="00DE4C71"/>
    <w:rsid w:val="00DE6F57"/>
    <w:rsid w:val="00DE7E78"/>
    <w:rsid w:val="00DF4559"/>
    <w:rsid w:val="00E074AB"/>
    <w:rsid w:val="00E10CCB"/>
    <w:rsid w:val="00E12C50"/>
    <w:rsid w:val="00E132D4"/>
    <w:rsid w:val="00E13365"/>
    <w:rsid w:val="00E13ACB"/>
    <w:rsid w:val="00E13DDF"/>
    <w:rsid w:val="00E201BB"/>
    <w:rsid w:val="00E20C03"/>
    <w:rsid w:val="00E20CDC"/>
    <w:rsid w:val="00E21B36"/>
    <w:rsid w:val="00E22328"/>
    <w:rsid w:val="00E33F53"/>
    <w:rsid w:val="00E358E0"/>
    <w:rsid w:val="00E361BF"/>
    <w:rsid w:val="00E37E5B"/>
    <w:rsid w:val="00E408B5"/>
    <w:rsid w:val="00E40CAA"/>
    <w:rsid w:val="00E41DB2"/>
    <w:rsid w:val="00E45282"/>
    <w:rsid w:val="00E47867"/>
    <w:rsid w:val="00E500D1"/>
    <w:rsid w:val="00E50976"/>
    <w:rsid w:val="00E608E0"/>
    <w:rsid w:val="00E6174A"/>
    <w:rsid w:val="00E62DD9"/>
    <w:rsid w:val="00E63163"/>
    <w:rsid w:val="00E67C5A"/>
    <w:rsid w:val="00E7097E"/>
    <w:rsid w:val="00E719E6"/>
    <w:rsid w:val="00E72834"/>
    <w:rsid w:val="00E73909"/>
    <w:rsid w:val="00E73A3C"/>
    <w:rsid w:val="00E75D26"/>
    <w:rsid w:val="00E76614"/>
    <w:rsid w:val="00E808FB"/>
    <w:rsid w:val="00E8094F"/>
    <w:rsid w:val="00E80E78"/>
    <w:rsid w:val="00E82A85"/>
    <w:rsid w:val="00E82EC1"/>
    <w:rsid w:val="00E82F77"/>
    <w:rsid w:val="00E832F8"/>
    <w:rsid w:val="00E843B7"/>
    <w:rsid w:val="00E845B0"/>
    <w:rsid w:val="00E84682"/>
    <w:rsid w:val="00E848CC"/>
    <w:rsid w:val="00E84B35"/>
    <w:rsid w:val="00E84F0C"/>
    <w:rsid w:val="00E9140B"/>
    <w:rsid w:val="00E92436"/>
    <w:rsid w:val="00E9706D"/>
    <w:rsid w:val="00E975EA"/>
    <w:rsid w:val="00EA0425"/>
    <w:rsid w:val="00EA0E37"/>
    <w:rsid w:val="00EA2870"/>
    <w:rsid w:val="00EA2C81"/>
    <w:rsid w:val="00EA40B4"/>
    <w:rsid w:val="00EA4D3E"/>
    <w:rsid w:val="00EA55FB"/>
    <w:rsid w:val="00EA5767"/>
    <w:rsid w:val="00EB34B0"/>
    <w:rsid w:val="00EC06F7"/>
    <w:rsid w:val="00EC146F"/>
    <w:rsid w:val="00EC2075"/>
    <w:rsid w:val="00EC3718"/>
    <w:rsid w:val="00ED0CC5"/>
    <w:rsid w:val="00ED1D1F"/>
    <w:rsid w:val="00ED65C4"/>
    <w:rsid w:val="00EE039F"/>
    <w:rsid w:val="00EE4E84"/>
    <w:rsid w:val="00EE5C4D"/>
    <w:rsid w:val="00EF0510"/>
    <w:rsid w:val="00EF25E7"/>
    <w:rsid w:val="00EF5E2A"/>
    <w:rsid w:val="00EF6077"/>
    <w:rsid w:val="00EF6795"/>
    <w:rsid w:val="00EF7AD6"/>
    <w:rsid w:val="00F015A1"/>
    <w:rsid w:val="00F01BE3"/>
    <w:rsid w:val="00F03B7B"/>
    <w:rsid w:val="00F0449B"/>
    <w:rsid w:val="00F04EC9"/>
    <w:rsid w:val="00F04FFA"/>
    <w:rsid w:val="00F114CC"/>
    <w:rsid w:val="00F11BC8"/>
    <w:rsid w:val="00F124D7"/>
    <w:rsid w:val="00F22AB0"/>
    <w:rsid w:val="00F23FE8"/>
    <w:rsid w:val="00F26DEE"/>
    <w:rsid w:val="00F311F0"/>
    <w:rsid w:val="00F32A71"/>
    <w:rsid w:val="00F37351"/>
    <w:rsid w:val="00F40A32"/>
    <w:rsid w:val="00F40FD8"/>
    <w:rsid w:val="00F41D65"/>
    <w:rsid w:val="00F46EDE"/>
    <w:rsid w:val="00F50E47"/>
    <w:rsid w:val="00F53EA9"/>
    <w:rsid w:val="00F544CE"/>
    <w:rsid w:val="00F57DFF"/>
    <w:rsid w:val="00F62068"/>
    <w:rsid w:val="00F66B13"/>
    <w:rsid w:val="00F67D74"/>
    <w:rsid w:val="00F70593"/>
    <w:rsid w:val="00F70E30"/>
    <w:rsid w:val="00F72E74"/>
    <w:rsid w:val="00F74250"/>
    <w:rsid w:val="00F74328"/>
    <w:rsid w:val="00F7438B"/>
    <w:rsid w:val="00F746A0"/>
    <w:rsid w:val="00F77688"/>
    <w:rsid w:val="00F778E7"/>
    <w:rsid w:val="00F81412"/>
    <w:rsid w:val="00F8423B"/>
    <w:rsid w:val="00F87DBB"/>
    <w:rsid w:val="00F87DE9"/>
    <w:rsid w:val="00FA3FBC"/>
    <w:rsid w:val="00FA4A69"/>
    <w:rsid w:val="00FB1208"/>
    <w:rsid w:val="00FB20EA"/>
    <w:rsid w:val="00FB4617"/>
    <w:rsid w:val="00FB53C0"/>
    <w:rsid w:val="00FB5AD4"/>
    <w:rsid w:val="00FC437B"/>
    <w:rsid w:val="00FC7A5F"/>
    <w:rsid w:val="00FD5738"/>
    <w:rsid w:val="00FD58F1"/>
    <w:rsid w:val="00FD7931"/>
    <w:rsid w:val="00FD7B3C"/>
    <w:rsid w:val="00FE1743"/>
    <w:rsid w:val="00FE3B31"/>
    <w:rsid w:val="00FE5625"/>
    <w:rsid w:val="00FE65D3"/>
    <w:rsid w:val="00FF0C11"/>
    <w:rsid w:val="00FF2BDD"/>
    <w:rsid w:val="00FF3136"/>
    <w:rsid w:val="00FF6F5A"/>
    <w:rsid w:val="00FF7A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semiHidden="1" w:uiPriority="99" w:unhideWhenUsed="1" w:qFormat="1"/>
    <w:lsdException w:name="heading 7" w:uiPriority="99" w:qFormat="1"/>
    <w:lsdException w:name="heading 8" w:semiHidden="1" w:uiPriority="99" w:unhideWhenUsed="1" w:qFormat="1"/>
    <w:lsdException w:name="heading 9" w:semiHidden="1" w:uiPriority="99" w:unhideWhenUsed="1" w:qFormat="1"/>
    <w:lsdException w:name="toc 1" w:uiPriority="3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rsid w:val="004070FC"/>
    <w:pPr>
      <w:keepNext/>
      <w:widowControl w:val="0"/>
      <w:autoSpaceDE w:val="0"/>
      <w:autoSpaceDN w:val="0"/>
      <w:outlineLvl w:val="0"/>
    </w:pPr>
    <w:rPr>
      <w:b/>
      <w:bCs/>
      <w:sz w:val="20"/>
      <w:szCs w:val="20"/>
      <w:lang w:val="en-GB"/>
    </w:rPr>
  </w:style>
  <w:style w:type="paragraph" w:styleId="Heading2">
    <w:name w:val="heading 2"/>
    <w:basedOn w:val="Normal"/>
    <w:next w:val="Normal"/>
    <w:link w:val="Heading2Char"/>
    <w:uiPriority w:val="99"/>
    <w:qFormat/>
    <w:rsid w:val="00F77688"/>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4070FC"/>
    <w:pPr>
      <w:keepNext/>
      <w:widowControl w:val="0"/>
      <w:autoSpaceDE w:val="0"/>
      <w:autoSpaceDN w:val="0"/>
      <w:jc w:val="right"/>
      <w:outlineLvl w:val="2"/>
    </w:pPr>
    <w:rPr>
      <w:b/>
      <w:bCs/>
      <w:sz w:val="28"/>
      <w:szCs w:val="28"/>
    </w:rPr>
  </w:style>
  <w:style w:type="paragraph" w:styleId="Heading4">
    <w:name w:val="heading 4"/>
    <w:basedOn w:val="Normal"/>
    <w:next w:val="Normal"/>
    <w:link w:val="Heading4Char"/>
    <w:uiPriority w:val="99"/>
    <w:qFormat/>
    <w:rsid w:val="00455A64"/>
    <w:pPr>
      <w:keepNext/>
      <w:spacing w:before="240" w:after="60"/>
      <w:outlineLvl w:val="3"/>
    </w:pPr>
    <w:rPr>
      <w:b/>
      <w:bCs/>
      <w:sz w:val="28"/>
      <w:szCs w:val="28"/>
    </w:rPr>
  </w:style>
  <w:style w:type="paragraph" w:styleId="Heading5">
    <w:name w:val="heading 5"/>
    <w:basedOn w:val="Normal"/>
    <w:next w:val="Normal"/>
    <w:link w:val="Heading5Char"/>
    <w:uiPriority w:val="99"/>
    <w:qFormat/>
    <w:rsid w:val="00455A64"/>
    <w:pPr>
      <w:spacing w:before="240" w:after="60"/>
      <w:outlineLvl w:val="4"/>
    </w:pPr>
    <w:rPr>
      <w:rFonts w:ascii="Verdana" w:hAnsi="Verdana"/>
      <w:b/>
      <w:bCs/>
      <w:i/>
      <w:iCs/>
      <w:sz w:val="26"/>
      <w:szCs w:val="26"/>
      <w:lang w:val="en-GB"/>
    </w:rPr>
  </w:style>
  <w:style w:type="paragraph" w:styleId="Heading6">
    <w:name w:val="heading 6"/>
    <w:basedOn w:val="Normal"/>
    <w:next w:val="Normal"/>
    <w:link w:val="Heading6Char"/>
    <w:uiPriority w:val="99"/>
    <w:qFormat/>
    <w:rsid w:val="004070FC"/>
    <w:pPr>
      <w:keepNext/>
      <w:widowControl w:val="0"/>
      <w:autoSpaceDE w:val="0"/>
      <w:autoSpaceDN w:val="0"/>
      <w:jc w:val="center"/>
      <w:outlineLvl w:val="5"/>
    </w:pPr>
    <w:rPr>
      <w:b/>
      <w:bCs/>
      <w:sz w:val="28"/>
      <w:szCs w:val="28"/>
    </w:rPr>
  </w:style>
  <w:style w:type="paragraph" w:styleId="Heading7">
    <w:name w:val="heading 7"/>
    <w:basedOn w:val="Normal"/>
    <w:next w:val="Normal"/>
    <w:link w:val="Heading7Char"/>
    <w:uiPriority w:val="99"/>
    <w:qFormat/>
    <w:rsid w:val="00455A64"/>
    <w:pPr>
      <w:spacing w:before="240" w:after="60"/>
      <w:outlineLvl w:val="6"/>
    </w:pPr>
    <w:rPr>
      <w:lang w:val="en-GB"/>
    </w:rPr>
  </w:style>
  <w:style w:type="paragraph" w:styleId="Heading8">
    <w:name w:val="heading 8"/>
    <w:basedOn w:val="Normal"/>
    <w:next w:val="Normal"/>
    <w:link w:val="Heading8Char"/>
    <w:uiPriority w:val="99"/>
    <w:qFormat/>
    <w:rsid w:val="004070FC"/>
    <w:pPr>
      <w:keepNext/>
      <w:widowControl w:val="0"/>
      <w:autoSpaceDE w:val="0"/>
      <w:autoSpaceDN w:val="0"/>
      <w:jc w:val="both"/>
      <w:outlineLvl w:val="7"/>
    </w:pPr>
    <w:rPr>
      <w:rFonts w:ascii="Garamond" w:hAnsi="Garamond" w:cs="Garamond"/>
      <w:b/>
      <w:bCs/>
      <w:smallCaps/>
      <w:spacing w:val="6"/>
      <w:sz w:val="20"/>
      <w:szCs w:val="20"/>
    </w:rPr>
  </w:style>
  <w:style w:type="paragraph" w:styleId="Heading9">
    <w:name w:val="heading 9"/>
    <w:basedOn w:val="Normal"/>
    <w:next w:val="Normal"/>
    <w:link w:val="Heading9Char"/>
    <w:uiPriority w:val="99"/>
    <w:qFormat/>
    <w:rsid w:val="004070FC"/>
    <w:pPr>
      <w:keepNext/>
      <w:widowControl w:val="0"/>
      <w:autoSpaceDE w:val="0"/>
      <w:autoSpaceDN w:val="0"/>
      <w:outlineLvl w:val="8"/>
    </w:pPr>
    <w:rPr>
      <w:rFonts w:ascii="Arial" w:hAnsi="Arial" w:cs="Arial"/>
      <w:b/>
      <w:bCs/>
      <w:color w:val="000000"/>
      <w:spacing w:val="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0FC"/>
    <w:rPr>
      <w:rFonts w:cs="Times New Roman"/>
      <w:b/>
      <w:bCs/>
      <w:lang w:val="en-GB" w:eastAsia="x-none"/>
    </w:rPr>
  </w:style>
  <w:style w:type="character" w:customStyle="1" w:styleId="Heading2Char">
    <w:name w:val="Heading 2 Char"/>
    <w:basedOn w:val="DefaultParagraphFont"/>
    <w:link w:val="Heading2"/>
    <w:uiPriority w:val="99"/>
    <w:locked/>
    <w:rsid w:val="004070FC"/>
    <w:rPr>
      <w:rFonts w:ascii="Arial" w:hAnsi="Arial" w:cs="Arial"/>
      <w:b/>
      <w:bCs/>
      <w:i/>
      <w:iCs/>
      <w:sz w:val="28"/>
      <w:szCs w:val="28"/>
      <w:lang w:val="en-GB" w:eastAsia="x-none"/>
    </w:rPr>
  </w:style>
  <w:style w:type="character" w:customStyle="1" w:styleId="Heading3Char">
    <w:name w:val="Heading 3 Char"/>
    <w:basedOn w:val="DefaultParagraphFont"/>
    <w:link w:val="Heading3"/>
    <w:uiPriority w:val="99"/>
    <w:locked/>
    <w:rsid w:val="004070FC"/>
    <w:rPr>
      <w:rFonts w:cs="Times New Roman"/>
      <w:b/>
      <w:bCs/>
      <w:sz w:val="28"/>
      <w:szCs w:val="28"/>
    </w:rPr>
  </w:style>
  <w:style w:type="character" w:customStyle="1" w:styleId="Heading4Char">
    <w:name w:val="Heading 4 Char"/>
    <w:basedOn w:val="DefaultParagraphFont"/>
    <w:link w:val="Heading4"/>
    <w:uiPriority w:val="99"/>
    <w:locked/>
    <w:rsid w:val="004070FC"/>
    <w:rPr>
      <w:rFonts w:cs="Times New Roman"/>
      <w:b/>
      <w:bCs/>
      <w:sz w:val="28"/>
      <w:szCs w:val="28"/>
    </w:rPr>
  </w:style>
  <w:style w:type="character" w:customStyle="1" w:styleId="Heading5Char">
    <w:name w:val="Heading 5 Char"/>
    <w:basedOn w:val="DefaultParagraphFont"/>
    <w:link w:val="Heading5"/>
    <w:uiPriority w:val="99"/>
    <w:locked/>
    <w:rsid w:val="004070FC"/>
    <w:rPr>
      <w:rFonts w:ascii="Verdana" w:hAnsi="Verdana" w:cs="Times New Roman"/>
      <w:b/>
      <w:bCs/>
      <w:i/>
      <w:iCs/>
      <w:sz w:val="26"/>
      <w:szCs w:val="26"/>
      <w:lang w:val="en-GB" w:eastAsia="x-none"/>
    </w:rPr>
  </w:style>
  <w:style w:type="character" w:customStyle="1" w:styleId="Heading6Char">
    <w:name w:val="Heading 6 Char"/>
    <w:basedOn w:val="DefaultParagraphFont"/>
    <w:link w:val="Heading6"/>
    <w:uiPriority w:val="99"/>
    <w:locked/>
    <w:rsid w:val="004070FC"/>
    <w:rPr>
      <w:rFonts w:cs="Times New Roman"/>
      <w:b/>
      <w:bCs/>
      <w:sz w:val="28"/>
      <w:szCs w:val="28"/>
    </w:rPr>
  </w:style>
  <w:style w:type="character" w:customStyle="1" w:styleId="Heading7Char">
    <w:name w:val="Heading 7 Char"/>
    <w:basedOn w:val="DefaultParagraphFont"/>
    <w:link w:val="Heading7"/>
    <w:uiPriority w:val="99"/>
    <w:locked/>
    <w:rsid w:val="004070FC"/>
    <w:rPr>
      <w:rFonts w:cs="Times New Roman"/>
      <w:sz w:val="24"/>
      <w:szCs w:val="24"/>
      <w:lang w:val="en-GB" w:eastAsia="x-none"/>
    </w:rPr>
  </w:style>
  <w:style w:type="character" w:customStyle="1" w:styleId="Heading8Char">
    <w:name w:val="Heading 8 Char"/>
    <w:basedOn w:val="DefaultParagraphFont"/>
    <w:link w:val="Heading8"/>
    <w:uiPriority w:val="99"/>
    <w:locked/>
    <w:rsid w:val="004070FC"/>
    <w:rPr>
      <w:rFonts w:ascii="Garamond" w:hAnsi="Garamond" w:cs="Garamond"/>
      <w:b/>
      <w:bCs/>
      <w:smallCaps/>
      <w:spacing w:val="6"/>
    </w:rPr>
  </w:style>
  <w:style w:type="character" w:customStyle="1" w:styleId="Heading9Char">
    <w:name w:val="Heading 9 Char"/>
    <w:basedOn w:val="DefaultParagraphFont"/>
    <w:link w:val="Heading9"/>
    <w:uiPriority w:val="99"/>
    <w:locked/>
    <w:rsid w:val="004070FC"/>
    <w:rPr>
      <w:rFonts w:ascii="Arial" w:hAnsi="Arial" w:cs="Arial"/>
      <w:b/>
      <w:bCs/>
      <w:color w:val="000000"/>
      <w:spacing w:val="6"/>
    </w:rPr>
  </w:style>
  <w:style w:type="paragraph" w:styleId="Header">
    <w:name w:val="header"/>
    <w:basedOn w:val="Normal"/>
    <w:link w:val="HeaderChar"/>
    <w:uiPriority w:val="99"/>
    <w:rsid w:val="000E3D06"/>
    <w:pPr>
      <w:tabs>
        <w:tab w:val="center" w:pos="4320"/>
        <w:tab w:val="right" w:pos="8640"/>
      </w:tabs>
    </w:pPr>
  </w:style>
  <w:style w:type="character" w:customStyle="1" w:styleId="HeaderChar">
    <w:name w:val="Header Char"/>
    <w:basedOn w:val="DefaultParagraphFont"/>
    <w:link w:val="Header"/>
    <w:uiPriority w:val="99"/>
    <w:locked/>
    <w:rsid w:val="004070FC"/>
    <w:rPr>
      <w:rFonts w:cs="Times New Roman"/>
      <w:sz w:val="24"/>
      <w:szCs w:val="24"/>
    </w:rPr>
  </w:style>
  <w:style w:type="paragraph" w:styleId="Footer">
    <w:name w:val="footer"/>
    <w:basedOn w:val="Normal"/>
    <w:link w:val="FooterChar"/>
    <w:uiPriority w:val="99"/>
    <w:rsid w:val="000E3D06"/>
    <w:pPr>
      <w:tabs>
        <w:tab w:val="center" w:pos="4320"/>
        <w:tab w:val="right" w:pos="8640"/>
      </w:tabs>
    </w:pPr>
  </w:style>
  <w:style w:type="character" w:customStyle="1" w:styleId="FooterChar">
    <w:name w:val="Footer Char"/>
    <w:basedOn w:val="DefaultParagraphFont"/>
    <w:link w:val="Footer"/>
    <w:uiPriority w:val="99"/>
    <w:locked/>
    <w:rsid w:val="004070FC"/>
    <w:rPr>
      <w:rFonts w:cs="Times New Roman"/>
      <w:sz w:val="24"/>
      <w:szCs w:val="24"/>
    </w:rPr>
  </w:style>
  <w:style w:type="character" w:styleId="PageNumber">
    <w:name w:val="page number"/>
    <w:basedOn w:val="DefaultParagraphFont"/>
    <w:uiPriority w:val="99"/>
    <w:rsid w:val="00F57DFF"/>
    <w:rPr>
      <w:rFonts w:cs="Times New Roman"/>
    </w:rPr>
  </w:style>
  <w:style w:type="paragraph" w:styleId="FootnoteText">
    <w:name w:val="footnote text"/>
    <w:aliases w:val="single space,FOOTNOTES,fn,Reference"/>
    <w:basedOn w:val="Normal"/>
    <w:link w:val="FootnoteTextChar"/>
    <w:uiPriority w:val="99"/>
    <w:rsid w:val="000E6762"/>
    <w:rPr>
      <w:sz w:val="20"/>
      <w:szCs w:val="20"/>
      <w:lang w:val="en-GB"/>
    </w:rPr>
  </w:style>
  <w:style w:type="character" w:customStyle="1" w:styleId="FootnoteTextChar">
    <w:name w:val="Footnote Text Char"/>
    <w:aliases w:val="single space Char,FOOTNOTES Char,fn Char,Reference Char"/>
    <w:basedOn w:val="DefaultParagraphFont"/>
    <w:link w:val="FootnoteText"/>
    <w:uiPriority w:val="99"/>
    <w:semiHidden/>
    <w:locked/>
    <w:rsid w:val="000C59ED"/>
    <w:rPr>
      <w:rFonts w:cs="Times New Roman"/>
      <w:lang w:val="en-GB" w:eastAsia="x-none"/>
    </w:rPr>
  </w:style>
  <w:style w:type="paragraph" w:styleId="HTMLPreformatted">
    <w:name w:val="HTML Preformatted"/>
    <w:basedOn w:val="Normal"/>
    <w:link w:val="HTMLPreformattedChar"/>
    <w:uiPriority w:val="99"/>
    <w:unhideWhenUsed/>
    <w:rsid w:val="000C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sid w:val="000C59ED"/>
    <w:rPr>
      <w:rFonts w:ascii="Courier New" w:hAnsi="Courier New" w:cs="Courier New"/>
      <w:lang w:val="ro-RO" w:eastAsia="ro-RO"/>
    </w:rPr>
  </w:style>
  <w:style w:type="character" w:styleId="Hyperlink">
    <w:name w:val="Hyperlink"/>
    <w:basedOn w:val="DefaultParagraphFont"/>
    <w:uiPriority w:val="99"/>
    <w:rsid w:val="00D615EB"/>
    <w:rPr>
      <w:rFonts w:cs="Times New Roman"/>
      <w:color w:val="0000FF"/>
      <w:u w:val="single"/>
    </w:rPr>
  </w:style>
  <w:style w:type="paragraph" w:customStyle="1" w:styleId="Default">
    <w:name w:val="Default"/>
    <w:rsid w:val="00083FBB"/>
    <w:pPr>
      <w:autoSpaceDE w:val="0"/>
      <w:autoSpaceDN w:val="0"/>
      <w:adjustRightInd w:val="0"/>
    </w:pPr>
    <w:rPr>
      <w:color w:val="000000"/>
      <w:sz w:val="24"/>
      <w:szCs w:val="24"/>
      <w:lang w:val="en-US" w:eastAsia="en-US"/>
    </w:rPr>
  </w:style>
  <w:style w:type="character" w:styleId="FootnoteReference">
    <w:name w:val="footnote reference"/>
    <w:basedOn w:val="DefaultParagraphFont"/>
    <w:uiPriority w:val="99"/>
    <w:rsid w:val="00AF11B1"/>
    <w:rPr>
      <w:rFonts w:cs="Times New Roman"/>
      <w:position w:val="6"/>
      <w:sz w:val="14"/>
    </w:rPr>
  </w:style>
  <w:style w:type="paragraph" w:styleId="NormalWeb">
    <w:name w:val="Normal (Web)"/>
    <w:basedOn w:val="Normal"/>
    <w:uiPriority w:val="99"/>
    <w:rsid w:val="00FD7B3C"/>
    <w:pPr>
      <w:spacing w:before="100" w:beforeAutospacing="1" w:after="100" w:afterAutospacing="1" w:line="240" w:lineRule="atLeast"/>
    </w:pPr>
    <w:rPr>
      <w:rFonts w:ascii="Verdana" w:hAnsi="Verdana"/>
      <w:sz w:val="20"/>
      <w:szCs w:val="20"/>
    </w:rPr>
  </w:style>
  <w:style w:type="paragraph" w:styleId="ListParagraph">
    <w:name w:val="List Paragraph"/>
    <w:basedOn w:val="Normal"/>
    <w:uiPriority w:val="1"/>
    <w:qFormat/>
    <w:rsid w:val="002641E7"/>
    <w:pPr>
      <w:ind w:left="720"/>
    </w:pPr>
  </w:style>
  <w:style w:type="character" w:styleId="Strong">
    <w:name w:val="Strong"/>
    <w:basedOn w:val="DefaultParagraphFont"/>
    <w:uiPriority w:val="99"/>
    <w:qFormat/>
    <w:rsid w:val="001F4FFD"/>
    <w:rPr>
      <w:rFonts w:cs="Times New Roman"/>
      <w:b/>
    </w:rPr>
  </w:style>
  <w:style w:type="character" w:styleId="FollowedHyperlink">
    <w:name w:val="FollowedHyperlink"/>
    <w:basedOn w:val="DefaultParagraphFont"/>
    <w:uiPriority w:val="99"/>
    <w:rsid w:val="000758F4"/>
    <w:rPr>
      <w:rFonts w:cs="Times New Roman"/>
      <w:color w:val="800080"/>
      <w:u w:val="single"/>
    </w:rPr>
  </w:style>
  <w:style w:type="paragraph" w:styleId="BalloonText">
    <w:name w:val="Balloon Text"/>
    <w:basedOn w:val="Normal"/>
    <w:link w:val="BalloonTextChar"/>
    <w:uiPriority w:val="99"/>
    <w:rsid w:val="005B38E6"/>
    <w:rPr>
      <w:rFonts w:ascii="Tahoma" w:hAnsi="Tahoma"/>
      <w:sz w:val="16"/>
      <w:szCs w:val="16"/>
    </w:rPr>
  </w:style>
  <w:style w:type="character" w:customStyle="1" w:styleId="BalloonTextChar">
    <w:name w:val="Balloon Text Char"/>
    <w:basedOn w:val="DefaultParagraphFont"/>
    <w:link w:val="BalloonText"/>
    <w:uiPriority w:val="99"/>
    <w:locked/>
    <w:rsid w:val="005B38E6"/>
    <w:rPr>
      <w:rFonts w:ascii="Tahoma" w:hAnsi="Tahoma" w:cs="Times New Roman"/>
      <w:sz w:val="16"/>
      <w:lang w:val="en-US" w:eastAsia="en-US"/>
    </w:rPr>
  </w:style>
  <w:style w:type="character" w:styleId="CommentReference">
    <w:name w:val="annotation reference"/>
    <w:basedOn w:val="DefaultParagraphFont"/>
    <w:uiPriority w:val="99"/>
    <w:rsid w:val="00EC2075"/>
    <w:rPr>
      <w:rFonts w:cs="Times New Roman"/>
      <w:sz w:val="16"/>
    </w:rPr>
  </w:style>
  <w:style w:type="paragraph" w:styleId="CommentText">
    <w:name w:val="annotation text"/>
    <w:basedOn w:val="Normal"/>
    <w:link w:val="CommentTextChar"/>
    <w:uiPriority w:val="99"/>
    <w:rsid w:val="00EC2075"/>
    <w:rPr>
      <w:sz w:val="20"/>
      <w:szCs w:val="20"/>
    </w:rPr>
  </w:style>
  <w:style w:type="character" w:customStyle="1" w:styleId="CommentTextChar">
    <w:name w:val="Comment Text Char"/>
    <w:basedOn w:val="DefaultParagraphFont"/>
    <w:link w:val="CommentText"/>
    <w:uiPriority w:val="99"/>
    <w:locked/>
    <w:rsid w:val="00EC2075"/>
    <w:rPr>
      <w:rFonts w:cs="Times New Roman"/>
      <w:lang w:val="en-US" w:eastAsia="en-US"/>
    </w:rPr>
  </w:style>
  <w:style w:type="paragraph" w:styleId="CommentSubject">
    <w:name w:val="annotation subject"/>
    <w:basedOn w:val="CommentText"/>
    <w:next w:val="CommentText"/>
    <w:link w:val="CommentSubjectChar"/>
    <w:uiPriority w:val="99"/>
    <w:rsid w:val="00EC2075"/>
    <w:rPr>
      <w:b/>
      <w:bCs/>
    </w:rPr>
  </w:style>
  <w:style w:type="character" w:customStyle="1" w:styleId="CommentSubjectChar">
    <w:name w:val="Comment Subject Char"/>
    <w:basedOn w:val="CommentTextChar"/>
    <w:link w:val="CommentSubject"/>
    <w:uiPriority w:val="99"/>
    <w:locked/>
    <w:rsid w:val="00EC2075"/>
    <w:rPr>
      <w:rFonts w:cs="Times New Roman"/>
      <w:b/>
      <w:lang w:val="en-US" w:eastAsia="en-US"/>
    </w:rPr>
  </w:style>
  <w:style w:type="paragraph" w:customStyle="1" w:styleId="CharChar1CaracterCaracterCharChar1CaracterChar">
    <w:name w:val="Char Char1 Caracter Caracter Char Char1 Caracter Char"/>
    <w:aliases w:val="Caracter Caracter Caracter Caracter Char Char Caracter Caracter Char Char"/>
    <w:basedOn w:val="Normal"/>
    <w:rsid w:val="008334FF"/>
    <w:rPr>
      <w:lang w:val="pl-PL" w:eastAsia="pl-PL"/>
    </w:rPr>
  </w:style>
  <w:style w:type="table" w:styleId="TableGrid">
    <w:name w:val="Table Grid"/>
    <w:basedOn w:val="TableNormal"/>
    <w:uiPriority w:val="99"/>
    <w:rsid w:val="009A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DefaultParagraphFont"/>
    <w:rsid w:val="009A6CE3"/>
    <w:rPr>
      <w:rFonts w:cs="Times New Roman"/>
    </w:rPr>
  </w:style>
  <w:style w:type="paragraph" w:customStyle="1" w:styleId="BodyText31">
    <w:name w:val="Body Text 31"/>
    <w:basedOn w:val="Normal"/>
    <w:rsid w:val="007654DA"/>
    <w:pPr>
      <w:tabs>
        <w:tab w:val="left" w:pos="720"/>
      </w:tabs>
      <w:overflowPunct w:val="0"/>
      <w:autoSpaceDE w:val="0"/>
      <w:autoSpaceDN w:val="0"/>
      <w:adjustRightInd w:val="0"/>
      <w:jc w:val="both"/>
      <w:textAlignment w:val="baseline"/>
    </w:pPr>
    <w:rPr>
      <w:sz w:val="20"/>
      <w:szCs w:val="20"/>
      <w:lang w:eastAsia="ro-RO"/>
    </w:rPr>
  </w:style>
  <w:style w:type="paragraph" w:styleId="BodyText">
    <w:name w:val="Body Text"/>
    <w:basedOn w:val="Normal"/>
    <w:link w:val="BodyTextChar"/>
    <w:uiPriority w:val="99"/>
    <w:rsid w:val="00455A64"/>
    <w:pPr>
      <w:spacing w:after="120"/>
    </w:pPr>
    <w:rPr>
      <w:rFonts w:ascii="Verdana" w:hAnsi="Verdana"/>
      <w:lang w:val="en-GB"/>
    </w:rPr>
  </w:style>
  <w:style w:type="character" w:customStyle="1" w:styleId="BodyTextChar">
    <w:name w:val="Body Text Char"/>
    <w:basedOn w:val="DefaultParagraphFont"/>
    <w:link w:val="BodyText"/>
    <w:uiPriority w:val="99"/>
    <w:locked/>
    <w:rsid w:val="004070FC"/>
    <w:rPr>
      <w:rFonts w:ascii="Verdana" w:hAnsi="Verdana" w:cs="Times New Roman"/>
      <w:sz w:val="24"/>
      <w:szCs w:val="24"/>
      <w:lang w:val="en-GB" w:eastAsia="x-none"/>
    </w:rPr>
  </w:style>
  <w:style w:type="paragraph" w:customStyle="1" w:styleId="CVTitle">
    <w:name w:val="CV Title"/>
    <w:basedOn w:val="Normal"/>
    <w:rsid w:val="00455A64"/>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455A64"/>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455A64"/>
    <w:pPr>
      <w:spacing w:before="0"/>
    </w:pPr>
    <w:rPr>
      <w:b w:val="0"/>
      <w:sz w:val="22"/>
    </w:rPr>
  </w:style>
  <w:style w:type="paragraph" w:customStyle="1" w:styleId="CVHeading2-FirstLine">
    <w:name w:val="CV Heading 2 - First Line"/>
    <w:basedOn w:val="CVHeading2"/>
    <w:next w:val="CVHeading2"/>
    <w:rsid w:val="00455A64"/>
    <w:pPr>
      <w:spacing w:before="74"/>
    </w:pPr>
  </w:style>
  <w:style w:type="paragraph" w:customStyle="1" w:styleId="CVHeading3">
    <w:name w:val="CV Heading 3"/>
    <w:basedOn w:val="Normal"/>
    <w:next w:val="Normal"/>
    <w:rsid w:val="00455A64"/>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455A64"/>
    <w:pPr>
      <w:spacing w:before="74"/>
    </w:pPr>
  </w:style>
  <w:style w:type="paragraph" w:customStyle="1" w:styleId="CVHeadingLanguage">
    <w:name w:val="CV Heading Language"/>
    <w:basedOn w:val="CVHeading2"/>
    <w:next w:val="LevelAssessment-Code"/>
    <w:rsid w:val="00455A64"/>
    <w:rPr>
      <w:b/>
    </w:rPr>
  </w:style>
  <w:style w:type="paragraph" w:customStyle="1" w:styleId="LevelAssessment-Code">
    <w:name w:val="Level Assessment - Code"/>
    <w:basedOn w:val="Normal"/>
    <w:next w:val="LevelAssessment-Description"/>
    <w:rsid w:val="00455A64"/>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455A64"/>
    <w:pPr>
      <w:textAlignment w:val="bottom"/>
    </w:pPr>
  </w:style>
  <w:style w:type="paragraph" w:customStyle="1" w:styleId="CVHeadingLevel">
    <w:name w:val="CV Heading Level"/>
    <w:basedOn w:val="CVHeading3"/>
    <w:next w:val="Normal"/>
    <w:rsid w:val="00455A64"/>
    <w:rPr>
      <w:i/>
    </w:rPr>
  </w:style>
  <w:style w:type="paragraph" w:customStyle="1" w:styleId="LevelAssessment-Heading1">
    <w:name w:val="Level Assessment - Heading 1"/>
    <w:basedOn w:val="LevelAssessment-Code"/>
    <w:rsid w:val="00455A64"/>
    <w:pPr>
      <w:ind w:left="57" w:right="57"/>
    </w:pPr>
    <w:rPr>
      <w:b/>
      <w:sz w:val="22"/>
    </w:rPr>
  </w:style>
  <w:style w:type="paragraph" w:customStyle="1" w:styleId="LevelAssessment-Heading2">
    <w:name w:val="Level Assessment - Heading 2"/>
    <w:basedOn w:val="Normal"/>
    <w:rsid w:val="00455A64"/>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455A64"/>
    <w:pPr>
      <w:ind w:left="113"/>
      <w:jc w:val="left"/>
    </w:pPr>
    <w:rPr>
      <w:i/>
    </w:rPr>
  </w:style>
  <w:style w:type="paragraph" w:customStyle="1" w:styleId="CVMajor-FirstLine">
    <w:name w:val="CV Major - First Line"/>
    <w:basedOn w:val="Normal"/>
    <w:next w:val="Normal"/>
    <w:rsid w:val="00455A64"/>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455A64"/>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455A64"/>
    <w:pPr>
      <w:suppressAutoHyphens/>
      <w:ind w:left="113" w:right="113"/>
    </w:pPr>
    <w:rPr>
      <w:rFonts w:ascii="Arial Narrow" w:hAnsi="Arial Narrow"/>
      <w:sz w:val="20"/>
      <w:szCs w:val="20"/>
      <w:lang w:val="ro-RO" w:eastAsia="ar-SA"/>
    </w:rPr>
  </w:style>
  <w:style w:type="paragraph" w:customStyle="1" w:styleId="CVSpacer">
    <w:name w:val="CV Spacer"/>
    <w:basedOn w:val="CVNormal"/>
    <w:rsid w:val="00455A64"/>
    <w:rPr>
      <w:sz w:val="4"/>
    </w:rPr>
  </w:style>
  <w:style w:type="paragraph" w:customStyle="1" w:styleId="CVNormal-FirstLine">
    <w:name w:val="CV Normal - First Line"/>
    <w:basedOn w:val="CVNormal"/>
    <w:next w:val="CVNormal"/>
    <w:rsid w:val="00455A64"/>
    <w:pPr>
      <w:spacing w:before="74"/>
    </w:pPr>
  </w:style>
  <w:style w:type="character" w:customStyle="1" w:styleId="do1">
    <w:name w:val="do1"/>
    <w:basedOn w:val="DefaultParagraphFont"/>
    <w:rsid w:val="00FD7931"/>
    <w:rPr>
      <w:rFonts w:cs="Times New Roman"/>
      <w:b/>
      <w:bCs/>
      <w:sz w:val="26"/>
      <w:szCs w:val="26"/>
    </w:rPr>
  </w:style>
  <w:style w:type="paragraph" w:customStyle="1" w:styleId="WW-Default">
    <w:name w:val="WW-Default"/>
    <w:rsid w:val="000C59ED"/>
    <w:pPr>
      <w:widowControl w:val="0"/>
      <w:suppressAutoHyphens/>
      <w:autoSpaceDE w:val="0"/>
    </w:pPr>
    <w:rPr>
      <w:color w:val="000000"/>
      <w:sz w:val="24"/>
      <w:szCs w:val="24"/>
      <w:lang w:val="en-US" w:eastAsia="ar-SA"/>
    </w:rPr>
  </w:style>
  <w:style w:type="paragraph" w:customStyle="1" w:styleId="TextArticol">
    <w:name w:val="Text_Articol"/>
    <w:basedOn w:val="Normal"/>
    <w:rsid w:val="000C59ED"/>
    <w:pPr>
      <w:numPr>
        <w:numId w:val="13"/>
      </w:numPr>
      <w:spacing w:before="240"/>
      <w:jc w:val="both"/>
    </w:pPr>
    <w:rPr>
      <w:lang w:val="ro-RO"/>
    </w:rPr>
  </w:style>
  <w:style w:type="paragraph" w:customStyle="1" w:styleId="TextAlineat">
    <w:name w:val="Text_Alineat"/>
    <w:basedOn w:val="Normal"/>
    <w:rsid w:val="000C59ED"/>
    <w:pPr>
      <w:numPr>
        <w:ilvl w:val="1"/>
        <w:numId w:val="13"/>
      </w:numPr>
      <w:jc w:val="both"/>
    </w:pPr>
    <w:rPr>
      <w:lang w:val="ro-RO"/>
    </w:rPr>
  </w:style>
  <w:style w:type="paragraph" w:customStyle="1" w:styleId="TextSubpunct">
    <w:name w:val="Text_Subpunct"/>
    <w:basedOn w:val="Normal"/>
    <w:rsid w:val="000C59ED"/>
    <w:pPr>
      <w:numPr>
        <w:ilvl w:val="2"/>
        <w:numId w:val="13"/>
      </w:numPr>
      <w:jc w:val="both"/>
    </w:pPr>
    <w:rPr>
      <w:lang w:val="ro-RO"/>
    </w:rPr>
  </w:style>
  <w:style w:type="paragraph" w:styleId="BodyText2">
    <w:name w:val="Body Text 2"/>
    <w:basedOn w:val="Normal"/>
    <w:link w:val="BodyText2Char"/>
    <w:uiPriority w:val="99"/>
    <w:rsid w:val="004070FC"/>
    <w:pPr>
      <w:widowControl w:val="0"/>
      <w:autoSpaceDE w:val="0"/>
      <w:autoSpaceDN w:val="0"/>
    </w:pPr>
    <w:rPr>
      <w:b/>
      <w:bCs/>
      <w:color w:val="000000"/>
      <w:spacing w:val="6"/>
      <w:sz w:val="28"/>
      <w:szCs w:val="28"/>
    </w:rPr>
  </w:style>
  <w:style w:type="character" w:customStyle="1" w:styleId="BodyText2Char">
    <w:name w:val="Body Text 2 Char"/>
    <w:basedOn w:val="DefaultParagraphFont"/>
    <w:link w:val="BodyText2"/>
    <w:uiPriority w:val="99"/>
    <w:locked/>
    <w:rsid w:val="004070FC"/>
    <w:rPr>
      <w:rFonts w:cs="Times New Roman"/>
      <w:b/>
      <w:bCs/>
      <w:color w:val="000000"/>
      <w:spacing w:val="6"/>
      <w:sz w:val="28"/>
      <w:szCs w:val="28"/>
    </w:rPr>
  </w:style>
  <w:style w:type="paragraph" w:styleId="BodyTextIndent2">
    <w:name w:val="Body Text Indent 2"/>
    <w:basedOn w:val="Normal"/>
    <w:link w:val="BodyTextIndent2Char"/>
    <w:uiPriority w:val="99"/>
    <w:rsid w:val="004070FC"/>
    <w:pPr>
      <w:widowControl w:val="0"/>
      <w:autoSpaceDE w:val="0"/>
      <w:autoSpaceDN w:val="0"/>
      <w:ind w:firstLine="720"/>
      <w:jc w:val="both"/>
    </w:pPr>
  </w:style>
  <w:style w:type="character" w:customStyle="1" w:styleId="BodyTextIndent2Char">
    <w:name w:val="Body Text Indent 2 Char"/>
    <w:basedOn w:val="DefaultParagraphFont"/>
    <w:link w:val="BodyTextIndent2"/>
    <w:uiPriority w:val="99"/>
    <w:locked/>
    <w:rsid w:val="004070FC"/>
    <w:rPr>
      <w:rFonts w:cs="Times New Roman"/>
      <w:sz w:val="24"/>
      <w:szCs w:val="24"/>
    </w:rPr>
  </w:style>
  <w:style w:type="paragraph" w:styleId="BodyTextIndent3">
    <w:name w:val="Body Text Indent 3"/>
    <w:basedOn w:val="Normal"/>
    <w:link w:val="BodyTextIndent3Char"/>
    <w:uiPriority w:val="99"/>
    <w:rsid w:val="004070FC"/>
    <w:pPr>
      <w:widowControl w:val="0"/>
      <w:autoSpaceDE w:val="0"/>
      <w:autoSpaceDN w:val="0"/>
      <w:ind w:firstLine="720"/>
      <w:jc w:val="both"/>
    </w:pPr>
    <w:rPr>
      <w:sz w:val="20"/>
      <w:szCs w:val="20"/>
    </w:rPr>
  </w:style>
  <w:style w:type="character" w:customStyle="1" w:styleId="BodyTextIndent3Char">
    <w:name w:val="Body Text Indent 3 Char"/>
    <w:basedOn w:val="DefaultParagraphFont"/>
    <w:link w:val="BodyTextIndent3"/>
    <w:uiPriority w:val="99"/>
    <w:locked/>
    <w:rsid w:val="004070FC"/>
    <w:rPr>
      <w:rFonts w:cs="Times New Roman"/>
    </w:rPr>
  </w:style>
  <w:style w:type="paragraph" w:styleId="BodyText3">
    <w:name w:val="Body Text 3"/>
    <w:basedOn w:val="Normal"/>
    <w:link w:val="BodyText3Char"/>
    <w:uiPriority w:val="99"/>
    <w:rsid w:val="004070FC"/>
    <w:pPr>
      <w:widowControl w:val="0"/>
      <w:autoSpaceDE w:val="0"/>
      <w:autoSpaceDN w:val="0"/>
      <w:jc w:val="center"/>
    </w:pPr>
    <w:rPr>
      <w:rFonts w:ascii="Arial" w:hAnsi="Arial" w:cs="Arial"/>
      <w:b/>
      <w:bCs/>
      <w:sz w:val="20"/>
      <w:szCs w:val="20"/>
    </w:rPr>
  </w:style>
  <w:style w:type="character" w:customStyle="1" w:styleId="BodyText3Char">
    <w:name w:val="Body Text 3 Char"/>
    <w:basedOn w:val="DefaultParagraphFont"/>
    <w:link w:val="BodyText3"/>
    <w:uiPriority w:val="99"/>
    <w:locked/>
    <w:rsid w:val="004070FC"/>
    <w:rPr>
      <w:rFonts w:ascii="Arial" w:hAnsi="Arial" w:cs="Arial"/>
      <w:b/>
      <w:bCs/>
    </w:rPr>
  </w:style>
  <w:style w:type="paragraph" w:customStyle="1" w:styleId="Style1">
    <w:name w:val="Style1"/>
    <w:basedOn w:val="Normal"/>
    <w:next w:val="BlockText"/>
    <w:uiPriority w:val="99"/>
    <w:rsid w:val="004070FC"/>
    <w:pPr>
      <w:widowControl w:val="0"/>
      <w:autoSpaceDE w:val="0"/>
      <w:autoSpaceDN w:val="0"/>
      <w:ind w:left="720"/>
    </w:pPr>
    <w:rPr>
      <w:b/>
      <w:bCs/>
      <w:smallCaps/>
      <w:spacing w:val="6"/>
      <w:kern w:val="20"/>
      <w:sz w:val="20"/>
      <w:szCs w:val="20"/>
    </w:rPr>
  </w:style>
  <w:style w:type="paragraph" w:styleId="BlockText">
    <w:name w:val="Block Text"/>
    <w:basedOn w:val="Normal"/>
    <w:uiPriority w:val="99"/>
    <w:rsid w:val="004070FC"/>
    <w:pPr>
      <w:widowControl w:val="0"/>
      <w:autoSpaceDE w:val="0"/>
      <w:autoSpaceDN w:val="0"/>
      <w:spacing w:after="120"/>
      <w:ind w:left="1440" w:right="1440"/>
    </w:pPr>
    <w:rPr>
      <w:sz w:val="20"/>
      <w:szCs w:val="20"/>
    </w:rPr>
  </w:style>
  <w:style w:type="paragraph" w:styleId="Title">
    <w:name w:val="Title"/>
    <w:basedOn w:val="Normal"/>
    <w:link w:val="TitleChar"/>
    <w:uiPriority w:val="99"/>
    <w:qFormat/>
    <w:rsid w:val="004070FC"/>
    <w:pPr>
      <w:autoSpaceDE w:val="0"/>
      <w:autoSpaceDN w:val="0"/>
      <w:jc w:val="center"/>
    </w:pPr>
    <w:rPr>
      <w:b/>
      <w:bCs/>
    </w:rPr>
  </w:style>
  <w:style w:type="character" w:customStyle="1" w:styleId="TitleChar">
    <w:name w:val="Title Char"/>
    <w:basedOn w:val="DefaultParagraphFont"/>
    <w:link w:val="Title"/>
    <w:uiPriority w:val="99"/>
    <w:locked/>
    <w:rsid w:val="004070FC"/>
    <w:rPr>
      <w:rFonts w:cs="Times New Roman"/>
      <w:b/>
      <w:bCs/>
      <w:sz w:val="24"/>
      <w:szCs w:val="24"/>
    </w:rPr>
  </w:style>
  <w:style w:type="paragraph" w:styleId="Subtitle">
    <w:name w:val="Subtitle"/>
    <w:basedOn w:val="Normal"/>
    <w:link w:val="SubtitleChar"/>
    <w:uiPriority w:val="99"/>
    <w:qFormat/>
    <w:rsid w:val="004070FC"/>
    <w:pPr>
      <w:autoSpaceDE w:val="0"/>
      <w:autoSpaceDN w:val="0"/>
      <w:spacing w:line="360" w:lineRule="auto"/>
      <w:jc w:val="center"/>
    </w:pPr>
    <w:rPr>
      <w:b/>
      <w:bCs/>
    </w:rPr>
  </w:style>
  <w:style w:type="character" w:customStyle="1" w:styleId="SubtitleChar">
    <w:name w:val="Subtitle Char"/>
    <w:basedOn w:val="DefaultParagraphFont"/>
    <w:link w:val="Subtitle"/>
    <w:uiPriority w:val="99"/>
    <w:locked/>
    <w:rsid w:val="004070FC"/>
    <w:rPr>
      <w:rFonts w:cs="Times New Roman"/>
      <w:b/>
      <w:bCs/>
      <w:sz w:val="24"/>
      <w:szCs w:val="24"/>
    </w:rPr>
  </w:style>
  <w:style w:type="paragraph" w:styleId="Caption">
    <w:name w:val="caption"/>
    <w:basedOn w:val="Normal"/>
    <w:next w:val="Normal"/>
    <w:uiPriority w:val="99"/>
    <w:qFormat/>
    <w:rsid w:val="004070FC"/>
    <w:pPr>
      <w:tabs>
        <w:tab w:val="left" w:pos="4860"/>
      </w:tabs>
      <w:jc w:val="right"/>
    </w:pPr>
    <w:rPr>
      <w:rFonts w:ascii="Verdana" w:hAnsi="Verdana" w:cs="Verdana"/>
      <w:b/>
      <w:bCs/>
      <w:i/>
      <w:iCs/>
      <w:sz w:val="18"/>
      <w:szCs w:val="18"/>
    </w:rPr>
  </w:style>
  <w:style w:type="paragraph" w:customStyle="1" w:styleId="HTMLBody">
    <w:name w:val="HTML Body"/>
    <w:uiPriority w:val="99"/>
    <w:rsid w:val="004070FC"/>
    <w:pPr>
      <w:autoSpaceDE w:val="0"/>
      <w:autoSpaceDN w:val="0"/>
      <w:adjustRightInd w:val="0"/>
    </w:pPr>
    <w:rPr>
      <w:rFonts w:ascii="Arial" w:hAnsi="Arial" w:cs="Arial"/>
      <w:lang w:val="en-US" w:eastAsia="en-US"/>
    </w:rPr>
  </w:style>
  <w:style w:type="paragraph" w:styleId="TOCHeading">
    <w:name w:val="TOC Heading"/>
    <w:basedOn w:val="Heading1"/>
    <w:next w:val="Normal"/>
    <w:uiPriority w:val="39"/>
    <w:semiHidden/>
    <w:unhideWhenUsed/>
    <w:qFormat/>
    <w:rsid w:val="00973486"/>
    <w:pPr>
      <w:keepLines/>
      <w:widowControl/>
      <w:autoSpaceDE/>
      <w:autoSpaceDN/>
      <w:spacing w:before="480" w:line="276" w:lineRule="auto"/>
      <w:outlineLvl w:val="9"/>
    </w:pPr>
    <w:rPr>
      <w:rFonts w:ascii="Cambria" w:hAnsi="Cambria"/>
      <w:color w:val="365F91"/>
      <w:sz w:val="28"/>
      <w:szCs w:val="28"/>
      <w:lang w:val="en-US"/>
    </w:rPr>
  </w:style>
  <w:style w:type="character" w:styleId="Emphasis">
    <w:name w:val="Emphasis"/>
    <w:basedOn w:val="DefaultParagraphFont"/>
    <w:uiPriority w:val="20"/>
    <w:qFormat/>
    <w:rsid w:val="00973486"/>
    <w:rPr>
      <w:rFonts w:cs="Times New Roman"/>
      <w:i/>
      <w:iCs/>
    </w:rPr>
  </w:style>
  <w:style w:type="paragraph" w:styleId="TOC1">
    <w:name w:val="toc 1"/>
    <w:basedOn w:val="Normal"/>
    <w:next w:val="Normal"/>
    <w:autoRedefine/>
    <w:uiPriority w:val="39"/>
    <w:rsid w:val="00021919"/>
  </w:style>
  <w:style w:type="character" w:customStyle="1" w:styleId="Caractresdenotedebasdepage">
    <w:name w:val="Caractères de note de bas de page"/>
    <w:rsid w:val="00AF11B1"/>
  </w:style>
  <w:style w:type="character" w:customStyle="1" w:styleId="WW-RTFNum35123456">
    <w:name w:val="WW-RTF_Num 3 5123456"/>
    <w:rsid w:val="00AF11B1"/>
    <w:rPr>
      <w:rFonts w:ascii="Courier New" w:hAnsi="Courier New"/>
      <w:lang w:val="fr-FR" w:eastAsia="x-none"/>
    </w:rPr>
  </w:style>
  <w:style w:type="character" w:customStyle="1" w:styleId="NormalChar">
    <w:name w:val="Normal Char"/>
    <w:rsid w:val="00AF11B1"/>
    <w:rPr>
      <w:color w:val="000000"/>
      <w:sz w:val="24"/>
      <w:lang w:val="en-US" w:eastAsia="ar-SA" w:bidi="ar-SA"/>
    </w:rPr>
  </w:style>
  <w:style w:type="character" w:customStyle="1" w:styleId="CommentTextChar1">
    <w:name w:val="Comment Text Char1"/>
    <w:uiPriority w:val="99"/>
    <w:semiHidden/>
    <w:rsid w:val="00C36BDA"/>
    <w:rPr>
      <w:sz w:val="18"/>
      <w:lang w:val="en-US" w:eastAsia="hi-IN" w:bidi="hi-IN"/>
    </w:rPr>
  </w:style>
  <w:style w:type="character" w:customStyle="1" w:styleId="RTFNum4110">
    <w:name w:val="RTF_Num 4 110"/>
    <w:rsid w:val="00E9140B"/>
    <w:rPr>
      <w:rFonts w:ascii="Symbol" w:hAnsi="Symbol"/>
      <w:lang w:val="fr-FR" w:eastAsia="x-none"/>
    </w:rPr>
  </w:style>
  <w:style w:type="paragraph" w:styleId="EndnoteText">
    <w:name w:val="endnote text"/>
    <w:basedOn w:val="Normal"/>
    <w:link w:val="EndnoteTextChar"/>
    <w:uiPriority w:val="99"/>
    <w:rsid w:val="00F40FD8"/>
    <w:rPr>
      <w:sz w:val="20"/>
      <w:szCs w:val="20"/>
    </w:rPr>
  </w:style>
  <w:style w:type="character" w:customStyle="1" w:styleId="EndnoteTextChar">
    <w:name w:val="Endnote Text Char"/>
    <w:basedOn w:val="DefaultParagraphFont"/>
    <w:link w:val="EndnoteText"/>
    <w:uiPriority w:val="99"/>
    <w:locked/>
    <w:rsid w:val="00F40FD8"/>
    <w:rPr>
      <w:rFonts w:cs="Times New Roman"/>
      <w:lang w:val="en-US" w:eastAsia="en-US"/>
    </w:rPr>
  </w:style>
  <w:style w:type="character" w:styleId="EndnoteReference">
    <w:name w:val="endnote reference"/>
    <w:basedOn w:val="DefaultParagraphFont"/>
    <w:uiPriority w:val="99"/>
    <w:rsid w:val="00F40FD8"/>
    <w:rPr>
      <w:rFonts w:cs="Times New Roman"/>
      <w:vertAlign w:val="superscript"/>
    </w:rPr>
  </w:style>
  <w:style w:type="paragraph" w:customStyle="1" w:styleId="instructions">
    <w:name w:val="instructions"/>
    <w:basedOn w:val="Normal"/>
    <w:link w:val="instructionsCar"/>
    <w:qFormat/>
    <w:rsid w:val="005406EA"/>
    <w:pPr>
      <w:spacing w:before="120"/>
      <w:jc w:val="both"/>
    </w:pPr>
    <w:rPr>
      <w:i/>
      <w:noProof/>
      <w:spacing w:val="-4"/>
      <w:sz w:val="22"/>
      <w:szCs w:val="22"/>
      <w:lang w:eastAsia="en-GB"/>
    </w:rPr>
  </w:style>
  <w:style w:type="character" w:customStyle="1" w:styleId="instructionsCar">
    <w:name w:val="instructions Car"/>
    <w:link w:val="instructions"/>
    <w:locked/>
    <w:rsid w:val="005406EA"/>
    <w:rPr>
      <w:i/>
      <w:noProof/>
      <w:spacing w:val="-4"/>
      <w:sz w:val="22"/>
      <w:lang w:val="x-none" w:eastAsia="x-none"/>
    </w:rPr>
  </w:style>
  <w:style w:type="numbering" w:customStyle="1" w:styleId="ListaArtAlinSubpct">
    <w:name w:val="ListaArtAlinSubpct"/>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semiHidden="1" w:uiPriority="99" w:unhideWhenUsed="1" w:qFormat="1"/>
    <w:lsdException w:name="heading 7" w:uiPriority="99" w:qFormat="1"/>
    <w:lsdException w:name="heading 8" w:semiHidden="1" w:uiPriority="99" w:unhideWhenUsed="1" w:qFormat="1"/>
    <w:lsdException w:name="heading 9" w:semiHidden="1" w:uiPriority="99" w:unhideWhenUsed="1" w:qFormat="1"/>
    <w:lsdException w:name="toc 1" w:uiPriority="3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rsid w:val="004070FC"/>
    <w:pPr>
      <w:keepNext/>
      <w:widowControl w:val="0"/>
      <w:autoSpaceDE w:val="0"/>
      <w:autoSpaceDN w:val="0"/>
      <w:outlineLvl w:val="0"/>
    </w:pPr>
    <w:rPr>
      <w:b/>
      <w:bCs/>
      <w:sz w:val="20"/>
      <w:szCs w:val="20"/>
      <w:lang w:val="en-GB"/>
    </w:rPr>
  </w:style>
  <w:style w:type="paragraph" w:styleId="Heading2">
    <w:name w:val="heading 2"/>
    <w:basedOn w:val="Normal"/>
    <w:next w:val="Normal"/>
    <w:link w:val="Heading2Char"/>
    <w:uiPriority w:val="99"/>
    <w:qFormat/>
    <w:rsid w:val="00F77688"/>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4070FC"/>
    <w:pPr>
      <w:keepNext/>
      <w:widowControl w:val="0"/>
      <w:autoSpaceDE w:val="0"/>
      <w:autoSpaceDN w:val="0"/>
      <w:jc w:val="right"/>
      <w:outlineLvl w:val="2"/>
    </w:pPr>
    <w:rPr>
      <w:b/>
      <w:bCs/>
      <w:sz w:val="28"/>
      <w:szCs w:val="28"/>
    </w:rPr>
  </w:style>
  <w:style w:type="paragraph" w:styleId="Heading4">
    <w:name w:val="heading 4"/>
    <w:basedOn w:val="Normal"/>
    <w:next w:val="Normal"/>
    <w:link w:val="Heading4Char"/>
    <w:uiPriority w:val="99"/>
    <w:qFormat/>
    <w:rsid w:val="00455A64"/>
    <w:pPr>
      <w:keepNext/>
      <w:spacing w:before="240" w:after="60"/>
      <w:outlineLvl w:val="3"/>
    </w:pPr>
    <w:rPr>
      <w:b/>
      <w:bCs/>
      <w:sz w:val="28"/>
      <w:szCs w:val="28"/>
    </w:rPr>
  </w:style>
  <w:style w:type="paragraph" w:styleId="Heading5">
    <w:name w:val="heading 5"/>
    <w:basedOn w:val="Normal"/>
    <w:next w:val="Normal"/>
    <w:link w:val="Heading5Char"/>
    <w:uiPriority w:val="99"/>
    <w:qFormat/>
    <w:rsid w:val="00455A64"/>
    <w:pPr>
      <w:spacing w:before="240" w:after="60"/>
      <w:outlineLvl w:val="4"/>
    </w:pPr>
    <w:rPr>
      <w:rFonts w:ascii="Verdana" w:hAnsi="Verdana"/>
      <w:b/>
      <w:bCs/>
      <w:i/>
      <w:iCs/>
      <w:sz w:val="26"/>
      <w:szCs w:val="26"/>
      <w:lang w:val="en-GB"/>
    </w:rPr>
  </w:style>
  <w:style w:type="paragraph" w:styleId="Heading6">
    <w:name w:val="heading 6"/>
    <w:basedOn w:val="Normal"/>
    <w:next w:val="Normal"/>
    <w:link w:val="Heading6Char"/>
    <w:uiPriority w:val="99"/>
    <w:qFormat/>
    <w:rsid w:val="004070FC"/>
    <w:pPr>
      <w:keepNext/>
      <w:widowControl w:val="0"/>
      <w:autoSpaceDE w:val="0"/>
      <w:autoSpaceDN w:val="0"/>
      <w:jc w:val="center"/>
      <w:outlineLvl w:val="5"/>
    </w:pPr>
    <w:rPr>
      <w:b/>
      <w:bCs/>
      <w:sz w:val="28"/>
      <w:szCs w:val="28"/>
    </w:rPr>
  </w:style>
  <w:style w:type="paragraph" w:styleId="Heading7">
    <w:name w:val="heading 7"/>
    <w:basedOn w:val="Normal"/>
    <w:next w:val="Normal"/>
    <w:link w:val="Heading7Char"/>
    <w:uiPriority w:val="99"/>
    <w:qFormat/>
    <w:rsid w:val="00455A64"/>
    <w:pPr>
      <w:spacing w:before="240" w:after="60"/>
      <w:outlineLvl w:val="6"/>
    </w:pPr>
    <w:rPr>
      <w:lang w:val="en-GB"/>
    </w:rPr>
  </w:style>
  <w:style w:type="paragraph" w:styleId="Heading8">
    <w:name w:val="heading 8"/>
    <w:basedOn w:val="Normal"/>
    <w:next w:val="Normal"/>
    <w:link w:val="Heading8Char"/>
    <w:uiPriority w:val="99"/>
    <w:qFormat/>
    <w:rsid w:val="004070FC"/>
    <w:pPr>
      <w:keepNext/>
      <w:widowControl w:val="0"/>
      <w:autoSpaceDE w:val="0"/>
      <w:autoSpaceDN w:val="0"/>
      <w:jc w:val="both"/>
      <w:outlineLvl w:val="7"/>
    </w:pPr>
    <w:rPr>
      <w:rFonts w:ascii="Garamond" w:hAnsi="Garamond" w:cs="Garamond"/>
      <w:b/>
      <w:bCs/>
      <w:smallCaps/>
      <w:spacing w:val="6"/>
      <w:sz w:val="20"/>
      <w:szCs w:val="20"/>
    </w:rPr>
  </w:style>
  <w:style w:type="paragraph" w:styleId="Heading9">
    <w:name w:val="heading 9"/>
    <w:basedOn w:val="Normal"/>
    <w:next w:val="Normal"/>
    <w:link w:val="Heading9Char"/>
    <w:uiPriority w:val="99"/>
    <w:qFormat/>
    <w:rsid w:val="004070FC"/>
    <w:pPr>
      <w:keepNext/>
      <w:widowControl w:val="0"/>
      <w:autoSpaceDE w:val="0"/>
      <w:autoSpaceDN w:val="0"/>
      <w:outlineLvl w:val="8"/>
    </w:pPr>
    <w:rPr>
      <w:rFonts w:ascii="Arial" w:hAnsi="Arial" w:cs="Arial"/>
      <w:b/>
      <w:bCs/>
      <w:color w:val="000000"/>
      <w:spacing w:val="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0FC"/>
    <w:rPr>
      <w:rFonts w:cs="Times New Roman"/>
      <w:b/>
      <w:bCs/>
      <w:lang w:val="en-GB" w:eastAsia="x-none"/>
    </w:rPr>
  </w:style>
  <w:style w:type="character" w:customStyle="1" w:styleId="Heading2Char">
    <w:name w:val="Heading 2 Char"/>
    <w:basedOn w:val="DefaultParagraphFont"/>
    <w:link w:val="Heading2"/>
    <w:uiPriority w:val="99"/>
    <w:locked/>
    <w:rsid w:val="004070FC"/>
    <w:rPr>
      <w:rFonts w:ascii="Arial" w:hAnsi="Arial" w:cs="Arial"/>
      <w:b/>
      <w:bCs/>
      <w:i/>
      <w:iCs/>
      <w:sz w:val="28"/>
      <w:szCs w:val="28"/>
      <w:lang w:val="en-GB" w:eastAsia="x-none"/>
    </w:rPr>
  </w:style>
  <w:style w:type="character" w:customStyle="1" w:styleId="Heading3Char">
    <w:name w:val="Heading 3 Char"/>
    <w:basedOn w:val="DefaultParagraphFont"/>
    <w:link w:val="Heading3"/>
    <w:uiPriority w:val="99"/>
    <w:locked/>
    <w:rsid w:val="004070FC"/>
    <w:rPr>
      <w:rFonts w:cs="Times New Roman"/>
      <w:b/>
      <w:bCs/>
      <w:sz w:val="28"/>
      <w:szCs w:val="28"/>
    </w:rPr>
  </w:style>
  <w:style w:type="character" w:customStyle="1" w:styleId="Heading4Char">
    <w:name w:val="Heading 4 Char"/>
    <w:basedOn w:val="DefaultParagraphFont"/>
    <w:link w:val="Heading4"/>
    <w:uiPriority w:val="99"/>
    <w:locked/>
    <w:rsid w:val="004070FC"/>
    <w:rPr>
      <w:rFonts w:cs="Times New Roman"/>
      <w:b/>
      <w:bCs/>
      <w:sz w:val="28"/>
      <w:szCs w:val="28"/>
    </w:rPr>
  </w:style>
  <w:style w:type="character" w:customStyle="1" w:styleId="Heading5Char">
    <w:name w:val="Heading 5 Char"/>
    <w:basedOn w:val="DefaultParagraphFont"/>
    <w:link w:val="Heading5"/>
    <w:uiPriority w:val="99"/>
    <w:locked/>
    <w:rsid w:val="004070FC"/>
    <w:rPr>
      <w:rFonts w:ascii="Verdana" w:hAnsi="Verdana" w:cs="Times New Roman"/>
      <w:b/>
      <w:bCs/>
      <w:i/>
      <w:iCs/>
      <w:sz w:val="26"/>
      <w:szCs w:val="26"/>
      <w:lang w:val="en-GB" w:eastAsia="x-none"/>
    </w:rPr>
  </w:style>
  <w:style w:type="character" w:customStyle="1" w:styleId="Heading6Char">
    <w:name w:val="Heading 6 Char"/>
    <w:basedOn w:val="DefaultParagraphFont"/>
    <w:link w:val="Heading6"/>
    <w:uiPriority w:val="99"/>
    <w:locked/>
    <w:rsid w:val="004070FC"/>
    <w:rPr>
      <w:rFonts w:cs="Times New Roman"/>
      <w:b/>
      <w:bCs/>
      <w:sz w:val="28"/>
      <w:szCs w:val="28"/>
    </w:rPr>
  </w:style>
  <w:style w:type="character" w:customStyle="1" w:styleId="Heading7Char">
    <w:name w:val="Heading 7 Char"/>
    <w:basedOn w:val="DefaultParagraphFont"/>
    <w:link w:val="Heading7"/>
    <w:uiPriority w:val="99"/>
    <w:locked/>
    <w:rsid w:val="004070FC"/>
    <w:rPr>
      <w:rFonts w:cs="Times New Roman"/>
      <w:sz w:val="24"/>
      <w:szCs w:val="24"/>
      <w:lang w:val="en-GB" w:eastAsia="x-none"/>
    </w:rPr>
  </w:style>
  <w:style w:type="character" w:customStyle="1" w:styleId="Heading8Char">
    <w:name w:val="Heading 8 Char"/>
    <w:basedOn w:val="DefaultParagraphFont"/>
    <w:link w:val="Heading8"/>
    <w:uiPriority w:val="99"/>
    <w:locked/>
    <w:rsid w:val="004070FC"/>
    <w:rPr>
      <w:rFonts w:ascii="Garamond" w:hAnsi="Garamond" w:cs="Garamond"/>
      <w:b/>
      <w:bCs/>
      <w:smallCaps/>
      <w:spacing w:val="6"/>
    </w:rPr>
  </w:style>
  <w:style w:type="character" w:customStyle="1" w:styleId="Heading9Char">
    <w:name w:val="Heading 9 Char"/>
    <w:basedOn w:val="DefaultParagraphFont"/>
    <w:link w:val="Heading9"/>
    <w:uiPriority w:val="99"/>
    <w:locked/>
    <w:rsid w:val="004070FC"/>
    <w:rPr>
      <w:rFonts w:ascii="Arial" w:hAnsi="Arial" w:cs="Arial"/>
      <w:b/>
      <w:bCs/>
      <w:color w:val="000000"/>
      <w:spacing w:val="6"/>
    </w:rPr>
  </w:style>
  <w:style w:type="paragraph" w:styleId="Header">
    <w:name w:val="header"/>
    <w:basedOn w:val="Normal"/>
    <w:link w:val="HeaderChar"/>
    <w:uiPriority w:val="99"/>
    <w:rsid w:val="000E3D06"/>
    <w:pPr>
      <w:tabs>
        <w:tab w:val="center" w:pos="4320"/>
        <w:tab w:val="right" w:pos="8640"/>
      </w:tabs>
    </w:pPr>
  </w:style>
  <w:style w:type="character" w:customStyle="1" w:styleId="HeaderChar">
    <w:name w:val="Header Char"/>
    <w:basedOn w:val="DefaultParagraphFont"/>
    <w:link w:val="Header"/>
    <w:uiPriority w:val="99"/>
    <w:locked/>
    <w:rsid w:val="004070FC"/>
    <w:rPr>
      <w:rFonts w:cs="Times New Roman"/>
      <w:sz w:val="24"/>
      <w:szCs w:val="24"/>
    </w:rPr>
  </w:style>
  <w:style w:type="paragraph" w:styleId="Footer">
    <w:name w:val="footer"/>
    <w:basedOn w:val="Normal"/>
    <w:link w:val="FooterChar"/>
    <w:uiPriority w:val="99"/>
    <w:rsid w:val="000E3D06"/>
    <w:pPr>
      <w:tabs>
        <w:tab w:val="center" w:pos="4320"/>
        <w:tab w:val="right" w:pos="8640"/>
      </w:tabs>
    </w:pPr>
  </w:style>
  <w:style w:type="character" w:customStyle="1" w:styleId="FooterChar">
    <w:name w:val="Footer Char"/>
    <w:basedOn w:val="DefaultParagraphFont"/>
    <w:link w:val="Footer"/>
    <w:uiPriority w:val="99"/>
    <w:locked/>
    <w:rsid w:val="004070FC"/>
    <w:rPr>
      <w:rFonts w:cs="Times New Roman"/>
      <w:sz w:val="24"/>
      <w:szCs w:val="24"/>
    </w:rPr>
  </w:style>
  <w:style w:type="character" w:styleId="PageNumber">
    <w:name w:val="page number"/>
    <w:basedOn w:val="DefaultParagraphFont"/>
    <w:uiPriority w:val="99"/>
    <w:rsid w:val="00F57DFF"/>
    <w:rPr>
      <w:rFonts w:cs="Times New Roman"/>
    </w:rPr>
  </w:style>
  <w:style w:type="paragraph" w:styleId="FootnoteText">
    <w:name w:val="footnote text"/>
    <w:aliases w:val="single space,FOOTNOTES,fn,Reference"/>
    <w:basedOn w:val="Normal"/>
    <w:link w:val="FootnoteTextChar"/>
    <w:uiPriority w:val="99"/>
    <w:rsid w:val="000E6762"/>
    <w:rPr>
      <w:sz w:val="20"/>
      <w:szCs w:val="20"/>
      <w:lang w:val="en-GB"/>
    </w:rPr>
  </w:style>
  <w:style w:type="character" w:customStyle="1" w:styleId="FootnoteTextChar">
    <w:name w:val="Footnote Text Char"/>
    <w:aliases w:val="single space Char,FOOTNOTES Char,fn Char,Reference Char"/>
    <w:basedOn w:val="DefaultParagraphFont"/>
    <w:link w:val="FootnoteText"/>
    <w:uiPriority w:val="99"/>
    <w:semiHidden/>
    <w:locked/>
    <w:rsid w:val="000C59ED"/>
    <w:rPr>
      <w:rFonts w:cs="Times New Roman"/>
      <w:lang w:val="en-GB" w:eastAsia="x-none"/>
    </w:rPr>
  </w:style>
  <w:style w:type="paragraph" w:styleId="HTMLPreformatted">
    <w:name w:val="HTML Preformatted"/>
    <w:basedOn w:val="Normal"/>
    <w:link w:val="HTMLPreformattedChar"/>
    <w:uiPriority w:val="99"/>
    <w:unhideWhenUsed/>
    <w:rsid w:val="000C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sid w:val="000C59ED"/>
    <w:rPr>
      <w:rFonts w:ascii="Courier New" w:hAnsi="Courier New" w:cs="Courier New"/>
      <w:lang w:val="ro-RO" w:eastAsia="ro-RO"/>
    </w:rPr>
  </w:style>
  <w:style w:type="character" w:styleId="Hyperlink">
    <w:name w:val="Hyperlink"/>
    <w:basedOn w:val="DefaultParagraphFont"/>
    <w:uiPriority w:val="99"/>
    <w:rsid w:val="00D615EB"/>
    <w:rPr>
      <w:rFonts w:cs="Times New Roman"/>
      <w:color w:val="0000FF"/>
      <w:u w:val="single"/>
    </w:rPr>
  </w:style>
  <w:style w:type="paragraph" w:customStyle="1" w:styleId="Default">
    <w:name w:val="Default"/>
    <w:rsid w:val="00083FBB"/>
    <w:pPr>
      <w:autoSpaceDE w:val="0"/>
      <w:autoSpaceDN w:val="0"/>
      <w:adjustRightInd w:val="0"/>
    </w:pPr>
    <w:rPr>
      <w:color w:val="000000"/>
      <w:sz w:val="24"/>
      <w:szCs w:val="24"/>
      <w:lang w:val="en-US" w:eastAsia="en-US"/>
    </w:rPr>
  </w:style>
  <w:style w:type="character" w:styleId="FootnoteReference">
    <w:name w:val="footnote reference"/>
    <w:basedOn w:val="DefaultParagraphFont"/>
    <w:uiPriority w:val="99"/>
    <w:rsid w:val="00AF11B1"/>
    <w:rPr>
      <w:rFonts w:cs="Times New Roman"/>
      <w:position w:val="6"/>
      <w:sz w:val="14"/>
    </w:rPr>
  </w:style>
  <w:style w:type="paragraph" w:styleId="NormalWeb">
    <w:name w:val="Normal (Web)"/>
    <w:basedOn w:val="Normal"/>
    <w:uiPriority w:val="99"/>
    <w:rsid w:val="00FD7B3C"/>
    <w:pPr>
      <w:spacing w:before="100" w:beforeAutospacing="1" w:after="100" w:afterAutospacing="1" w:line="240" w:lineRule="atLeast"/>
    </w:pPr>
    <w:rPr>
      <w:rFonts w:ascii="Verdana" w:hAnsi="Verdana"/>
      <w:sz w:val="20"/>
      <w:szCs w:val="20"/>
    </w:rPr>
  </w:style>
  <w:style w:type="paragraph" w:styleId="ListParagraph">
    <w:name w:val="List Paragraph"/>
    <w:basedOn w:val="Normal"/>
    <w:uiPriority w:val="1"/>
    <w:qFormat/>
    <w:rsid w:val="002641E7"/>
    <w:pPr>
      <w:ind w:left="720"/>
    </w:pPr>
  </w:style>
  <w:style w:type="character" w:styleId="Strong">
    <w:name w:val="Strong"/>
    <w:basedOn w:val="DefaultParagraphFont"/>
    <w:uiPriority w:val="99"/>
    <w:qFormat/>
    <w:rsid w:val="001F4FFD"/>
    <w:rPr>
      <w:rFonts w:cs="Times New Roman"/>
      <w:b/>
    </w:rPr>
  </w:style>
  <w:style w:type="character" w:styleId="FollowedHyperlink">
    <w:name w:val="FollowedHyperlink"/>
    <w:basedOn w:val="DefaultParagraphFont"/>
    <w:uiPriority w:val="99"/>
    <w:rsid w:val="000758F4"/>
    <w:rPr>
      <w:rFonts w:cs="Times New Roman"/>
      <w:color w:val="800080"/>
      <w:u w:val="single"/>
    </w:rPr>
  </w:style>
  <w:style w:type="paragraph" w:styleId="BalloonText">
    <w:name w:val="Balloon Text"/>
    <w:basedOn w:val="Normal"/>
    <w:link w:val="BalloonTextChar"/>
    <w:uiPriority w:val="99"/>
    <w:rsid w:val="005B38E6"/>
    <w:rPr>
      <w:rFonts w:ascii="Tahoma" w:hAnsi="Tahoma"/>
      <w:sz w:val="16"/>
      <w:szCs w:val="16"/>
    </w:rPr>
  </w:style>
  <w:style w:type="character" w:customStyle="1" w:styleId="BalloonTextChar">
    <w:name w:val="Balloon Text Char"/>
    <w:basedOn w:val="DefaultParagraphFont"/>
    <w:link w:val="BalloonText"/>
    <w:uiPriority w:val="99"/>
    <w:locked/>
    <w:rsid w:val="005B38E6"/>
    <w:rPr>
      <w:rFonts w:ascii="Tahoma" w:hAnsi="Tahoma" w:cs="Times New Roman"/>
      <w:sz w:val="16"/>
      <w:lang w:val="en-US" w:eastAsia="en-US"/>
    </w:rPr>
  </w:style>
  <w:style w:type="character" w:styleId="CommentReference">
    <w:name w:val="annotation reference"/>
    <w:basedOn w:val="DefaultParagraphFont"/>
    <w:uiPriority w:val="99"/>
    <w:rsid w:val="00EC2075"/>
    <w:rPr>
      <w:rFonts w:cs="Times New Roman"/>
      <w:sz w:val="16"/>
    </w:rPr>
  </w:style>
  <w:style w:type="paragraph" w:styleId="CommentText">
    <w:name w:val="annotation text"/>
    <w:basedOn w:val="Normal"/>
    <w:link w:val="CommentTextChar"/>
    <w:uiPriority w:val="99"/>
    <w:rsid w:val="00EC2075"/>
    <w:rPr>
      <w:sz w:val="20"/>
      <w:szCs w:val="20"/>
    </w:rPr>
  </w:style>
  <w:style w:type="character" w:customStyle="1" w:styleId="CommentTextChar">
    <w:name w:val="Comment Text Char"/>
    <w:basedOn w:val="DefaultParagraphFont"/>
    <w:link w:val="CommentText"/>
    <w:uiPriority w:val="99"/>
    <w:locked/>
    <w:rsid w:val="00EC2075"/>
    <w:rPr>
      <w:rFonts w:cs="Times New Roman"/>
      <w:lang w:val="en-US" w:eastAsia="en-US"/>
    </w:rPr>
  </w:style>
  <w:style w:type="paragraph" w:styleId="CommentSubject">
    <w:name w:val="annotation subject"/>
    <w:basedOn w:val="CommentText"/>
    <w:next w:val="CommentText"/>
    <w:link w:val="CommentSubjectChar"/>
    <w:uiPriority w:val="99"/>
    <w:rsid w:val="00EC2075"/>
    <w:rPr>
      <w:b/>
      <w:bCs/>
    </w:rPr>
  </w:style>
  <w:style w:type="character" w:customStyle="1" w:styleId="CommentSubjectChar">
    <w:name w:val="Comment Subject Char"/>
    <w:basedOn w:val="CommentTextChar"/>
    <w:link w:val="CommentSubject"/>
    <w:uiPriority w:val="99"/>
    <w:locked/>
    <w:rsid w:val="00EC2075"/>
    <w:rPr>
      <w:rFonts w:cs="Times New Roman"/>
      <w:b/>
      <w:lang w:val="en-US" w:eastAsia="en-US"/>
    </w:rPr>
  </w:style>
  <w:style w:type="paragraph" w:customStyle="1" w:styleId="CharChar1CaracterCaracterCharChar1CaracterChar">
    <w:name w:val="Char Char1 Caracter Caracter Char Char1 Caracter Char"/>
    <w:aliases w:val="Caracter Caracter Caracter Caracter Char Char Caracter Caracter Char Char"/>
    <w:basedOn w:val="Normal"/>
    <w:rsid w:val="008334FF"/>
    <w:rPr>
      <w:lang w:val="pl-PL" w:eastAsia="pl-PL"/>
    </w:rPr>
  </w:style>
  <w:style w:type="table" w:styleId="TableGrid">
    <w:name w:val="Table Grid"/>
    <w:basedOn w:val="TableNormal"/>
    <w:uiPriority w:val="99"/>
    <w:rsid w:val="009A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DefaultParagraphFont"/>
    <w:rsid w:val="009A6CE3"/>
    <w:rPr>
      <w:rFonts w:cs="Times New Roman"/>
    </w:rPr>
  </w:style>
  <w:style w:type="paragraph" w:customStyle="1" w:styleId="BodyText31">
    <w:name w:val="Body Text 31"/>
    <w:basedOn w:val="Normal"/>
    <w:rsid w:val="007654DA"/>
    <w:pPr>
      <w:tabs>
        <w:tab w:val="left" w:pos="720"/>
      </w:tabs>
      <w:overflowPunct w:val="0"/>
      <w:autoSpaceDE w:val="0"/>
      <w:autoSpaceDN w:val="0"/>
      <w:adjustRightInd w:val="0"/>
      <w:jc w:val="both"/>
      <w:textAlignment w:val="baseline"/>
    </w:pPr>
    <w:rPr>
      <w:sz w:val="20"/>
      <w:szCs w:val="20"/>
      <w:lang w:eastAsia="ro-RO"/>
    </w:rPr>
  </w:style>
  <w:style w:type="paragraph" w:styleId="BodyText">
    <w:name w:val="Body Text"/>
    <w:basedOn w:val="Normal"/>
    <w:link w:val="BodyTextChar"/>
    <w:uiPriority w:val="99"/>
    <w:rsid w:val="00455A64"/>
    <w:pPr>
      <w:spacing w:after="120"/>
    </w:pPr>
    <w:rPr>
      <w:rFonts w:ascii="Verdana" w:hAnsi="Verdana"/>
      <w:lang w:val="en-GB"/>
    </w:rPr>
  </w:style>
  <w:style w:type="character" w:customStyle="1" w:styleId="BodyTextChar">
    <w:name w:val="Body Text Char"/>
    <w:basedOn w:val="DefaultParagraphFont"/>
    <w:link w:val="BodyText"/>
    <w:uiPriority w:val="99"/>
    <w:locked/>
    <w:rsid w:val="004070FC"/>
    <w:rPr>
      <w:rFonts w:ascii="Verdana" w:hAnsi="Verdana" w:cs="Times New Roman"/>
      <w:sz w:val="24"/>
      <w:szCs w:val="24"/>
      <w:lang w:val="en-GB" w:eastAsia="x-none"/>
    </w:rPr>
  </w:style>
  <w:style w:type="paragraph" w:customStyle="1" w:styleId="CVTitle">
    <w:name w:val="CV Title"/>
    <w:basedOn w:val="Normal"/>
    <w:rsid w:val="00455A64"/>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455A64"/>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455A64"/>
    <w:pPr>
      <w:spacing w:before="0"/>
    </w:pPr>
    <w:rPr>
      <w:b w:val="0"/>
      <w:sz w:val="22"/>
    </w:rPr>
  </w:style>
  <w:style w:type="paragraph" w:customStyle="1" w:styleId="CVHeading2-FirstLine">
    <w:name w:val="CV Heading 2 - First Line"/>
    <w:basedOn w:val="CVHeading2"/>
    <w:next w:val="CVHeading2"/>
    <w:rsid w:val="00455A64"/>
    <w:pPr>
      <w:spacing w:before="74"/>
    </w:pPr>
  </w:style>
  <w:style w:type="paragraph" w:customStyle="1" w:styleId="CVHeading3">
    <w:name w:val="CV Heading 3"/>
    <w:basedOn w:val="Normal"/>
    <w:next w:val="Normal"/>
    <w:rsid w:val="00455A64"/>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455A64"/>
    <w:pPr>
      <w:spacing w:before="74"/>
    </w:pPr>
  </w:style>
  <w:style w:type="paragraph" w:customStyle="1" w:styleId="CVHeadingLanguage">
    <w:name w:val="CV Heading Language"/>
    <w:basedOn w:val="CVHeading2"/>
    <w:next w:val="LevelAssessment-Code"/>
    <w:rsid w:val="00455A64"/>
    <w:rPr>
      <w:b/>
    </w:rPr>
  </w:style>
  <w:style w:type="paragraph" w:customStyle="1" w:styleId="LevelAssessment-Code">
    <w:name w:val="Level Assessment - Code"/>
    <w:basedOn w:val="Normal"/>
    <w:next w:val="LevelAssessment-Description"/>
    <w:rsid w:val="00455A64"/>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455A64"/>
    <w:pPr>
      <w:textAlignment w:val="bottom"/>
    </w:pPr>
  </w:style>
  <w:style w:type="paragraph" w:customStyle="1" w:styleId="CVHeadingLevel">
    <w:name w:val="CV Heading Level"/>
    <w:basedOn w:val="CVHeading3"/>
    <w:next w:val="Normal"/>
    <w:rsid w:val="00455A64"/>
    <w:rPr>
      <w:i/>
    </w:rPr>
  </w:style>
  <w:style w:type="paragraph" w:customStyle="1" w:styleId="LevelAssessment-Heading1">
    <w:name w:val="Level Assessment - Heading 1"/>
    <w:basedOn w:val="LevelAssessment-Code"/>
    <w:rsid w:val="00455A64"/>
    <w:pPr>
      <w:ind w:left="57" w:right="57"/>
    </w:pPr>
    <w:rPr>
      <w:b/>
      <w:sz w:val="22"/>
    </w:rPr>
  </w:style>
  <w:style w:type="paragraph" w:customStyle="1" w:styleId="LevelAssessment-Heading2">
    <w:name w:val="Level Assessment - Heading 2"/>
    <w:basedOn w:val="Normal"/>
    <w:rsid w:val="00455A64"/>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455A64"/>
    <w:pPr>
      <w:ind w:left="113"/>
      <w:jc w:val="left"/>
    </w:pPr>
    <w:rPr>
      <w:i/>
    </w:rPr>
  </w:style>
  <w:style w:type="paragraph" w:customStyle="1" w:styleId="CVMajor-FirstLine">
    <w:name w:val="CV Major - First Line"/>
    <w:basedOn w:val="Normal"/>
    <w:next w:val="Normal"/>
    <w:rsid w:val="00455A64"/>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455A64"/>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455A64"/>
    <w:pPr>
      <w:suppressAutoHyphens/>
      <w:ind w:left="113" w:right="113"/>
    </w:pPr>
    <w:rPr>
      <w:rFonts w:ascii="Arial Narrow" w:hAnsi="Arial Narrow"/>
      <w:sz w:val="20"/>
      <w:szCs w:val="20"/>
      <w:lang w:val="ro-RO" w:eastAsia="ar-SA"/>
    </w:rPr>
  </w:style>
  <w:style w:type="paragraph" w:customStyle="1" w:styleId="CVSpacer">
    <w:name w:val="CV Spacer"/>
    <w:basedOn w:val="CVNormal"/>
    <w:rsid w:val="00455A64"/>
    <w:rPr>
      <w:sz w:val="4"/>
    </w:rPr>
  </w:style>
  <w:style w:type="paragraph" w:customStyle="1" w:styleId="CVNormal-FirstLine">
    <w:name w:val="CV Normal - First Line"/>
    <w:basedOn w:val="CVNormal"/>
    <w:next w:val="CVNormal"/>
    <w:rsid w:val="00455A64"/>
    <w:pPr>
      <w:spacing w:before="74"/>
    </w:pPr>
  </w:style>
  <w:style w:type="character" w:customStyle="1" w:styleId="do1">
    <w:name w:val="do1"/>
    <w:basedOn w:val="DefaultParagraphFont"/>
    <w:rsid w:val="00FD7931"/>
    <w:rPr>
      <w:rFonts w:cs="Times New Roman"/>
      <w:b/>
      <w:bCs/>
      <w:sz w:val="26"/>
      <w:szCs w:val="26"/>
    </w:rPr>
  </w:style>
  <w:style w:type="paragraph" w:customStyle="1" w:styleId="WW-Default">
    <w:name w:val="WW-Default"/>
    <w:rsid w:val="000C59ED"/>
    <w:pPr>
      <w:widowControl w:val="0"/>
      <w:suppressAutoHyphens/>
      <w:autoSpaceDE w:val="0"/>
    </w:pPr>
    <w:rPr>
      <w:color w:val="000000"/>
      <w:sz w:val="24"/>
      <w:szCs w:val="24"/>
      <w:lang w:val="en-US" w:eastAsia="ar-SA"/>
    </w:rPr>
  </w:style>
  <w:style w:type="paragraph" w:customStyle="1" w:styleId="TextArticol">
    <w:name w:val="Text_Articol"/>
    <w:basedOn w:val="Normal"/>
    <w:rsid w:val="000C59ED"/>
    <w:pPr>
      <w:numPr>
        <w:numId w:val="13"/>
      </w:numPr>
      <w:spacing w:before="240"/>
      <w:jc w:val="both"/>
    </w:pPr>
    <w:rPr>
      <w:lang w:val="ro-RO"/>
    </w:rPr>
  </w:style>
  <w:style w:type="paragraph" w:customStyle="1" w:styleId="TextAlineat">
    <w:name w:val="Text_Alineat"/>
    <w:basedOn w:val="Normal"/>
    <w:rsid w:val="000C59ED"/>
    <w:pPr>
      <w:numPr>
        <w:ilvl w:val="1"/>
        <w:numId w:val="13"/>
      </w:numPr>
      <w:jc w:val="both"/>
    </w:pPr>
    <w:rPr>
      <w:lang w:val="ro-RO"/>
    </w:rPr>
  </w:style>
  <w:style w:type="paragraph" w:customStyle="1" w:styleId="TextSubpunct">
    <w:name w:val="Text_Subpunct"/>
    <w:basedOn w:val="Normal"/>
    <w:rsid w:val="000C59ED"/>
    <w:pPr>
      <w:numPr>
        <w:ilvl w:val="2"/>
        <w:numId w:val="13"/>
      </w:numPr>
      <w:jc w:val="both"/>
    </w:pPr>
    <w:rPr>
      <w:lang w:val="ro-RO"/>
    </w:rPr>
  </w:style>
  <w:style w:type="paragraph" w:styleId="BodyText2">
    <w:name w:val="Body Text 2"/>
    <w:basedOn w:val="Normal"/>
    <w:link w:val="BodyText2Char"/>
    <w:uiPriority w:val="99"/>
    <w:rsid w:val="004070FC"/>
    <w:pPr>
      <w:widowControl w:val="0"/>
      <w:autoSpaceDE w:val="0"/>
      <w:autoSpaceDN w:val="0"/>
    </w:pPr>
    <w:rPr>
      <w:b/>
      <w:bCs/>
      <w:color w:val="000000"/>
      <w:spacing w:val="6"/>
      <w:sz w:val="28"/>
      <w:szCs w:val="28"/>
    </w:rPr>
  </w:style>
  <w:style w:type="character" w:customStyle="1" w:styleId="BodyText2Char">
    <w:name w:val="Body Text 2 Char"/>
    <w:basedOn w:val="DefaultParagraphFont"/>
    <w:link w:val="BodyText2"/>
    <w:uiPriority w:val="99"/>
    <w:locked/>
    <w:rsid w:val="004070FC"/>
    <w:rPr>
      <w:rFonts w:cs="Times New Roman"/>
      <w:b/>
      <w:bCs/>
      <w:color w:val="000000"/>
      <w:spacing w:val="6"/>
      <w:sz w:val="28"/>
      <w:szCs w:val="28"/>
    </w:rPr>
  </w:style>
  <w:style w:type="paragraph" w:styleId="BodyTextIndent2">
    <w:name w:val="Body Text Indent 2"/>
    <w:basedOn w:val="Normal"/>
    <w:link w:val="BodyTextIndent2Char"/>
    <w:uiPriority w:val="99"/>
    <w:rsid w:val="004070FC"/>
    <w:pPr>
      <w:widowControl w:val="0"/>
      <w:autoSpaceDE w:val="0"/>
      <w:autoSpaceDN w:val="0"/>
      <w:ind w:firstLine="720"/>
      <w:jc w:val="both"/>
    </w:pPr>
  </w:style>
  <w:style w:type="character" w:customStyle="1" w:styleId="BodyTextIndent2Char">
    <w:name w:val="Body Text Indent 2 Char"/>
    <w:basedOn w:val="DefaultParagraphFont"/>
    <w:link w:val="BodyTextIndent2"/>
    <w:uiPriority w:val="99"/>
    <w:locked/>
    <w:rsid w:val="004070FC"/>
    <w:rPr>
      <w:rFonts w:cs="Times New Roman"/>
      <w:sz w:val="24"/>
      <w:szCs w:val="24"/>
    </w:rPr>
  </w:style>
  <w:style w:type="paragraph" w:styleId="BodyTextIndent3">
    <w:name w:val="Body Text Indent 3"/>
    <w:basedOn w:val="Normal"/>
    <w:link w:val="BodyTextIndent3Char"/>
    <w:uiPriority w:val="99"/>
    <w:rsid w:val="004070FC"/>
    <w:pPr>
      <w:widowControl w:val="0"/>
      <w:autoSpaceDE w:val="0"/>
      <w:autoSpaceDN w:val="0"/>
      <w:ind w:firstLine="720"/>
      <w:jc w:val="both"/>
    </w:pPr>
    <w:rPr>
      <w:sz w:val="20"/>
      <w:szCs w:val="20"/>
    </w:rPr>
  </w:style>
  <w:style w:type="character" w:customStyle="1" w:styleId="BodyTextIndent3Char">
    <w:name w:val="Body Text Indent 3 Char"/>
    <w:basedOn w:val="DefaultParagraphFont"/>
    <w:link w:val="BodyTextIndent3"/>
    <w:uiPriority w:val="99"/>
    <w:locked/>
    <w:rsid w:val="004070FC"/>
    <w:rPr>
      <w:rFonts w:cs="Times New Roman"/>
    </w:rPr>
  </w:style>
  <w:style w:type="paragraph" w:styleId="BodyText3">
    <w:name w:val="Body Text 3"/>
    <w:basedOn w:val="Normal"/>
    <w:link w:val="BodyText3Char"/>
    <w:uiPriority w:val="99"/>
    <w:rsid w:val="004070FC"/>
    <w:pPr>
      <w:widowControl w:val="0"/>
      <w:autoSpaceDE w:val="0"/>
      <w:autoSpaceDN w:val="0"/>
      <w:jc w:val="center"/>
    </w:pPr>
    <w:rPr>
      <w:rFonts w:ascii="Arial" w:hAnsi="Arial" w:cs="Arial"/>
      <w:b/>
      <w:bCs/>
      <w:sz w:val="20"/>
      <w:szCs w:val="20"/>
    </w:rPr>
  </w:style>
  <w:style w:type="character" w:customStyle="1" w:styleId="BodyText3Char">
    <w:name w:val="Body Text 3 Char"/>
    <w:basedOn w:val="DefaultParagraphFont"/>
    <w:link w:val="BodyText3"/>
    <w:uiPriority w:val="99"/>
    <w:locked/>
    <w:rsid w:val="004070FC"/>
    <w:rPr>
      <w:rFonts w:ascii="Arial" w:hAnsi="Arial" w:cs="Arial"/>
      <w:b/>
      <w:bCs/>
    </w:rPr>
  </w:style>
  <w:style w:type="paragraph" w:customStyle="1" w:styleId="Style1">
    <w:name w:val="Style1"/>
    <w:basedOn w:val="Normal"/>
    <w:next w:val="BlockText"/>
    <w:uiPriority w:val="99"/>
    <w:rsid w:val="004070FC"/>
    <w:pPr>
      <w:widowControl w:val="0"/>
      <w:autoSpaceDE w:val="0"/>
      <w:autoSpaceDN w:val="0"/>
      <w:ind w:left="720"/>
    </w:pPr>
    <w:rPr>
      <w:b/>
      <w:bCs/>
      <w:smallCaps/>
      <w:spacing w:val="6"/>
      <w:kern w:val="20"/>
      <w:sz w:val="20"/>
      <w:szCs w:val="20"/>
    </w:rPr>
  </w:style>
  <w:style w:type="paragraph" w:styleId="BlockText">
    <w:name w:val="Block Text"/>
    <w:basedOn w:val="Normal"/>
    <w:uiPriority w:val="99"/>
    <w:rsid w:val="004070FC"/>
    <w:pPr>
      <w:widowControl w:val="0"/>
      <w:autoSpaceDE w:val="0"/>
      <w:autoSpaceDN w:val="0"/>
      <w:spacing w:after="120"/>
      <w:ind w:left="1440" w:right="1440"/>
    </w:pPr>
    <w:rPr>
      <w:sz w:val="20"/>
      <w:szCs w:val="20"/>
    </w:rPr>
  </w:style>
  <w:style w:type="paragraph" w:styleId="Title">
    <w:name w:val="Title"/>
    <w:basedOn w:val="Normal"/>
    <w:link w:val="TitleChar"/>
    <w:uiPriority w:val="99"/>
    <w:qFormat/>
    <w:rsid w:val="004070FC"/>
    <w:pPr>
      <w:autoSpaceDE w:val="0"/>
      <w:autoSpaceDN w:val="0"/>
      <w:jc w:val="center"/>
    </w:pPr>
    <w:rPr>
      <w:b/>
      <w:bCs/>
    </w:rPr>
  </w:style>
  <w:style w:type="character" w:customStyle="1" w:styleId="TitleChar">
    <w:name w:val="Title Char"/>
    <w:basedOn w:val="DefaultParagraphFont"/>
    <w:link w:val="Title"/>
    <w:uiPriority w:val="99"/>
    <w:locked/>
    <w:rsid w:val="004070FC"/>
    <w:rPr>
      <w:rFonts w:cs="Times New Roman"/>
      <w:b/>
      <w:bCs/>
      <w:sz w:val="24"/>
      <w:szCs w:val="24"/>
    </w:rPr>
  </w:style>
  <w:style w:type="paragraph" w:styleId="Subtitle">
    <w:name w:val="Subtitle"/>
    <w:basedOn w:val="Normal"/>
    <w:link w:val="SubtitleChar"/>
    <w:uiPriority w:val="99"/>
    <w:qFormat/>
    <w:rsid w:val="004070FC"/>
    <w:pPr>
      <w:autoSpaceDE w:val="0"/>
      <w:autoSpaceDN w:val="0"/>
      <w:spacing w:line="360" w:lineRule="auto"/>
      <w:jc w:val="center"/>
    </w:pPr>
    <w:rPr>
      <w:b/>
      <w:bCs/>
    </w:rPr>
  </w:style>
  <w:style w:type="character" w:customStyle="1" w:styleId="SubtitleChar">
    <w:name w:val="Subtitle Char"/>
    <w:basedOn w:val="DefaultParagraphFont"/>
    <w:link w:val="Subtitle"/>
    <w:uiPriority w:val="99"/>
    <w:locked/>
    <w:rsid w:val="004070FC"/>
    <w:rPr>
      <w:rFonts w:cs="Times New Roman"/>
      <w:b/>
      <w:bCs/>
      <w:sz w:val="24"/>
      <w:szCs w:val="24"/>
    </w:rPr>
  </w:style>
  <w:style w:type="paragraph" w:styleId="Caption">
    <w:name w:val="caption"/>
    <w:basedOn w:val="Normal"/>
    <w:next w:val="Normal"/>
    <w:uiPriority w:val="99"/>
    <w:qFormat/>
    <w:rsid w:val="004070FC"/>
    <w:pPr>
      <w:tabs>
        <w:tab w:val="left" w:pos="4860"/>
      </w:tabs>
      <w:jc w:val="right"/>
    </w:pPr>
    <w:rPr>
      <w:rFonts w:ascii="Verdana" w:hAnsi="Verdana" w:cs="Verdana"/>
      <w:b/>
      <w:bCs/>
      <w:i/>
      <w:iCs/>
      <w:sz w:val="18"/>
      <w:szCs w:val="18"/>
    </w:rPr>
  </w:style>
  <w:style w:type="paragraph" w:customStyle="1" w:styleId="HTMLBody">
    <w:name w:val="HTML Body"/>
    <w:uiPriority w:val="99"/>
    <w:rsid w:val="004070FC"/>
    <w:pPr>
      <w:autoSpaceDE w:val="0"/>
      <w:autoSpaceDN w:val="0"/>
      <w:adjustRightInd w:val="0"/>
    </w:pPr>
    <w:rPr>
      <w:rFonts w:ascii="Arial" w:hAnsi="Arial" w:cs="Arial"/>
      <w:lang w:val="en-US" w:eastAsia="en-US"/>
    </w:rPr>
  </w:style>
  <w:style w:type="paragraph" w:styleId="TOCHeading">
    <w:name w:val="TOC Heading"/>
    <w:basedOn w:val="Heading1"/>
    <w:next w:val="Normal"/>
    <w:uiPriority w:val="39"/>
    <w:semiHidden/>
    <w:unhideWhenUsed/>
    <w:qFormat/>
    <w:rsid w:val="00973486"/>
    <w:pPr>
      <w:keepLines/>
      <w:widowControl/>
      <w:autoSpaceDE/>
      <w:autoSpaceDN/>
      <w:spacing w:before="480" w:line="276" w:lineRule="auto"/>
      <w:outlineLvl w:val="9"/>
    </w:pPr>
    <w:rPr>
      <w:rFonts w:ascii="Cambria" w:hAnsi="Cambria"/>
      <w:color w:val="365F91"/>
      <w:sz w:val="28"/>
      <w:szCs w:val="28"/>
      <w:lang w:val="en-US"/>
    </w:rPr>
  </w:style>
  <w:style w:type="character" w:styleId="Emphasis">
    <w:name w:val="Emphasis"/>
    <w:basedOn w:val="DefaultParagraphFont"/>
    <w:uiPriority w:val="20"/>
    <w:qFormat/>
    <w:rsid w:val="00973486"/>
    <w:rPr>
      <w:rFonts w:cs="Times New Roman"/>
      <w:i/>
      <w:iCs/>
    </w:rPr>
  </w:style>
  <w:style w:type="paragraph" w:styleId="TOC1">
    <w:name w:val="toc 1"/>
    <w:basedOn w:val="Normal"/>
    <w:next w:val="Normal"/>
    <w:autoRedefine/>
    <w:uiPriority w:val="39"/>
    <w:rsid w:val="00021919"/>
  </w:style>
  <w:style w:type="character" w:customStyle="1" w:styleId="Caractresdenotedebasdepage">
    <w:name w:val="Caractères de note de bas de page"/>
    <w:rsid w:val="00AF11B1"/>
  </w:style>
  <w:style w:type="character" w:customStyle="1" w:styleId="WW-RTFNum35123456">
    <w:name w:val="WW-RTF_Num 3 5123456"/>
    <w:rsid w:val="00AF11B1"/>
    <w:rPr>
      <w:rFonts w:ascii="Courier New" w:hAnsi="Courier New"/>
      <w:lang w:val="fr-FR" w:eastAsia="x-none"/>
    </w:rPr>
  </w:style>
  <w:style w:type="character" w:customStyle="1" w:styleId="NormalChar">
    <w:name w:val="Normal Char"/>
    <w:rsid w:val="00AF11B1"/>
    <w:rPr>
      <w:color w:val="000000"/>
      <w:sz w:val="24"/>
      <w:lang w:val="en-US" w:eastAsia="ar-SA" w:bidi="ar-SA"/>
    </w:rPr>
  </w:style>
  <w:style w:type="character" w:customStyle="1" w:styleId="CommentTextChar1">
    <w:name w:val="Comment Text Char1"/>
    <w:uiPriority w:val="99"/>
    <w:semiHidden/>
    <w:rsid w:val="00C36BDA"/>
    <w:rPr>
      <w:sz w:val="18"/>
      <w:lang w:val="en-US" w:eastAsia="hi-IN" w:bidi="hi-IN"/>
    </w:rPr>
  </w:style>
  <w:style w:type="character" w:customStyle="1" w:styleId="RTFNum4110">
    <w:name w:val="RTF_Num 4 110"/>
    <w:rsid w:val="00E9140B"/>
    <w:rPr>
      <w:rFonts w:ascii="Symbol" w:hAnsi="Symbol"/>
      <w:lang w:val="fr-FR" w:eastAsia="x-none"/>
    </w:rPr>
  </w:style>
  <w:style w:type="paragraph" w:styleId="EndnoteText">
    <w:name w:val="endnote text"/>
    <w:basedOn w:val="Normal"/>
    <w:link w:val="EndnoteTextChar"/>
    <w:uiPriority w:val="99"/>
    <w:rsid w:val="00F40FD8"/>
    <w:rPr>
      <w:sz w:val="20"/>
      <w:szCs w:val="20"/>
    </w:rPr>
  </w:style>
  <w:style w:type="character" w:customStyle="1" w:styleId="EndnoteTextChar">
    <w:name w:val="Endnote Text Char"/>
    <w:basedOn w:val="DefaultParagraphFont"/>
    <w:link w:val="EndnoteText"/>
    <w:uiPriority w:val="99"/>
    <w:locked/>
    <w:rsid w:val="00F40FD8"/>
    <w:rPr>
      <w:rFonts w:cs="Times New Roman"/>
      <w:lang w:val="en-US" w:eastAsia="en-US"/>
    </w:rPr>
  </w:style>
  <w:style w:type="character" w:styleId="EndnoteReference">
    <w:name w:val="endnote reference"/>
    <w:basedOn w:val="DefaultParagraphFont"/>
    <w:uiPriority w:val="99"/>
    <w:rsid w:val="00F40FD8"/>
    <w:rPr>
      <w:rFonts w:cs="Times New Roman"/>
      <w:vertAlign w:val="superscript"/>
    </w:rPr>
  </w:style>
  <w:style w:type="paragraph" w:customStyle="1" w:styleId="instructions">
    <w:name w:val="instructions"/>
    <w:basedOn w:val="Normal"/>
    <w:link w:val="instructionsCar"/>
    <w:qFormat/>
    <w:rsid w:val="005406EA"/>
    <w:pPr>
      <w:spacing w:before="120"/>
      <w:jc w:val="both"/>
    </w:pPr>
    <w:rPr>
      <w:i/>
      <w:noProof/>
      <w:spacing w:val="-4"/>
      <w:sz w:val="22"/>
      <w:szCs w:val="22"/>
      <w:lang w:eastAsia="en-GB"/>
    </w:rPr>
  </w:style>
  <w:style w:type="character" w:customStyle="1" w:styleId="instructionsCar">
    <w:name w:val="instructions Car"/>
    <w:link w:val="instructions"/>
    <w:locked/>
    <w:rsid w:val="005406EA"/>
    <w:rPr>
      <w:i/>
      <w:noProof/>
      <w:spacing w:val="-4"/>
      <w:sz w:val="22"/>
      <w:lang w:val="x-none" w:eastAsia="x-none"/>
    </w:rPr>
  </w:style>
  <w:style w:type="numbering" w:customStyle="1" w:styleId="ListaArtAlinSubpct">
    <w:name w:val="ListaArtAlinSubpct"/>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335465">
      <w:marLeft w:val="0"/>
      <w:marRight w:val="0"/>
      <w:marTop w:val="0"/>
      <w:marBottom w:val="0"/>
      <w:divBdr>
        <w:top w:val="none" w:sz="0" w:space="0" w:color="auto"/>
        <w:left w:val="none" w:sz="0" w:space="0" w:color="auto"/>
        <w:bottom w:val="none" w:sz="0" w:space="0" w:color="auto"/>
        <w:right w:val="none" w:sz="0" w:space="0" w:color="auto"/>
      </w:divBdr>
    </w:div>
    <w:div w:id="1492335466">
      <w:marLeft w:val="0"/>
      <w:marRight w:val="0"/>
      <w:marTop w:val="0"/>
      <w:marBottom w:val="0"/>
      <w:divBdr>
        <w:top w:val="none" w:sz="0" w:space="0" w:color="auto"/>
        <w:left w:val="none" w:sz="0" w:space="0" w:color="auto"/>
        <w:bottom w:val="none" w:sz="0" w:space="0" w:color="auto"/>
        <w:right w:val="none" w:sz="0" w:space="0" w:color="auto"/>
      </w:divBdr>
    </w:div>
    <w:div w:id="1492335467">
      <w:marLeft w:val="0"/>
      <w:marRight w:val="0"/>
      <w:marTop w:val="0"/>
      <w:marBottom w:val="0"/>
      <w:divBdr>
        <w:top w:val="none" w:sz="0" w:space="0" w:color="auto"/>
        <w:left w:val="none" w:sz="0" w:space="0" w:color="auto"/>
        <w:bottom w:val="none" w:sz="0" w:space="0" w:color="auto"/>
        <w:right w:val="none" w:sz="0" w:space="0" w:color="auto"/>
      </w:divBdr>
    </w:div>
    <w:div w:id="14923354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vk.bibliothek.kit.edu/index.html?lang=en&amp;digitalOnly=0&amp;embedFulltitle=0&amp;newTab=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vk.bibliothek.kit.edu/index.html?lang=en&amp;digitalOnly=0&amp;embedFulltitle=0&amp;newTab=0" TargetMode="External"/><Relationship Id="rId4" Type="http://schemas.microsoft.com/office/2007/relationships/stylesWithEffects" Target="stylesWithEffects.xml"/><Relationship Id="rId9" Type="http://schemas.openxmlformats.org/officeDocument/2006/relationships/hyperlink" Target="https://kvk.bibliothek.kit.edu/index.html?lang=en&amp;digitalOnly=0&amp;embedFulltitle=0&amp;newTab=0"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rw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A7C9F-83EB-40D7-BFB5-B8AEAA47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1579</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Planul Naţional de Cercetare-Dezvoltare şi Inovare II</vt:lpstr>
    </vt:vector>
  </TitlesOfParts>
  <Company>Test</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Planul Naţional de Cercetare-Dezvoltare şi Inovare II</dc:title>
  <dc:creator>marin</dc:creator>
  <cp:lastModifiedBy>Irina Nicoleta Bitescu</cp:lastModifiedBy>
  <cp:revision>5</cp:revision>
  <cp:lastPrinted>2011-03-22T15:55:00Z</cp:lastPrinted>
  <dcterms:created xsi:type="dcterms:W3CDTF">2020-05-14T19:57:00Z</dcterms:created>
  <dcterms:modified xsi:type="dcterms:W3CDTF">2020-06-11T03:47:00Z</dcterms:modified>
</cp:coreProperties>
</file>