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95" w:rsidRPr="00FD7E16" w:rsidRDefault="00E65095" w:rsidP="00FD7E16">
      <w:pPr>
        <w:pStyle w:val="Heading1"/>
        <w:ind w:left="284"/>
        <w:rPr>
          <w:sz w:val="24"/>
          <w:szCs w:val="24"/>
        </w:rPr>
      </w:pPr>
      <w:bookmarkStart w:id="0" w:name="_Toc40199878"/>
      <w:r w:rsidRPr="00FD7E16">
        <w:rPr>
          <w:sz w:val="24"/>
          <w:szCs w:val="24"/>
        </w:rPr>
        <w:t>ANEXA 8 –</w:t>
      </w:r>
      <w:r w:rsidR="00BE7960" w:rsidRPr="00FD7E16">
        <w:rPr>
          <w:sz w:val="24"/>
          <w:szCs w:val="24"/>
        </w:rPr>
        <w:t xml:space="preserve"> D</w:t>
      </w:r>
      <w:r w:rsidRPr="00FD7E16">
        <w:rPr>
          <w:sz w:val="24"/>
          <w:szCs w:val="24"/>
        </w:rPr>
        <w:t>eclaraţia pe propria răspundere a instituţiei gazdă privind încadrarea în definiţia organizaţiei de cercetare</w:t>
      </w:r>
      <w:bookmarkEnd w:id="0"/>
      <w:r w:rsidRPr="00FD7E16">
        <w:rPr>
          <w:sz w:val="24"/>
          <w:szCs w:val="24"/>
        </w:rPr>
        <w:t xml:space="preserve"> </w:t>
      </w:r>
    </w:p>
    <w:p w:rsidR="008657D9" w:rsidRDefault="008657D9" w:rsidP="008657D9">
      <w:pPr>
        <w:rPr>
          <w:rFonts w:eastAsia="MS Mincho"/>
          <w:color w:val="FF0000"/>
          <w:lang w:val="ro-RO" w:eastAsia="ja-JP"/>
        </w:rPr>
      </w:pPr>
    </w:p>
    <w:p w:rsidR="008657D9" w:rsidRPr="008657D9" w:rsidRDefault="008657D9" w:rsidP="008657D9">
      <w:pPr>
        <w:ind w:left="426"/>
        <w:rPr>
          <w:rFonts w:eastAsia="MS Mincho"/>
          <w:color w:val="FF0000"/>
          <w:lang w:val="ro-RO" w:eastAsia="ja-JP"/>
        </w:rPr>
      </w:pPr>
    </w:p>
    <w:p w:rsidR="008657D9" w:rsidRPr="008657D9" w:rsidRDefault="008657D9" w:rsidP="008657D9">
      <w:pPr>
        <w:spacing w:line="360" w:lineRule="auto"/>
        <w:jc w:val="center"/>
        <w:rPr>
          <w:rFonts w:eastAsia="MS Mincho"/>
          <w:b/>
          <w:bCs/>
          <w:lang w:val="ro-RO" w:eastAsia="ja-JP"/>
        </w:rPr>
      </w:pPr>
      <w:r w:rsidRPr="008657D9">
        <w:rPr>
          <w:rFonts w:eastAsia="MS Mincho"/>
          <w:b/>
          <w:bCs/>
          <w:lang w:val="ro-RO" w:eastAsia="ja-JP"/>
        </w:rPr>
        <w:t>Condiţii cumulate</w:t>
      </w:r>
    </w:p>
    <w:p w:rsidR="008657D9" w:rsidRPr="008657D9" w:rsidRDefault="008657D9" w:rsidP="008657D9">
      <w:pPr>
        <w:spacing w:line="360" w:lineRule="auto"/>
        <w:jc w:val="center"/>
        <w:rPr>
          <w:rFonts w:eastAsia="MS Mincho"/>
          <w:b/>
          <w:bCs/>
          <w:lang w:val="ro-RO" w:eastAsia="ja-JP"/>
        </w:rPr>
      </w:pPr>
    </w:p>
    <w:p w:rsidR="008657D9" w:rsidRPr="008657D9" w:rsidRDefault="008657D9" w:rsidP="008657D9">
      <w:pPr>
        <w:spacing w:after="120" w:line="360" w:lineRule="auto"/>
        <w:ind w:left="284" w:right="-1"/>
        <w:jc w:val="both"/>
        <w:rPr>
          <w:rFonts w:eastAsia="MS Mincho"/>
          <w:lang w:val="ro-RO" w:eastAsia="ja-JP"/>
        </w:rPr>
      </w:pPr>
      <w:r>
        <w:rPr>
          <w:rFonts w:eastAsia="MS Mincho"/>
          <w:lang w:val="ro-RO" w:eastAsia="ja-JP"/>
        </w:rPr>
        <w:t>Subsemnatul/subsemnata, …..........................................................................................................…</w:t>
      </w:r>
      <w:r w:rsidRPr="008657D9">
        <w:rPr>
          <w:rFonts w:eastAsia="MS Mincho"/>
          <w:lang w:val="ro-RO" w:eastAsia="ja-JP"/>
        </w:rPr>
        <w:t xml:space="preserve"> </w:t>
      </w:r>
      <w:r w:rsidRPr="008657D9">
        <w:rPr>
          <w:rFonts w:eastAsia="MS Mincho"/>
          <w:i/>
          <w:lang w:val="ro-RO" w:eastAsia="ja-JP"/>
        </w:rPr>
        <w:t>(numele şi prenumele reprezentantului legal al organizaţiei de cercetare)</w:t>
      </w:r>
      <w:r>
        <w:rPr>
          <w:rFonts w:eastAsia="MS Mincho"/>
          <w:lang w:val="ro-RO" w:eastAsia="ja-JP"/>
        </w:rPr>
        <w:t>, în calitate de  ….............................................................................................................................................…</w:t>
      </w:r>
      <w:r w:rsidRPr="008657D9">
        <w:rPr>
          <w:rFonts w:eastAsia="MS Mincho"/>
          <w:i/>
          <w:lang w:val="ro-RO" w:eastAsia="ja-JP"/>
        </w:rPr>
        <w:t xml:space="preserve"> (funcţia reprezentantului legal al instituţiei solicitante)</w:t>
      </w:r>
      <w:r>
        <w:rPr>
          <w:rFonts w:eastAsia="MS Mincho"/>
          <w:lang w:val="ro-RO" w:eastAsia="ja-JP"/>
        </w:rPr>
        <w:t xml:space="preserve"> al …............................................…..…</w:t>
      </w:r>
      <w:r w:rsidRPr="008657D9">
        <w:rPr>
          <w:rFonts w:eastAsia="MS Mincho"/>
          <w:i/>
          <w:lang w:val="ro-RO" w:eastAsia="ja-JP"/>
        </w:rPr>
        <w:t xml:space="preserve"> (denumirea completă a organizaţiei de cercetare)</w:t>
      </w:r>
      <w:r w:rsidRPr="008657D9">
        <w:rPr>
          <w:rFonts w:eastAsia="MS Mincho"/>
          <w:lang w:val="ro-RO" w:eastAsia="ja-JP"/>
        </w:rPr>
        <w:t xml:space="preserve">, declar pe proprie răspundere că următoarele condiţii sunt îndeplinite cumulat: </w:t>
      </w:r>
    </w:p>
    <w:p w:rsidR="008657D9" w:rsidRPr="008657D9" w:rsidRDefault="008657D9" w:rsidP="008657D9">
      <w:pPr>
        <w:numPr>
          <w:ilvl w:val="0"/>
          <w:numId w:val="45"/>
        </w:numPr>
        <w:spacing w:after="120" w:line="360" w:lineRule="auto"/>
        <w:ind w:left="709" w:hanging="425"/>
        <w:jc w:val="both"/>
        <w:rPr>
          <w:rFonts w:eastAsia="MS Mincho"/>
          <w:lang w:val="ro-RO" w:eastAsia="ja-JP"/>
        </w:rPr>
      </w:pPr>
      <w:r w:rsidRPr="008657D9">
        <w:rPr>
          <w:rFonts w:eastAsia="Calibri"/>
          <w:noProof/>
          <w:lang w:val="ro-RO" w:eastAsia="ja-JP"/>
        </w:rPr>
        <w:t xml:space="preserve">Este instituţie de învăţământ </w:t>
      </w:r>
      <w:r w:rsidRPr="008657D9">
        <w:rPr>
          <w:rFonts w:eastAsia="Calibri"/>
          <w:noProof/>
          <w:color w:val="000000"/>
          <w:lang w:val="ro-RO" w:eastAsia="ja-JP"/>
        </w:rPr>
        <w:t>superior*,</w:t>
      </w:r>
      <w:r w:rsidRPr="008657D9">
        <w:rPr>
          <w:rFonts w:eastAsia="Calibri"/>
          <w:noProof/>
          <w:lang w:val="ro-RO" w:eastAsia="ja-JP"/>
        </w:rPr>
        <w:t xml:space="preserve"> sau activitatea de CD este principala activitate din statut, sau din actul juridic de înfiinţare, sau obiectul principal de activitate este diseminarea la scară a rezultatelor unor activităţi CD prin predare sau publicare sau transfer de cunoştinţe;</w:t>
      </w:r>
    </w:p>
    <w:p w:rsidR="008657D9" w:rsidRPr="008657D9" w:rsidRDefault="008657D9" w:rsidP="008657D9">
      <w:pPr>
        <w:numPr>
          <w:ilvl w:val="0"/>
          <w:numId w:val="45"/>
        </w:numPr>
        <w:spacing w:after="120" w:line="360" w:lineRule="auto"/>
        <w:ind w:left="709" w:hanging="425"/>
        <w:jc w:val="both"/>
        <w:rPr>
          <w:rFonts w:eastAsia="MS Mincho"/>
          <w:lang w:val="ro-RO" w:eastAsia="ja-JP"/>
        </w:rPr>
      </w:pPr>
      <w:r w:rsidRPr="008657D9">
        <w:rPr>
          <w:rFonts w:eastAsia="Calibri"/>
          <w:noProof/>
          <w:lang w:val="ro-RO" w:eastAsia="ja-JP"/>
        </w:rPr>
        <w:t>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8657D9" w:rsidRPr="008657D9" w:rsidRDefault="008657D9" w:rsidP="008657D9">
      <w:pPr>
        <w:numPr>
          <w:ilvl w:val="0"/>
          <w:numId w:val="45"/>
        </w:numPr>
        <w:spacing w:after="120" w:line="360" w:lineRule="auto"/>
        <w:ind w:left="709" w:hanging="425"/>
        <w:jc w:val="both"/>
        <w:rPr>
          <w:rFonts w:eastAsia="MS Mincho"/>
          <w:lang w:val="ro-RO" w:eastAsia="ja-JP"/>
        </w:rPr>
      </w:pPr>
      <w:r w:rsidRPr="008657D9">
        <w:rPr>
          <w:rFonts w:eastAsia="Calibri"/>
          <w:noProof/>
          <w:lang w:val="ro-RO" w:eastAsia="ja-JP"/>
        </w:rPr>
        <w:t xml:space="preserve">În bilanţ, sau în balanţa cu situaţia analitică, toate activităţile non-economice, cheltuielile, veniturile şi finanţarea acestora sunt prezentate separat de activităţile economice. Activităţile de trasfer de cunoştinţe au caracter non-economic, în cazul în care acestea sunt efectuate fie de organizaţia de cercetare (inclusiv departamentele sau filialele acesteia), fie în comun cu astfel de entităţi, sau în numele acestora, și toate </w:t>
      </w:r>
      <w:r w:rsidRPr="008657D9">
        <w:rPr>
          <w:rFonts w:eastAsia="Calibri"/>
          <w:noProof/>
          <w:color w:val="000000"/>
          <w:lang w:val="ro-RO" w:eastAsia="ja-JP"/>
        </w:rPr>
        <w:t>profiturile din activităţile respective sunt reinvestite în activităţile de bază non-economice ale organizaţiei de cercetare (activităţi CD independente sau în colaborare, diseminare non-exclusivă şi nediscriminatorie a</w:t>
      </w:r>
      <w:r w:rsidRPr="008657D9">
        <w:rPr>
          <w:rFonts w:eastAsia="Calibri"/>
          <w:noProof/>
          <w:lang w:val="ro-RO" w:eastAsia="ja-JP"/>
        </w:rPr>
        <w:t xml:space="preserve"> rezultatelor de CD, educaţie publică). Caracterul non-economic al activităţilor de transfer de cunoştinţe nu este periclitat de contractarea prestării de servicii corespunzătoare către părţi terţe prin intermediul unor licitaţii deschise;</w:t>
      </w:r>
    </w:p>
    <w:p w:rsidR="008657D9" w:rsidRPr="008657D9" w:rsidRDefault="008657D9" w:rsidP="008657D9">
      <w:pPr>
        <w:numPr>
          <w:ilvl w:val="0"/>
          <w:numId w:val="45"/>
        </w:numPr>
        <w:spacing w:after="120" w:line="360" w:lineRule="auto"/>
        <w:ind w:left="709" w:hanging="425"/>
        <w:jc w:val="both"/>
        <w:rPr>
          <w:rFonts w:eastAsia="MS Mincho"/>
          <w:lang w:val="ro-RO" w:eastAsia="ja-JP"/>
        </w:rPr>
      </w:pPr>
      <w:r w:rsidRPr="008657D9">
        <w:rPr>
          <w:rFonts w:eastAsia="Calibri"/>
          <w:noProof/>
          <w:lang w:val="ro-RO" w:eastAsia="ja-JP"/>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8657D9" w:rsidRPr="008657D9" w:rsidRDefault="008657D9" w:rsidP="008657D9">
      <w:pPr>
        <w:spacing w:line="360" w:lineRule="auto"/>
        <w:ind w:left="360" w:right="-1"/>
        <w:jc w:val="both"/>
        <w:rPr>
          <w:rFonts w:eastAsia="MS Mincho"/>
          <w:sz w:val="10"/>
          <w:szCs w:val="10"/>
          <w:lang w:val="ro-RO" w:eastAsia="ja-JP"/>
        </w:rPr>
      </w:pPr>
    </w:p>
    <w:tbl>
      <w:tblPr>
        <w:tblW w:w="9214" w:type="dxa"/>
        <w:tblInd w:w="817" w:type="dxa"/>
        <w:tblLook w:val="01E0" w:firstRow="1" w:lastRow="1" w:firstColumn="1" w:lastColumn="1" w:noHBand="0" w:noVBand="0"/>
      </w:tblPr>
      <w:tblGrid>
        <w:gridCol w:w="3544"/>
        <w:gridCol w:w="5670"/>
      </w:tblGrid>
      <w:tr w:rsidR="008657D9" w:rsidRPr="008657D9" w:rsidTr="008657D9">
        <w:tc>
          <w:tcPr>
            <w:tcW w:w="9214" w:type="dxa"/>
            <w:gridSpan w:val="2"/>
            <w:shd w:val="clear" w:color="auto" w:fill="auto"/>
          </w:tcPr>
          <w:p w:rsidR="008657D9" w:rsidRPr="008657D9" w:rsidRDefault="008657D9" w:rsidP="008657D9">
            <w:pPr>
              <w:spacing w:line="360" w:lineRule="auto"/>
              <w:rPr>
                <w:rFonts w:eastAsia="MS Mincho"/>
                <w:b/>
                <w:lang w:val="ro-RO" w:eastAsia="ja-JP"/>
              </w:rPr>
            </w:pPr>
            <w:r w:rsidRPr="008657D9">
              <w:rPr>
                <w:rFonts w:eastAsia="MS Mincho"/>
                <w:b/>
                <w:lang w:val="ro-RO" w:eastAsia="ja-JP"/>
              </w:rPr>
              <w:lastRenderedPageBreak/>
              <w:t>Declaraţie pe proprie răspundere, sub sancţiunile aplicate faptei de fals în acte publice</w:t>
            </w:r>
          </w:p>
        </w:tc>
      </w:tr>
      <w:tr w:rsidR="008657D9" w:rsidRPr="008657D9" w:rsidTr="008657D9">
        <w:tc>
          <w:tcPr>
            <w:tcW w:w="3544" w:type="dxa"/>
            <w:shd w:val="clear" w:color="auto" w:fill="auto"/>
          </w:tcPr>
          <w:p w:rsidR="008657D9" w:rsidRPr="008657D9" w:rsidRDefault="008657D9" w:rsidP="008657D9">
            <w:pPr>
              <w:jc w:val="both"/>
              <w:rPr>
                <w:rFonts w:eastAsia="MS Mincho"/>
                <w:lang w:val="ro-RO" w:eastAsia="ja-JP"/>
              </w:rPr>
            </w:pPr>
            <w:r w:rsidRPr="008657D9">
              <w:rPr>
                <w:rFonts w:eastAsia="MS Mincho"/>
                <w:lang w:val="ro-RO" w:eastAsia="ja-JP"/>
              </w:rPr>
              <w:t>Data:</w:t>
            </w:r>
          </w:p>
        </w:tc>
        <w:tc>
          <w:tcPr>
            <w:tcW w:w="5670" w:type="dxa"/>
            <w:shd w:val="clear" w:color="auto" w:fill="auto"/>
          </w:tcPr>
          <w:p w:rsidR="008657D9" w:rsidRPr="008657D9" w:rsidRDefault="008657D9" w:rsidP="008657D9">
            <w:pPr>
              <w:jc w:val="both"/>
              <w:rPr>
                <w:rFonts w:eastAsia="MS Mincho"/>
                <w:lang w:val="ro-RO" w:eastAsia="ja-JP"/>
              </w:rPr>
            </w:pPr>
          </w:p>
        </w:tc>
      </w:tr>
      <w:tr w:rsidR="008657D9" w:rsidRPr="008657D9" w:rsidTr="008657D9">
        <w:tc>
          <w:tcPr>
            <w:tcW w:w="3544" w:type="dxa"/>
            <w:shd w:val="clear" w:color="auto" w:fill="auto"/>
          </w:tcPr>
          <w:p w:rsidR="008657D9" w:rsidRPr="008657D9" w:rsidRDefault="008657D9" w:rsidP="008657D9">
            <w:pPr>
              <w:jc w:val="both"/>
              <w:rPr>
                <w:rFonts w:eastAsia="MS Mincho"/>
                <w:lang w:val="ro-RO" w:eastAsia="ja-JP"/>
              </w:rPr>
            </w:pPr>
            <w:r w:rsidRPr="008657D9">
              <w:rPr>
                <w:rFonts w:eastAsia="MS Mincho"/>
                <w:lang w:val="ro-RO" w:eastAsia="ja-JP"/>
              </w:rPr>
              <w:t>Reprezentant legal</w:t>
            </w:r>
          </w:p>
        </w:tc>
        <w:tc>
          <w:tcPr>
            <w:tcW w:w="5670" w:type="dxa"/>
            <w:shd w:val="clear" w:color="auto" w:fill="auto"/>
          </w:tcPr>
          <w:p w:rsidR="008657D9" w:rsidRPr="008657D9" w:rsidRDefault="008657D9" w:rsidP="008657D9">
            <w:pPr>
              <w:ind w:left="365"/>
              <w:jc w:val="both"/>
              <w:rPr>
                <w:rFonts w:eastAsia="MS Mincho"/>
                <w:lang w:val="ro-RO" w:eastAsia="ja-JP"/>
              </w:rPr>
            </w:pPr>
            <w:r w:rsidRPr="008657D9">
              <w:rPr>
                <w:rFonts w:eastAsia="MS Mincho"/>
                <w:lang w:val="ro-RO" w:eastAsia="ja-JP"/>
              </w:rPr>
              <w:t xml:space="preserve">Funcţia: </w:t>
            </w:r>
          </w:p>
        </w:tc>
      </w:tr>
      <w:tr w:rsidR="008657D9" w:rsidRPr="008657D9" w:rsidTr="008657D9">
        <w:tc>
          <w:tcPr>
            <w:tcW w:w="3544" w:type="dxa"/>
            <w:shd w:val="clear" w:color="auto" w:fill="auto"/>
          </w:tcPr>
          <w:p w:rsidR="008657D9" w:rsidRPr="008657D9" w:rsidRDefault="008657D9" w:rsidP="008657D9">
            <w:pPr>
              <w:jc w:val="both"/>
              <w:rPr>
                <w:rFonts w:eastAsia="MS Mincho"/>
                <w:lang w:val="ro-RO" w:eastAsia="ja-JP"/>
              </w:rPr>
            </w:pPr>
          </w:p>
        </w:tc>
        <w:tc>
          <w:tcPr>
            <w:tcW w:w="5670" w:type="dxa"/>
            <w:shd w:val="clear" w:color="auto" w:fill="auto"/>
          </w:tcPr>
          <w:p w:rsidR="008657D9" w:rsidRPr="008657D9" w:rsidRDefault="008657D9" w:rsidP="008657D9">
            <w:pPr>
              <w:ind w:left="365"/>
              <w:jc w:val="both"/>
              <w:rPr>
                <w:rFonts w:eastAsia="MS Mincho"/>
                <w:lang w:val="ro-RO" w:eastAsia="ja-JP"/>
              </w:rPr>
            </w:pPr>
            <w:r w:rsidRPr="008657D9">
              <w:rPr>
                <w:rFonts w:eastAsia="MS Mincho"/>
                <w:lang w:val="ro-RO" w:eastAsia="ja-JP"/>
              </w:rPr>
              <w:t>Numele şi prenumele</w:t>
            </w:r>
          </w:p>
          <w:p w:rsidR="008657D9" w:rsidRPr="008657D9" w:rsidRDefault="008657D9" w:rsidP="008657D9">
            <w:pPr>
              <w:ind w:left="365"/>
              <w:jc w:val="both"/>
              <w:rPr>
                <w:rFonts w:eastAsia="MS Mincho"/>
                <w:i/>
                <w:lang w:val="ro-RO" w:eastAsia="ja-JP"/>
              </w:rPr>
            </w:pPr>
            <w:r w:rsidRPr="008657D9">
              <w:rPr>
                <w:rFonts w:eastAsia="MS Mincho"/>
                <w:i/>
                <w:lang w:val="ro-RO" w:eastAsia="ja-JP"/>
              </w:rPr>
              <w:t xml:space="preserve">Semnătura </w:t>
            </w:r>
          </w:p>
        </w:tc>
      </w:tr>
      <w:tr w:rsidR="008657D9" w:rsidRPr="008657D9" w:rsidTr="008657D9">
        <w:tc>
          <w:tcPr>
            <w:tcW w:w="3544" w:type="dxa"/>
            <w:shd w:val="clear" w:color="auto" w:fill="auto"/>
          </w:tcPr>
          <w:p w:rsidR="008657D9" w:rsidRPr="008657D9" w:rsidRDefault="008657D9" w:rsidP="008657D9">
            <w:pPr>
              <w:jc w:val="both"/>
              <w:rPr>
                <w:rFonts w:eastAsia="MS Mincho"/>
                <w:lang w:val="ro-RO" w:eastAsia="ja-JP"/>
              </w:rPr>
            </w:pPr>
            <w:r w:rsidRPr="008657D9">
              <w:rPr>
                <w:rFonts w:eastAsia="MS Mincho"/>
                <w:lang w:val="ro-RO" w:eastAsia="ja-JP"/>
              </w:rPr>
              <w:t xml:space="preserve">Director proiect </w:t>
            </w:r>
          </w:p>
        </w:tc>
        <w:tc>
          <w:tcPr>
            <w:tcW w:w="5670" w:type="dxa"/>
            <w:shd w:val="clear" w:color="auto" w:fill="auto"/>
          </w:tcPr>
          <w:p w:rsidR="008657D9" w:rsidRPr="008657D9" w:rsidRDefault="008657D9" w:rsidP="008657D9">
            <w:pPr>
              <w:ind w:left="365"/>
              <w:jc w:val="both"/>
              <w:rPr>
                <w:rFonts w:eastAsia="MS Mincho"/>
                <w:lang w:val="ro-RO" w:eastAsia="ja-JP"/>
              </w:rPr>
            </w:pPr>
            <w:r w:rsidRPr="008657D9">
              <w:rPr>
                <w:rFonts w:eastAsia="MS Mincho"/>
                <w:lang w:val="ro-RO" w:eastAsia="ja-JP"/>
              </w:rPr>
              <w:t>Numele şi  prenumele</w:t>
            </w:r>
          </w:p>
          <w:p w:rsidR="008657D9" w:rsidRPr="008657D9" w:rsidRDefault="008657D9" w:rsidP="008657D9">
            <w:pPr>
              <w:ind w:left="365"/>
              <w:jc w:val="both"/>
              <w:rPr>
                <w:rFonts w:eastAsia="MS Mincho"/>
                <w:lang w:val="ro-RO" w:eastAsia="ja-JP"/>
              </w:rPr>
            </w:pPr>
            <w:r w:rsidRPr="008657D9">
              <w:rPr>
                <w:rFonts w:eastAsia="MS Mincho"/>
                <w:lang w:val="ro-RO" w:eastAsia="ja-JP"/>
              </w:rPr>
              <w:t>Semnătura</w:t>
            </w:r>
          </w:p>
        </w:tc>
      </w:tr>
    </w:tbl>
    <w:p w:rsidR="008657D9" w:rsidRPr="008657D9" w:rsidRDefault="008657D9" w:rsidP="008657D9">
      <w:pPr>
        <w:spacing w:line="276" w:lineRule="auto"/>
        <w:jc w:val="both"/>
        <w:rPr>
          <w:b/>
          <w:bCs/>
          <w:color w:val="FF0000"/>
          <w:sz w:val="20"/>
          <w:szCs w:val="20"/>
          <w:lang w:val="ro-RO"/>
        </w:rPr>
      </w:pPr>
    </w:p>
    <w:p w:rsidR="008657D9" w:rsidRPr="008657D9" w:rsidRDefault="008657D9" w:rsidP="008657D9">
      <w:pPr>
        <w:spacing w:line="360" w:lineRule="auto"/>
        <w:ind w:left="709" w:right="-180"/>
        <w:jc w:val="both"/>
        <w:rPr>
          <w:rFonts w:eastAsia="Calibri"/>
          <w:i/>
          <w:noProof/>
          <w:color w:val="000000"/>
          <w:lang w:val="ro-RO" w:eastAsia="ja-JP"/>
        </w:rPr>
      </w:pPr>
      <w:r w:rsidRPr="008657D9">
        <w:rPr>
          <w:rFonts w:eastAsia="Calibri"/>
          <w:i/>
          <w:noProof/>
          <w:color w:val="000000"/>
          <w:lang w:val="ro-RO" w:eastAsia="ja-JP"/>
        </w:rPr>
        <w:t xml:space="preserve">*) Inclusiv </w:t>
      </w:r>
      <w:r w:rsidRPr="008657D9">
        <w:rPr>
          <w:rFonts w:eastAsia="Calibri"/>
          <w:b/>
          <w:i/>
          <w:noProof/>
          <w:color w:val="000000"/>
          <w:lang w:val="ro-RO" w:eastAsia="ja-JP"/>
        </w:rPr>
        <w:t>spitalele clinice cu secţii clinice universitare</w:t>
      </w:r>
      <w:r w:rsidRPr="008657D9">
        <w:rPr>
          <w:rFonts w:eastAsia="Calibri"/>
          <w:i/>
          <w:noProof/>
          <w:color w:val="000000"/>
          <w:lang w:val="ro-RO" w:eastAsia="ja-JP"/>
        </w:rPr>
        <w:t xml:space="preserve"> definite in Legea nr 95/2006 privind Reforma în domeniul sănătăţii, cu modificările şi completările ulterioare. Secțiile clinice universitare sunt secțiile de spital în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BE7960" w:rsidRDefault="00BE7960"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8657D9" w:rsidRDefault="008657D9" w:rsidP="00E65095">
      <w:pPr>
        <w:pStyle w:val="WW-Default"/>
        <w:spacing w:after="60" w:line="288" w:lineRule="auto"/>
        <w:ind w:left="360"/>
        <w:jc w:val="both"/>
        <w:rPr>
          <w:b/>
          <w:color w:val="auto"/>
          <w:lang w:val="ro-RO"/>
        </w:rPr>
      </w:pPr>
    </w:p>
    <w:p w:rsidR="00FD7E16" w:rsidRDefault="00FD7E16" w:rsidP="00E65095">
      <w:pPr>
        <w:pStyle w:val="WW-Default"/>
        <w:spacing w:after="60" w:line="288" w:lineRule="auto"/>
        <w:ind w:left="360"/>
        <w:jc w:val="both"/>
        <w:rPr>
          <w:b/>
          <w:color w:val="auto"/>
          <w:lang w:val="ro-RO"/>
        </w:rPr>
      </w:pPr>
    </w:p>
    <w:p w:rsidR="00FD7E16" w:rsidRDefault="00FD7E16" w:rsidP="00E65095">
      <w:pPr>
        <w:pStyle w:val="WW-Default"/>
        <w:spacing w:after="60" w:line="288" w:lineRule="auto"/>
        <w:ind w:left="360"/>
        <w:jc w:val="both"/>
        <w:rPr>
          <w:b/>
          <w:color w:val="auto"/>
          <w:lang w:val="ro-RO"/>
        </w:rPr>
      </w:pPr>
      <w:bookmarkStart w:id="1" w:name="_GoBack"/>
      <w:bookmarkEnd w:id="1"/>
    </w:p>
    <w:sectPr w:rsidR="00FD7E16" w:rsidSect="007D2E50">
      <w:footerReference w:type="even" r:id="rId9"/>
      <w:footerReference w:type="default" r:id="rId10"/>
      <w:footerReference w:type="first" r:id="rId11"/>
      <w:pgSz w:w="11909" w:h="16834" w:code="9"/>
      <w:pgMar w:top="1138" w:right="1008" w:bottom="806"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3D" w:rsidRDefault="0086003D">
      <w:r>
        <w:separator/>
      </w:r>
    </w:p>
  </w:endnote>
  <w:endnote w:type="continuationSeparator" w:id="0">
    <w:p w:rsidR="0086003D" w:rsidRDefault="0086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61" w:rsidRDefault="00560861" w:rsidP="0013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861" w:rsidRDefault="00560861" w:rsidP="00F57D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61" w:rsidRDefault="00560861" w:rsidP="00F57DFF">
    <w:pPr>
      <w:pStyle w:val="Footer"/>
      <w:ind w:right="360"/>
      <w:rPr>
        <w:i/>
        <w:sz w:val="20"/>
        <w:szCs w:val="20"/>
      </w:rPr>
    </w:pPr>
  </w:p>
  <w:p w:rsidR="00560861" w:rsidRDefault="00560861" w:rsidP="0013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CBF">
      <w:rPr>
        <w:rStyle w:val="PageNumber"/>
        <w:noProof/>
      </w:rPr>
      <w:t>2</w:t>
    </w:r>
    <w:r>
      <w:rPr>
        <w:rStyle w:val="PageNumber"/>
      </w:rPr>
      <w:fldChar w:fldCharType="end"/>
    </w:r>
  </w:p>
  <w:p w:rsidR="00560861" w:rsidRPr="00932986" w:rsidRDefault="00560861" w:rsidP="000C59ED">
    <w:pPr>
      <w:pStyle w:val="Footer"/>
      <w:ind w:right="360"/>
      <w:rPr>
        <w:i/>
        <w:sz w:val="20"/>
        <w:szCs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61" w:rsidRDefault="00560861" w:rsidP="00F8423B">
    <w:pPr>
      <w:pStyle w:val="Footer"/>
      <w:jc w:val="center"/>
      <w:rPr>
        <w:b/>
        <w:color w:val="0A57A4"/>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3D" w:rsidRDefault="0086003D">
      <w:r>
        <w:separator/>
      </w:r>
    </w:p>
  </w:footnote>
  <w:footnote w:type="continuationSeparator" w:id="0">
    <w:p w:rsidR="0086003D" w:rsidRDefault="00860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nsid w:val="00000004"/>
    <w:multiLevelType w:val="singleLevel"/>
    <w:tmpl w:val="00000004"/>
    <w:name w:val="WW8Num15"/>
    <w:lvl w:ilvl="0">
      <w:start w:val="1"/>
      <w:numFmt w:val="bullet"/>
      <w:lvlText w:val=""/>
      <w:lvlJc w:val="left"/>
      <w:pPr>
        <w:tabs>
          <w:tab w:val="num" w:pos="780"/>
        </w:tabs>
        <w:ind w:left="780" w:hanging="360"/>
      </w:pPr>
      <w:rPr>
        <w:rFonts w:ascii="Wingdings" w:hAnsi="Wingdings" w:cs="Wingdings"/>
      </w:rPr>
    </w:lvl>
  </w:abstractNum>
  <w:abstractNum w:abstractNumId="2">
    <w:nsid w:val="00000006"/>
    <w:multiLevelType w:val="singleLevel"/>
    <w:tmpl w:val="00000006"/>
    <w:name w:val="WW8Num6"/>
    <w:lvl w:ilvl="0">
      <w:start w:val="7"/>
      <w:numFmt w:val="bullet"/>
      <w:lvlText w:val="-"/>
      <w:lvlJc w:val="left"/>
      <w:pPr>
        <w:tabs>
          <w:tab w:val="num" w:pos="720"/>
        </w:tabs>
        <w:ind w:left="720" w:hanging="360"/>
      </w:pPr>
      <w:rPr>
        <w:rFonts w:ascii="Times New Roman" w:hAnsi="Times New Roman" w:cs="Times New Roman"/>
      </w:rPr>
    </w:lvl>
  </w:abstractNum>
  <w:abstractNum w:abstractNumId="3">
    <w:nsid w:val="0000000E"/>
    <w:multiLevelType w:val="multilevel"/>
    <w:tmpl w:val="0000000E"/>
    <w:name w:val="WW8Num2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3EC2DB4"/>
    <w:multiLevelType w:val="hybridMultilevel"/>
    <w:tmpl w:val="FA9E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B374A"/>
    <w:multiLevelType w:val="hybridMultilevel"/>
    <w:tmpl w:val="954A9C7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5AA7D6F"/>
    <w:multiLevelType w:val="hybridMultilevel"/>
    <w:tmpl w:val="72B60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6432E"/>
    <w:multiLevelType w:val="multilevel"/>
    <w:tmpl w:val="EF2C3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8C1960"/>
    <w:multiLevelType w:val="hybridMultilevel"/>
    <w:tmpl w:val="61D0E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3A7E6A"/>
    <w:multiLevelType w:val="hybridMultilevel"/>
    <w:tmpl w:val="37CC093A"/>
    <w:lvl w:ilvl="0" w:tplc="0809000F">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3E6473"/>
    <w:multiLevelType w:val="hybridMultilevel"/>
    <w:tmpl w:val="90FED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747EDF"/>
    <w:multiLevelType w:val="multilevel"/>
    <w:tmpl w:val="71C645B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7AC6848"/>
    <w:multiLevelType w:val="hybridMultilevel"/>
    <w:tmpl w:val="6410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603C41"/>
    <w:multiLevelType w:val="hybridMultilevel"/>
    <w:tmpl w:val="75DAB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3930DB"/>
    <w:multiLevelType w:val="hybridMultilevel"/>
    <w:tmpl w:val="F19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33740"/>
    <w:multiLevelType w:val="hybridMultilevel"/>
    <w:tmpl w:val="EBF6D5A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200D0"/>
    <w:multiLevelType w:val="hybridMultilevel"/>
    <w:tmpl w:val="AFD0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F513F"/>
    <w:multiLevelType w:val="hybridMultilevel"/>
    <w:tmpl w:val="A1D27B56"/>
    <w:lvl w:ilvl="0" w:tplc="0CC66194">
      <w:start w:val="1"/>
      <w:numFmt w:val="lowerLetter"/>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2C4A49CD"/>
    <w:multiLevelType w:val="hybridMultilevel"/>
    <w:tmpl w:val="9AF2C400"/>
    <w:lvl w:ilvl="0" w:tplc="DC1E0B8A">
      <w:start w:val="1"/>
      <w:numFmt w:val="lowerLetter"/>
      <w:lvlText w:val="%1)"/>
      <w:lvlJc w:val="left"/>
      <w:pPr>
        <w:tabs>
          <w:tab w:val="num" w:pos="6"/>
        </w:tabs>
        <w:ind w:left="6" w:hanging="360"/>
      </w:pPr>
      <w:rPr>
        <w:b w:val="0"/>
      </w:rPr>
    </w:lvl>
    <w:lvl w:ilvl="1" w:tplc="8DDCCC30">
      <w:start w:val="3"/>
      <w:numFmt w:val="bullet"/>
      <w:lvlText w:val="-"/>
      <w:lvlJc w:val="left"/>
      <w:pPr>
        <w:tabs>
          <w:tab w:val="num" w:pos="1236"/>
        </w:tabs>
        <w:ind w:left="1236" w:hanging="870"/>
      </w:pPr>
      <w:rPr>
        <w:rFonts w:ascii="Times New Roman" w:eastAsia="Times New Roman" w:hAnsi="Times New Roman" w:cs="Times New Roman" w:hint="default"/>
      </w:rPr>
    </w:lvl>
    <w:lvl w:ilvl="2" w:tplc="0418001B" w:tentative="1">
      <w:start w:val="1"/>
      <w:numFmt w:val="lowerRoman"/>
      <w:lvlText w:val="%3."/>
      <w:lvlJc w:val="right"/>
      <w:pPr>
        <w:tabs>
          <w:tab w:val="num" w:pos="1446"/>
        </w:tabs>
        <w:ind w:left="1446" w:hanging="180"/>
      </w:pPr>
    </w:lvl>
    <w:lvl w:ilvl="3" w:tplc="0418000F" w:tentative="1">
      <w:start w:val="1"/>
      <w:numFmt w:val="decimal"/>
      <w:lvlText w:val="%4."/>
      <w:lvlJc w:val="left"/>
      <w:pPr>
        <w:tabs>
          <w:tab w:val="num" w:pos="2166"/>
        </w:tabs>
        <w:ind w:left="2166" w:hanging="360"/>
      </w:pPr>
    </w:lvl>
    <w:lvl w:ilvl="4" w:tplc="04180019" w:tentative="1">
      <w:start w:val="1"/>
      <w:numFmt w:val="lowerLetter"/>
      <w:lvlText w:val="%5."/>
      <w:lvlJc w:val="left"/>
      <w:pPr>
        <w:tabs>
          <w:tab w:val="num" w:pos="2886"/>
        </w:tabs>
        <w:ind w:left="2886" w:hanging="360"/>
      </w:pPr>
    </w:lvl>
    <w:lvl w:ilvl="5" w:tplc="0418001B" w:tentative="1">
      <w:start w:val="1"/>
      <w:numFmt w:val="lowerRoman"/>
      <w:lvlText w:val="%6."/>
      <w:lvlJc w:val="right"/>
      <w:pPr>
        <w:tabs>
          <w:tab w:val="num" w:pos="3606"/>
        </w:tabs>
        <w:ind w:left="3606" w:hanging="180"/>
      </w:pPr>
    </w:lvl>
    <w:lvl w:ilvl="6" w:tplc="0418000F" w:tentative="1">
      <w:start w:val="1"/>
      <w:numFmt w:val="decimal"/>
      <w:lvlText w:val="%7."/>
      <w:lvlJc w:val="left"/>
      <w:pPr>
        <w:tabs>
          <w:tab w:val="num" w:pos="4326"/>
        </w:tabs>
        <w:ind w:left="4326" w:hanging="360"/>
      </w:pPr>
    </w:lvl>
    <w:lvl w:ilvl="7" w:tplc="04180019" w:tentative="1">
      <w:start w:val="1"/>
      <w:numFmt w:val="lowerLetter"/>
      <w:lvlText w:val="%8."/>
      <w:lvlJc w:val="left"/>
      <w:pPr>
        <w:tabs>
          <w:tab w:val="num" w:pos="5046"/>
        </w:tabs>
        <w:ind w:left="5046" w:hanging="360"/>
      </w:pPr>
    </w:lvl>
    <w:lvl w:ilvl="8" w:tplc="0418001B" w:tentative="1">
      <w:start w:val="1"/>
      <w:numFmt w:val="lowerRoman"/>
      <w:lvlText w:val="%9."/>
      <w:lvlJc w:val="right"/>
      <w:pPr>
        <w:tabs>
          <w:tab w:val="num" w:pos="5766"/>
        </w:tabs>
        <w:ind w:left="5766" w:hanging="180"/>
      </w:pPr>
    </w:lvl>
  </w:abstractNum>
  <w:abstractNum w:abstractNumId="20">
    <w:nsid w:val="2CE05540"/>
    <w:multiLevelType w:val="hybridMultilevel"/>
    <w:tmpl w:val="F89E5994"/>
    <w:lvl w:ilvl="0" w:tplc="115AF7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7617F5"/>
    <w:multiLevelType w:val="hybridMultilevel"/>
    <w:tmpl w:val="A828A23A"/>
    <w:lvl w:ilvl="0" w:tplc="00ECA420">
      <w:numFmt w:val="bullet"/>
      <w:lvlText w:val="-"/>
      <w:lvlJc w:val="left"/>
      <w:pPr>
        <w:ind w:left="2738" w:hanging="360"/>
      </w:pPr>
      <w:rPr>
        <w:rFonts w:ascii="Times New Roman" w:eastAsia="MS Mincho" w:hAnsi="Times New Roman" w:hint="default"/>
        <w:color w:val="auto"/>
      </w:rPr>
    </w:lvl>
    <w:lvl w:ilvl="1" w:tplc="04180003" w:tentative="1">
      <w:start w:val="1"/>
      <w:numFmt w:val="bullet"/>
      <w:lvlText w:val="o"/>
      <w:lvlJc w:val="left"/>
      <w:pPr>
        <w:ind w:left="3458" w:hanging="360"/>
      </w:pPr>
      <w:rPr>
        <w:rFonts w:ascii="Courier New" w:hAnsi="Courier New" w:cs="Courier New" w:hint="default"/>
      </w:rPr>
    </w:lvl>
    <w:lvl w:ilvl="2" w:tplc="04180005" w:tentative="1">
      <w:start w:val="1"/>
      <w:numFmt w:val="bullet"/>
      <w:lvlText w:val=""/>
      <w:lvlJc w:val="left"/>
      <w:pPr>
        <w:ind w:left="4178" w:hanging="360"/>
      </w:pPr>
      <w:rPr>
        <w:rFonts w:ascii="Wingdings" w:hAnsi="Wingdings" w:hint="default"/>
      </w:rPr>
    </w:lvl>
    <w:lvl w:ilvl="3" w:tplc="04180001" w:tentative="1">
      <w:start w:val="1"/>
      <w:numFmt w:val="bullet"/>
      <w:lvlText w:val=""/>
      <w:lvlJc w:val="left"/>
      <w:pPr>
        <w:ind w:left="4898" w:hanging="360"/>
      </w:pPr>
      <w:rPr>
        <w:rFonts w:ascii="Symbol" w:hAnsi="Symbol" w:hint="default"/>
      </w:rPr>
    </w:lvl>
    <w:lvl w:ilvl="4" w:tplc="04180003" w:tentative="1">
      <w:start w:val="1"/>
      <w:numFmt w:val="bullet"/>
      <w:lvlText w:val="o"/>
      <w:lvlJc w:val="left"/>
      <w:pPr>
        <w:ind w:left="5618" w:hanging="360"/>
      </w:pPr>
      <w:rPr>
        <w:rFonts w:ascii="Courier New" w:hAnsi="Courier New" w:cs="Courier New" w:hint="default"/>
      </w:rPr>
    </w:lvl>
    <w:lvl w:ilvl="5" w:tplc="04180005" w:tentative="1">
      <w:start w:val="1"/>
      <w:numFmt w:val="bullet"/>
      <w:lvlText w:val=""/>
      <w:lvlJc w:val="left"/>
      <w:pPr>
        <w:ind w:left="6338" w:hanging="360"/>
      </w:pPr>
      <w:rPr>
        <w:rFonts w:ascii="Wingdings" w:hAnsi="Wingdings" w:hint="default"/>
      </w:rPr>
    </w:lvl>
    <w:lvl w:ilvl="6" w:tplc="04180001" w:tentative="1">
      <w:start w:val="1"/>
      <w:numFmt w:val="bullet"/>
      <w:lvlText w:val=""/>
      <w:lvlJc w:val="left"/>
      <w:pPr>
        <w:ind w:left="7058" w:hanging="360"/>
      </w:pPr>
      <w:rPr>
        <w:rFonts w:ascii="Symbol" w:hAnsi="Symbol" w:hint="default"/>
      </w:rPr>
    </w:lvl>
    <w:lvl w:ilvl="7" w:tplc="04180003" w:tentative="1">
      <w:start w:val="1"/>
      <w:numFmt w:val="bullet"/>
      <w:lvlText w:val="o"/>
      <w:lvlJc w:val="left"/>
      <w:pPr>
        <w:ind w:left="7778" w:hanging="360"/>
      </w:pPr>
      <w:rPr>
        <w:rFonts w:ascii="Courier New" w:hAnsi="Courier New" w:cs="Courier New" w:hint="default"/>
      </w:rPr>
    </w:lvl>
    <w:lvl w:ilvl="8" w:tplc="04180005" w:tentative="1">
      <w:start w:val="1"/>
      <w:numFmt w:val="bullet"/>
      <w:lvlText w:val=""/>
      <w:lvlJc w:val="left"/>
      <w:pPr>
        <w:ind w:left="8498" w:hanging="360"/>
      </w:pPr>
      <w:rPr>
        <w:rFonts w:ascii="Wingdings" w:hAnsi="Wingdings" w:hint="default"/>
      </w:rPr>
    </w:lvl>
  </w:abstractNum>
  <w:abstractNum w:abstractNumId="22">
    <w:nsid w:val="34FD128F"/>
    <w:multiLevelType w:val="hybridMultilevel"/>
    <w:tmpl w:val="31F4D48C"/>
    <w:lvl w:ilvl="0" w:tplc="37947372">
      <w:numFmt w:val="bullet"/>
      <w:lvlText w:val="-"/>
      <w:lvlJc w:val="left"/>
      <w:pPr>
        <w:ind w:left="1146" w:hanging="360"/>
      </w:pPr>
      <w:rPr>
        <w:rFonts w:ascii="Times New Roman" w:eastAsia="MS Mincho"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54548D3"/>
    <w:multiLevelType w:val="hybridMultilevel"/>
    <w:tmpl w:val="B950B03C"/>
    <w:lvl w:ilvl="0" w:tplc="0409000F">
      <w:start w:val="1"/>
      <w:numFmt w:val="decimal"/>
      <w:lvlText w:val="%1."/>
      <w:lvlJc w:val="left"/>
      <w:pPr>
        <w:ind w:left="363" w:hanging="360"/>
      </w:pPr>
      <w:rPr>
        <w:rFonts w:hint="default"/>
        <w:b w:val="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4">
    <w:nsid w:val="39A368E9"/>
    <w:multiLevelType w:val="hybridMultilevel"/>
    <w:tmpl w:val="DE4E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C43746"/>
    <w:multiLevelType w:val="hybridMultilevel"/>
    <w:tmpl w:val="48EE41E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70BF9"/>
    <w:multiLevelType w:val="hybridMultilevel"/>
    <w:tmpl w:val="6D8886B8"/>
    <w:lvl w:ilvl="0" w:tplc="A88470A4">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21734DA"/>
    <w:multiLevelType w:val="hybridMultilevel"/>
    <w:tmpl w:val="DB8C2BA8"/>
    <w:lvl w:ilvl="0" w:tplc="34E6D4D4">
      <w:start w:val="1"/>
      <w:numFmt w:val="decimal"/>
      <w:lvlText w:val="%1."/>
      <w:lvlJc w:val="left"/>
      <w:pPr>
        <w:ind w:left="1068" w:hanging="361"/>
      </w:pPr>
      <w:rPr>
        <w:rFonts w:ascii="Times New Roman" w:eastAsia="Times New Roman" w:hAnsi="Times New Roman" w:cs="Times New Roman" w:hint="default"/>
        <w:color w:val="000000"/>
        <w:spacing w:val="-13"/>
        <w:w w:val="99"/>
        <w:sz w:val="24"/>
        <w:szCs w:val="24"/>
        <w:lang w:val="ro-RO" w:eastAsia="ro-RO" w:bidi="ro-RO"/>
      </w:rPr>
    </w:lvl>
    <w:lvl w:ilvl="1" w:tplc="74ECF480">
      <w:numFmt w:val="bullet"/>
      <w:lvlText w:val="•"/>
      <w:lvlJc w:val="left"/>
      <w:pPr>
        <w:ind w:left="2072" w:hanging="361"/>
      </w:pPr>
      <w:rPr>
        <w:rFonts w:hint="default"/>
        <w:lang w:val="ro-RO" w:eastAsia="ro-RO" w:bidi="ro-RO"/>
      </w:rPr>
    </w:lvl>
    <w:lvl w:ilvl="2" w:tplc="548CDC84">
      <w:numFmt w:val="bullet"/>
      <w:lvlText w:val="•"/>
      <w:lvlJc w:val="left"/>
      <w:pPr>
        <w:ind w:left="3085" w:hanging="361"/>
      </w:pPr>
      <w:rPr>
        <w:rFonts w:hint="default"/>
        <w:lang w:val="ro-RO" w:eastAsia="ro-RO" w:bidi="ro-RO"/>
      </w:rPr>
    </w:lvl>
    <w:lvl w:ilvl="3" w:tplc="32CADFF6">
      <w:numFmt w:val="bullet"/>
      <w:lvlText w:val="•"/>
      <w:lvlJc w:val="left"/>
      <w:pPr>
        <w:ind w:left="4098" w:hanging="361"/>
      </w:pPr>
      <w:rPr>
        <w:rFonts w:hint="default"/>
        <w:lang w:val="ro-RO" w:eastAsia="ro-RO" w:bidi="ro-RO"/>
      </w:rPr>
    </w:lvl>
    <w:lvl w:ilvl="4" w:tplc="825EDB72">
      <w:numFmt w:val="bullet"/>
      <w:lvlText w:val="•"/>
      <w:lvlJc w:val="left"/>
      <w:pPr>
        <w:ind w:left="5111" w:hanging="361"/>
      </w:pPr>
      <w:rPr>
        <w:rFonts w:hint="default"/>
        <w:lang w:val="ro-RO" w:eastAsia="ro-RO" w:bidi="ro-RO"/>
      </w:rPr>
    </w:lvl>
    <w:lvl w:ilvl="5" w:tplc="554EE3F2">
      <w:numFmt w:val="bullet"/>
      <w:lvlText w:val="•"/>
      <w:lvlJc w:val="left"/>
      <w:pPr>
        <w:ind w:left="6124" w:hanging="361"/>
      </w:pPr>
      <w:rPr>
        <w:rFonts w:hint="default"/>
        <w:lang w:val="ro-RO" w:eastAsia="ro-RO" w:bidi="ro-RO"/>
      </w:rPr>
    </w:lvl>
    <w:lvl w:ilvl="6" w:tplc="6DF6DDF6">
      <w:numFmt w:val="bullet"/>
      <w:lvlText w:val="•"/>
      <w:lvlJc w:val="left"/>
      <w:pPr>
        <w:ind w:left="7137" w:hanging="361"/>
      </w:pPr>
      <w:rPr>
        <w:rFonts w:hint="default"/>
        <w:lang w:val="ro-RO" w:eastAsia="ro-RO" w:bidi="ro-RO"/>
      </w:rPr>
    </w:lvl>
    <w:lvl w:ilvl="7" w:tplc="BECE9EEA">
      <w:numFmt w:val="bullet"/>
      <w:lvlText w:val="•"/>
      <w:lvlJc w:val="left"/>
      <w:pPr>
        <w:ind w:left="8150" w:hanging="361"/>
      </w:pPr>
      <w:rPr>
        <w:rFonts w:hint="default"/>
        <w:lang w:val="ro-RO" w:eastAsia="ro-RO" w:bidi="ro-RO"/>
      </w:rPr>
    </w:lvl>
    <w:lvl w:ilvl="8" w:tplc="E03CF1C8">
      <w:numFmt w:val="bullet"/>
      <w:lvlText w:val="•"/>
      <w:lvlJc w:val="left"/>
      <w:pPr>
        <w:ind w:left="9163" w:hanging="361"/>
      </w:pPr>
      <w:rPr>
        <w:rFonts w:hint="default"/>
        <w:lang w:val="ro-RO" w:eastAsia="ro-RO" w:bidi="ro-RO"/>
      </w:rPr>
    </w:lvl>
  </w:abstractNum>
  <w:abstractNum w:abstractNumId="28">
    <w:nsid w:val="491E53F5"/>
    <w:multiLevelType w:val="hybridMultilevel"/>
    <w:tmpl w:val="5C709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20999"/>
    <w:multiLevelType w:val="hybridMultilevel"/>
    <w:tmpl w:val="C03C6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1">
    <w:nsid w:val="4FD1595B"/>
    <w:multiLevelType w:val="hybridMultilevel"/>
    <w:tmpl w:val="7C46E8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087130E"/>
    <w:multiLevelType w:val="hybridMultilevel"/>
    <w:tmpl w:val="71C64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393CCF"/>
    <w:multiLevelType w:val="multilevel"/>
    <w:tmpl w:val="A1081A72"/>
    <w:lvl w:ilvl="0">
      <w:start w:val="1"/>
      <w:numFmt w:val="decimal"/>
      <w:lvlText w:val="%1."/>
      <w:lvlJc w:val="left"/>
      <w:pPr>
        <w:ind w:left="295" w:hanging="360"/>
      </w:pPr>
      <w:rPr>
        <w:b/>
      </w:rPr>
    </w:lvl>
    <w:lvl w:ilvl="1">
      <w:start w:val="1"/>
      <w:numFmt w:val="decimal"/>
      <w:isLgl/>
      <w:lvlText w:val="%1.%2"/>
      <w:lvlJc w:val="left"/>
      <w:pPr>
        <w:ind w:left="578"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352" w:hanging="720"/>
      </w:pPr>
      <w:rPr>
        <w:rFonts w:hint="default"/>
      </w:rPr>
    </w:lvl>
    <w:lvl w:ilvl="4">
      <w:start w:val="1"/>
      <w:numFmt w:val="decimal"/>
      <w:isLgl/>
      <w:lvlText w:val="%1.%2.%3.%4.%5"/>
      <w:lvlJc w:val="left"/>
      <w:pPr>
        <w:ind w:left="1919" w:hanging="1080"/>
      </w:pPr>
      <w:rPr>
        <w:rFonts w:hint="default"/>
      </w:rPr>
    </w:lvl>
    <w:lvl w:ilvl="5">
      <w:start w:val="1"/>
      <w:numFmt w:val="decimal"/>
      <w:isLgl/>
      <w:lvlText w:val="%1.%2.%3.%4.%5.%6"/>
      <w:lvlJc w:val="left"/>
      <w:pPr>
        <w:ind w:left="2126" w:hanging="1080"/>
      </w:pPr>
      <w:rPr>
        <w:rFonts w:hint="default"/>
      </w:rPr>
    </w:lvl>
    <w:lvl w:ilvl="6">
      <w:start w:val="1"/>
      <w:numFmt w:val="decimal"/>
      <w:isLgl/>
      <w:lvlText w:val="%1.%2.%3.%4.%5.%6.%7"/>
      <w:lvlJc w:val="left"/>
      <w:pPr>
        <w:ind w:left="2693" w:hanging="1440"/>
      </w:pPr>
      <w:rPr>
        <w:rFonts w:hint="default"/>
      </w:rPr>
    </w:lvl>
    <w:lvl w:ilvl="7">
      <w:start w:val="1"/>
      <w:numFmt w:val="decimal"/>
      <w:isLgl/>
      <w:lvlText w:val="%1.%2.%3.%4.%5.%6.%7.%8"/>
      <w:lvlJc w:val="left"/>
      <w:pPr>
        <w:ind w:left="2900" w:hanging="1440"/>
      </w:pPr>
      <w:rPr>
        <w:rFonts w:hint="default"/>
      </w:rPr>
    </w:lvl>
    <w:lvl w:ilvl="8">
      <w:start w:val="1"/>
      <w:numFmt w:val="decimal"/>
      <w:isLgl/>
      <w:lvlText w:val="%1.%2.%3.%4.%5.%6.%7.%8.%9"/>
      <w:lvlJc w:val="left"/>
      <w:pPr>
        <w:ind w:left="3467" w:hanging="1800"/>
      </w:pPr>
      <w:rPr>
        <w:rFonts w:hint="default"/>
      </w:rPr>
    </w:lvl>
  </w:abstractNum>
  <w:abstractNum w:abstractNumId="34">
    <w:nsid w:val="57034DC5"/>
    <w:multiLevelType w:val="hybridMultilevel"/>
    <w:tmpl w:val="B694C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B27101"/>
    <w:multiLevelType w:val="hybridMultilevel"/>
    <w:tmpl w:val="0DFE48E2"/>
    <w:name w:val="WW8Num62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F50002"/>
    <w:multiLevelType w:val="hybridMultilevel"/>
    <w:tmpl w:val="4872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892536"/>
    <w:multiLevelType w:val="multilevel"/>
    <w:tmpl w:val="F60830F4"/>
    <w:lvl w:ilvl="0">
      <w:start w:val="1"/>
      <w:numFmt w:val="decimal"/>
      <w:lvlText w:val="%1."/>
      <w:lvlJc w:val="left"/>
      <w:pPr>
        <w:ind w:left="360" w:hanging="360"/>
      </w:pPr>
      <w:rPr>
        <w:rFonts w:ascii="Times New Roman" w:eastAsia="Arial" w:hAnsi="Times New Roman" w:cs="Times New Roman"/>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E2D3A99"/>
    <w:multiLevelType w:val="hybridMultilevel"/>
    <w:tmpl w:val="6ADA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F9378D"/>
    <w:multiLevelType w:val="hybridMultilevel"/>
    <w:tmpl w:val="DA14EF7C"/>
    <w:lvl w:ilvl="0" w:tplc="2EEC7E18">
      <w:start w:val="1"/>
      <w:numFmt w:val="bullet"/>
      <w:lvlText w:val=""/>
      <w:lvlJc w:val="left"/>
      <w:pPr>
        <w:tabs>
          <w:tab w:val="num" w:pos="567"/>
        </w:tabs>
        <w:ind w:left="567" w:hanging="207"/>
      </w:pPr>
      <w:rPr>
        <w:rFonts w:ascii="Symbol" w:hAnsi="Symbol" w:hint="default"/>
      </w:rPr>
    </w:lvl>
    <w:lvl w:ilvl="1" w:tplc="04180017">
      <w:start w:val="1"/>
      <w:numFmt w:val="lowerLetter"/>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nsid w:val="675A3173"/>
    <w:multiLevelType w:val="hybridMultilevel"/>
    <w:tmpl w:val="89503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4B61A7"/>
    <w:multiLevelType w:val="hybridMultilevel"/>
    <w:tmpl w:val="24C63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60487F"/>
    <w:multiLevelType w:val="hybridMultilevel"/>
    <w:tmpl w:val="F7589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C7B00EF"/>
    <w:multiLevelType w:val="multilevel"/>
    <w:tmpl w:val="14C8C4DC"/>
    <w:lvl w:ilvl="0">
      <w:start w:val="11"/>
      <w:numFmt w:val="decimal"/>
      <w:lvlText w:val="%1."/>
      <w:lvlJc w:val="left"/>
      <w:pPr>
        <w:ind w:left="562"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95447B"/>
    <w:multiLevelType w:val="hybridMultilevel"/>
    <w:tmpl w:val="8A5A2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777226"/>
    <w:multiLevelType w:val="hybridMultilevel"/>
    <w:tmpl w:val="D8887EFA"/>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25F95"/>
    <w:multiLevelType w:val="hybridMultilevel"/>
    <w:tmpl w:val="2D6A9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0523B4"/>
    <w:multiLevelType w:val="multilevel"/>
    <w:tmpl w:val="E466ABC8"/>
    <w:styleLink w:val="ListaArtAlinSubpct"/>
    <w:lvl w:ilvl="0">
      <w:start w:val="1"/>
      <w:numFmt w:val="decimal"/>
      <w:pStyle w:val="TextArticol"/>
      <w:suff w:val="space"/>
      <w:lvlText w:val="Art. %1"/>
      <w:lvlJc w:val="left"/>
      <w:pPr>
        <w:ind w:left="0" w:firstLine="0"/>
      </w:pPr>
      <w:rPr>
        <w:rFonts w:hint="default"/>
        <w:b/>
        <w:i w:val="0"/>
      </w:rPr>
    </w:lvl>
    <w:lvl w:ilvl="1">
      <w:start w:val="1"/>
      <w:numFmt w:val="decimal"/>
      <w:pStyle w:val="TextAlineat"/>
      <w:suff w:val="space"/>
      <w:lvlText w:val="(%2)"/>
      <w:lvlJc w:val="left"/>
      <w:pPr>
        <w:ind w:left="0" w:firstLine="0"/>
      </w:pPr>
      <w:rPr>
        <w:rFonts w:hint="default"/>
      </w:rPr>
    </w:lvl>
    <w:lvl w:ilvl="2">
      <w:start w:val="1"/>
      <w:numFmt w:val="lowerLetter"/>
      <w:pStyle w:val="TextSubpunct"/>
      <w:suff w:val="space"/>
      <w:lvlText w:val="%3)"/>
      <w:lvlJc w:val="left"/>
      <w:pPr>
        <w:ind w:left="0" w:firstLine="0"/>
      </w:pPr>
      <w:rPr>
        <w:rFonts w:hint="default"/>
      </w:rPr>
    </w:lvl>
    <w:lvl w:ilvl="3">
      <w:start w:val="1"/>
      <w:numFmt w:val="lowerRoman"/>
      <w:lvlText w:val="(%4)"/>
      <w:lvlJc w:val="left"/>
      <w:pPr>
        <w:tabs>
          <w:tab w:val="num" w:pos="2520"/>
        </w:tabs>
        <w:ind w:left="3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9">
    <w:nsid w:val="7DAC7614"/>
    <w:multiLevelType w:val="hybridMultilevel"/>
    <w:tmpl w:val="498CF4B2"/>
    <w:lvl w:ilvl="0" w:tplc="04180001">
      <w:start w:val="1"/>
      <w:numFmt w:val="bullet"/>
      <w:lvlText w:val=""/>
      <w:lvlJc w:val="left"/>
      <w:pPr>
        <w:ind w:left="-273" w:hanging="360"/>
      </w:pPr>
      <w:rPr>
        <w:rFonts w:ascii="Symbol" w:hAnsi="Symbol" w:hint="default"/>
      </w:rPr>
    </w:lvl>
    <w:lvl w:ilvl="1" w:tplc="04180003">
      <w:start w:val="1"/>
      <w:numFmt w:val="bullet"/>
      <w:lvlText w:val="o"/>
      <w:lvlJc w:val="left"/>
      <w:pPr>
        <w:ind w:left="447" w:hanging="360"/>
      </w:pPr>
      <w:rPr>
        <w:rFonts w:ascii="Courier New" w:hAnsi="Courier New" w:cs="Courier New" w:hint="default"/>
      </w:rPr>
    </w:lvl>
    <w:lvl w:ilvl="2" w:tplc="04180005">
      <w:start w:val="1"/>
      <w:numFmt w:val="bullet"/>
      <w:lvlText w:val=""/>
      <w:lvlJc w:val="left"/>
      <w:pPr>
        <w:ind w:left="1167" w:hanging="360"/>
      </w:pPr>
      <w:rPr>
        <w:rFonts w:ascii="Wingdings" w:hAnsi="Wingdings" w:hint="default"/>
      </w:rPr>
    </w:lvl>
    <w:lvl w:ilvl="3" w:tplc="04180001" w:tentative="1">
      <w:start w:val="1"/>
      <w:numFmt w:val="bullet"/>
      <w:lvlText w:val=""/>
      <w:lvlJc w:val="left"/>
      <w:pPr>
        <w:ind w:left="1887" w:hanging="360"/>
      </w:pPr>
      <w:rPr>
        <w:rFonts w:ascii="Symbol" w:hAnsi="Symbol" w:hint="default"/>
      </w:rPr>
    </w:lvl>
    <w:lvl w:ilvl="4" w:tplc="04180003" w:tentative="1">
      <w:start w:val="1"/>
      <w:numFmt w:val="bullet"/>
      <w:lvlText w:val="o"/>
      <w:lvlJc w:val="left"/>
      <w:pPr>
        <w:ind w:left="2607" w:hanging="360"/>
      </w:pPr>
      <w:rPr>
        <w:rFonts w:ascii="Courier New" w:hAnsi="Courier New" w:cs="Courier New" w:hint="default"/>
      </w:rPr>
    </w:lvl>
    <w:lvl w:ilvl="5" w:tplc="04180005" w:tentative="1">
      <w:start w:val="1"/>
      <w:numFmt w:val="bullet"/>
      <w:lvlText w:val=""/>
      <w:lvlJc w:val="left"/>
      <w:pPr>
        <w:ind w:left="3327" w:hanging="360"/>
      </w:pPr>
      <w:rPr>
        <w:rFonts w:ascii="Wingdings" w:hAnsi="Wingdings" w:hint="default"/>
      </w:rPr>
    </w:lvl>
    <w:lvl w:ilvl="6" w:tplc="04180001" w:tentative="1">
      <w:start w:val="1"/>
      <w:numFmt w:val="bullet"/>
      <w:lvlText w:val=""/>
      <w:lvlJc w:val="left"/>
      <w:pPr>
        <w:ind w:left="4047" w:hanging="360"/>
      </w:pPr>
      <w:rPr>
        <w:rFonts w:ascii="Symbol" w:hAnsi="Symbol" w:hint="default"/>
      </w:rPr>
    </w:lvl>
    <w:lvl w:ilvl="7" w:tplc="04180003" w:tentative="1">
      <w:start w:val="1"/>
      <w:numFmt w:val="bullet"/>
      <w:lvlText w:val="o"/>
      <w:lvlJc w:val="left"/>
      <w:pPr>
        <w:ind w:left="4767" w:hanging="360"/>
      </w:pPr>
      <w:rPr>
        <w:rFonts w:ascii="Courier New" w:hAnsi="Courier New" w:cs="Courier New" w:hint="default"/>
      </w:rPr>
    </w:lvl>
    <w:lvl w:ilvl="8" w:tplc="04180005" w:tentative="1">
      <w:start w:val="1"/>
      <w:numFmt w:val="bullet"/>
      <w:lvlText w:val=""/>
      <w:lvlJc w:val="left"/>
      <w:pPr>
        <w:ind w:left="5487" w:hanging="360"/>
      </w:pPr>
      <w:rPr>
        <w:rFonts w:ascii="Wingdings" w:hAnsi="Wingdings" w:hint="default"/>
      </w:rPr>
    </w:lvl>
  </w:abstractNum>
  <w:abstractNum w:abstractNumId="50">
    <w:nsid w:val="7EDE67BF"/>
    <w:multiLevelType w:val="hybridMultilevel"/>
    <w:tmpl w:val="D704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48"/>
    <w:lvlOverride w:ilvl="0">
      <w:lvl w:ilvl="0">
        <w:start w:val="1"/>
        <w:numFmt w:val="decimal"/>
        <w:pStyle w:val="TextArticol"/>
        <w:suff w:val="space"/>
        <w:lvlText w:val="Art. %1"/>
        <w:lvlJc w:val="left"/>
        <w:pPr>
          <w:ind w:left="0" w:firstLine="0"/>
        </w:pPr>
        <w:rPr>
          <w:rFonts w:hint="default"/>
          <w:b/>
          <w:i w:val="0"/>
        </w:rPr>
      </w:lvl>
    </w:lvlOverride>
    <w:lvlOverride w:ilvl="1">
      <w:lvl w:ilvl="1">
        <w:start w:val="1"/>
        <w:numFmt w:val="decimal"/>
        <w:pStyle w:val="TextAlineat"/>
        <w:suff w:val="space"/>
        <w:lvlText w:val="(%2)"/>
        <w:lvlJc w:val="left"/>
        <w:pPr>
          <w:ind w:left="0" w:firstLine="0"/>
        </w:pPr>
        <w:rPr>
          <w:rFonts w:hint="default"/>
        </w:rPr>
      </w:lvl>
    </w:lvlOverride>
    <w:lvlOverride w:ilvl="2">
      <w:lvl w:ilvl="2">
        <w:start w:val="1"/>
        <w:numFmt w:val="lowerLetter"/>
        <w:pStyle w:val="TextSubpunct"/>
        <w:suff w:val="space"/>
        <w:lvlText w:val="%3)"/>
        <w:lvlJc w:val="left"/>
        <w:pPr>
          <w:ind w:left="0" w:firstLine="0"/>
        </w:pPr>
        <w:rPr>
          <w:rFonts w:hint="default"/>
          <w:b w:val="0"/>
          <w:i w:val="0"/>
        </w:rPr>
      </w:lvl>
    </w:lvlOverride>
    <w:lvlOverride w:ilvl="3">
      <w:lvl w:ilvl="3">
        <w:start w:val="1"/>
        <w:numFmt w:val="lowerRoman"/>
        <w:suff w:val="space"/>
        <w:lvlText w:val="(%4)"/>
        <w:lvlJc w:val="left"/>
        <w:pPr>
          <w:ind w:left="0" w:firstLine="0"/>
        </w:pPr>
        <w:rPr>
          <w:rFonts w:hint="default"/>
        </w:rPr>
      </w:lvl>
    </w:lvlOverride>
    <w:lvlOverride w:ilvl="4">
      <w:lvl w:ilvl="4">
        <w:start w:val="1"/>
        <w:numFmt w:val="lowerLetter"/>
        <w:lvlText w:val="(%5)"/>
        <w:lvlJc w:val="left"/>
        <w:pPr>
          <w:tabs>
            <w:tab w:val="num" w:pos="2880"/>
          </w:tabs>
          <w:ind w:left="2880" w:hanging="360"/>
        </w:pPr>
        <w:rPr>
          <w:rFonts w:hint="default"/>
        </w:rPr>
      </w:lvl>
    </w:lvlOverride>
    <w:lvlOverride w:ilvl="5">
      <w:lvl w:ilvl="5">
        <w:start w:val="1"/>
        <w:numFmt w:val="lowerRoman"/>
        <w:lvlText w:val="(%6)"/>
        <w:lvlJc w:val="left"/>
        <w:pPr>
          <w:tabs>
            <w:tab w:val="num" w:pos="3240"/>
          </w:tabs>
          <w:ind w:left="3240" w:hanging="360"/>
        </w:pPr>
        <w:rPr>
          <w:rFonts w:hint="default"/>
        </w:rPr>
      </w:lvl>
    </w:lvlOverride>
    <w:lvlOverride w:ilvl="6">
      <w:lvl w:ilvl="6">
        <w:start w:val="1"/>
        <w:numFmt w:val="decimal"/>
        <w:lvlText w:val="%7."/>
        <w:lvlJc w:val="left"/>
        <w:pPr>
          <w:tabs>
            <w:tab w:val="num" w:pos="3600"/>
          </w:tabs>
          <w:ind w:left="3600" w:hanging="360"/>
        </w:pPr>
        <w:rPr>
          <w:rFonts w:hint="default"/>
        </w:rPr>
      </w:lvl>
    </w:lvlOverride>
    <w:lvlOverride w:ilvl="7">
      <w:lvl w:ilvl="7">
        <w:start w:val="1"/>
        <w:numFmt w:val="lowerLetter"/>
        <w:lvlText w:val="%8."/>
        <w:lvlJc w:val="left"/>
        <w:pPr>
          <w:tabs>
            <w:tab w:val="num" w:pos="3960"/>
          </w:tabs>
          <w:ind w:left="3960" w:hanging="360"/>
        </w:pPr>
        <w:rPr>
          <w:rFonts w:hint="default"/>
        </w:rPr>
      </w:lvl>
    </w:lvlOverride>
    <w:lvlOverride w:ilvl="8">
      <w:lvl w:ilvl="8">
        <w:start w:val="1"/>
        <w:numFmt w:val="lowerRoman"/>
        <w:lvlText w:val="%9."/>
        <w:lvlJc w:val="left"/>
        <w:pPr>
          <w:tabs>
            <w:tab w:val="num" w:pos="4320"/>
          </w:tabs>
          <w:ind w:left="4320" w:hanging="360"/>
        </w:pPr>
        <w:rPr>
          <w:rFonts w:hint="default"/>
        </w:rPr>
      </w:lvl>
    </w:lvlOverride>
  </w:num>
  <w:num w:numId="4">
    <w:abstractNumId w:val="37"/>
  </w:num>
  <w:num w:numId="5">
    <w:abstractNumId w:val="48"/>
  </w:num>
  <w:num w:numId="6">
    <w:abstractNumId w:val="17"/>
  </w:num>
  <w:num w:numId="7">
    <w:abstractNumId w:val="2"/>
  </w:num>
  <w:num w:numId="8">
    <w:abstractNumId w:val="8"/>
  </w:num>
  <w:num w:numId="9">
    <w:abstractNumId w:val="18"/>
  </w:num>
  <w:num w:numId="10">
    <w:abstractNumId w:val="23"/>
  </w:num>
  <w:num w:numId="11">
    <w:abstractNumId w:val="38"/>
  </w:num>
  <w:num w:numId="12">
    <w:abstractNumId w:val="15"/>
  </w:num>
  <w:num w:numId="13">
    <w:abstractNumId w:val="43"/>
  </w:num>
  <w:num w:numId="14">
    <w:abstractNumId w:val="4"/>
  </w:num>
  <w:num w:numId="15">
    <w:abstractNumId w:val="24"/>
  </w:num>
  <w:num w:numId="16">
    <w:abstractNumId w:val="9"/>
  </w:num>
  <w:num w:numId="17">
    <w:abstractNumId w:val="34"/>
  </w:num>
  <w:num w:numId="18">
    <w:abstractNumId w:val="45"/>
  </w:num>
  <w:num w:numId="19">
    <w:abstractNumId w:val="32"/>
  </w:num>
  <w:num w:numId="20">
    <w:abstractNumId w:val="11"/>
  </w:num>
  <w:num w:numId="21">
    <w:abstractNumId w:val="20"/>
  </w:num>
  <w:num w:numId="22">
    <w:abstractNumId w:val="29"/>
  </w:num>
  <w:num w:numId="23">
    <w:abstractNumId w:val="12"/>
  </w:num>
  <w:num w:numId="24">
    <w:abstractNumId w:val="27"/>
  </w:num>
  <w:num w:numId="25">
    <w:abstractNumId w:val="28"/>
  </w:num>
  <w:num w:numId="26">
    <w:abstractNumId w:val="6"/>
  </w:num>
  <w:num w:numId="27">
    <w:abstractNumId w:val="47"/>
  </w:num>
  <w:num w:numId="28">
    <w:abstractNumId w:val="10"/>
  </w:num>
  <w:num w:numId="29">
    <w:abstractNumId w:val="14"/>
  </w:num>
  <w:num w:numId="30">
    <w:abstractNumId w:val="13"/>
  </w:num>
  <w:num w:numId="31">
    <w:abstractNumId w:val="40"/>
  </w:num>
  <w:num w:numId="32">
    <w:abstractNumId w:val="50"/>
  </w:num>
  <w:num w:numId="33">
    <w:abstractNumId w:val="26"/>
  </w:num>
  <w:num w:numId="34">
    <w:abstractNumId w:val="25"/>
  </w:num>
  <w:num w:numId="35">
    <w:abstractNumId w:val="31"/>
  </w:num>
  <w:num w:numId="36">
    <w:abstractNumId w:val="41"/>
  </w:num>
  <w:num w:numId="37">
    <w:abstractNumId w:val="33"/>
  </w:num>
  <w:num w:numId="38">
    <w:abstractNumId w:val="16"/>
  </w:num>
  <w:num w:numId="39">
    <w:abstractNumId w:val="7"/>
  </w:num>
  <w:num w:numId="40">
    <w:abstractNumId w:val="44"/>
  </w:num>
  <w:num w:numId="41">
    <w:abstractNumId w:val="39"/>
  </w:num>
  <w:num w:numId="42">
    <w:abstractNumId w:val="42"/>
  </w:num>
  <w:num w:numId="43">
    <w:abstractNumId w:val="46"/>
  </w:num>
  <w:num w:numId="44">
    <w:abstractNumId w:val="36"/>
  </w:num>
  <w:num w:numId="45">
    <w:abstractNumId w:val="49"/>
  </w:num>
  <w:num w:numId="46">
    <w:abstractNumId w:val="30"/>
  </w:num>
  <w:num w:numId="47">
    <w:abstractNumId w:val="21"/>
  </w:num>
  <w:num w:numId="4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24"/>
    <w:rsid w:val="0000154D"/>
    <w:rsid w:val="00001E7B"/>
    <w:rsid w:val="000021ED"/>
    <w:rsid w:val="00002DAE"/>
    <w:rsid w:val="00003C31"/>
    <w:rsid w:val="000044CE"/>
    <w:rsid w:val="00004884"/>
    <w:rsid w:val="00011C42"/>
    <w:rsid w:val="00012E5D"/>
    <w:rsid w:val="000136C4"/>
    <w:rsid w:val="0001612F"/>
    <w:rsid w:val="00016828"/>
    <w:rsid w:val="00016DE4"/>
    <w:rsid w:val="000178CA"/>
    <w:rsid w:val="000179D4"/>
    <w:rsid w:val="00017E2C"/>
    <w:rsid w:val="000204EF"/>
    <w:rsid w:val="0002104B"/>
    <w:rsid w:val="000211C3"/>
    <w:rsid w:val="00021919"/>
    <w:rsid w:val="000225C9"/>
    <w:rsid w:val="00023CA9"/>
    <w:rsid w:val="00024F2E"/>
    <w:rsid w:val="000254B5"/>
    <w:rsid w:val="00025CC0"/>
    <w:rsid w:val="000265E0"/>
    <w:rsid w:val="00026FC2"/>
    <w:rsid w:val="0003052C"/>
    <w:rsid w:val="000316F4"/>
    <w:rsid w:val="0003215A"/>
    <w:rsid w:val="0003337B"/>
    <w:rsid w:val="000350D5"/>
    <w:rsid w:val="000365FA"/>
    <w:rsid w:val="00036E3E"/>
    <w:rsid w:val="00037A18"/>
    <w:rsid w:val="00037EAD"/>
    <w:rsid w:val="000403C5"/>
    <w:rsid w:val="00041239"/>
    <w:rsid w:val="00041749"/>
    <w:rsid w:val="000431FA"/>
    <w:rsid w:val="00045540"/>
    <w:rsid w:val="00045E65"/>
    <w:rsid w:val="000460C2"/>
    <w:rsid w:val="00046EBF"/>
    <w:rsid w:val="0004776F"/>
    <w:rsid w:val="00050ABA"/>
    <w:rsid w:val="0005208C"/>
    <w:rsid w:val="00054082"/>
    <w:rsid w:val="00054EB0"/>
    <w:rsid w:val="0005788B"/>
    <w:rsid w:val="00057E0B"/>
    <w:rsid w:val="00061236"/>
    <w:rsid w:val="00061603"/>
    <w:rsid w:val="00062E34"/>
    <w:rsid w:val="0006435A"/>
    <w:rsid w:val="00064D50"/>
    <w:rsid w:val="0006553A"/>
    <w:rsid w:val="000656A1"/>
    <w:rsid w:val="0006615A"/>
    <w:rsid w:val="000665BE"/>
    <w:rsid w:val="00066C1E"/>
    <w:rsid w:val="00066F53"/>
    <w:rsid w:val="0007224D"/>
    <w:rsid w:val="000727AF"/>
    <w:rsid w:val="00072D19"/>
    <w:rsid w:val="000733CB"/>
    <w:rsid w:val="000735D7"/>
    <w:rsid w:val="000738F5"/>
    <w:rsid w:val="0007391D"/>
    <w:rsid w:val="00073F73"/>
    <w:rsid w:val="000741A2"/>
    <w:rsid w:val="000742C5"/>
    <w:rsid w:val="000748CE"/>
    <w:rsid w:val="000758F4"/>
    <w:rsid w:val="0007689E"/>
    <w:rsid w:val="000820E5"/>
    <w:rsid w:val="000828BA"/>
    <w:rsid w:val="00083FBB"/>
    <w:rsid w:val="00084033"/>
    <w:rsid w:val="000840C6"/>
    <w:rsid w:val="00084726"/>
    <w:rsid w:val="0008477B"/>
    <w:rsid w:val="00085A3A"/>
    <w:rsid w:val="00085C1C"/>
    <w:rsid w:val="00085E1A"/>
    <w:rsid w:val="0009149E"/>
    <w:rsid w:val="00092E44"/>
    <w:rsid w:val="00093796"/>
    <w:rsid w:val="000939FD"/>
    <w:rsid w:val="00094DE6"/>
    <w:rsid w:val="000957E7"/>
    <w:rsid w:val="000A2865"/>
    <w:rsid w:val="000A3AF3"/>
    <w:rsid w:val="000A4711"/>
    <w:rsid w:val="000A52D4"/>
    <w:rsid w:val="000A533A"/>
    <w:rsid w:val="000A5D81"/>
    <w:rsid w:val="000A69B9"/>
    <w:rsid w:val="000A70E8"/>
    <w:rsid w:val="000A7376"/>
    <w:rsid w:val="000A7CA5"/>
    <w:rsid w:val="000A7E70"/>
    <w:rsid w:val="000A7EB4"/>
    <w:rsid w:val="000B0486"/>
    <w:rsid w:val="000B07A7"/>
    <w:rsid w:val="000B160A"/>
    <w:rsid w:val="000B1756"/>
    <w:rsid w:val="000B6D05"/>
    <w:rsid w:val="000B7B32"/>
    <w:rsid w:val="000C021A"/>
    <w:rsid w:val="000C0791"/>
    <w:rsid w:val="000C1097"/>
    <w:rsid w:val="000C1C03"/>
    <w:rsid w:val="000C21C4"/>
    <w:rsid w:val="000C23EF"/>
    <w:rsid w:val="000C2C8D"/>
    <w:rsid w:val="000C5279"/>
    <w:rsid w:val="000C5454"/>
    <w:rsid w:val="000C590E"/>
    <w:rsid w:val="000C59ED"/>
    <w:rsid w:val="000C60AB"/>
    <w:rsid w:val="000C6324"/>
    <w:rsid w:val="000C67EB"/>
    <w:rsid w:val="000C6B8C"/>
    <w:rsid w:val="000C6D98"/>
    <w:rsid w:val="000C7884"/>
    <w:rsid w:val="000C7DE8"/>
    <w:rsid w:val="000D01B8"/>
    <w:rsid w:val="000D03E5"/>
    <w:rsid w:val="000D7AE2"/>
    <w:rsid w:val="000E0836"/>
    <w:rsid w:val="000E24EB"/>
    <w:rsid w:val="000E3D06"/>
    <w:rsid w:val="000E4AF7"/>
    <w:rsid w:val="000E5A34"/>
    <w:rsid w:val="000E60F1"/>
    <w:rsid w:val="000E6762"/>
    <w:rsid w:val="000E6984"/>
    <w:rsid w:val="000E7027"/>
    <w:rsid w:val="000E7A80"/>
    <w:rsid w:val="000E7E2F"/>
    <w:rsid w:val="000E7EA9"/>
    <w:rsid w:val="000F11C0"/>
    <w:rsid w:val="000F1B92"/>
    <w:rsid w:val="000F2BDF"/>
    <w:rsid w:val="000F30C6"/>
    <w:rsid w:val="000F3E9D"/>
    <w:rsid w:val="000F53A2"/>
    <w:rsid w:val="000F653A"/>
    <w:rsid w:val="000F6D0E"/>
    <w:rsid w:val="000F6F7A"/>
    <w:rsid w:val="000F7377"/>
    <w:rsid w:val="00100F2D"/>
    <w:rsid w:val="0010102A"/>
    <w:rsid w:val="00102500"/>
    <w:rsid w:val="001040B1"/>
    <w:rsid w:val="00105CC1"/>
    <w:rsid w:val="00106117"/>
    <w:rsid w:val="00106326"/>
    <w:rsid w:val="001067C0"/>
    <w:rsid w:val="00107257"/>
    <w:rsid w:val="00107BF0"/>
    <w:rsid w:val="00107F4C"/>
    <w:rsid w:val="001104B9"/>
    <w:rsid w:val="001125F9"/>
    <w:rsid w:val="00116571"/>
    <w:rsid w:val="00116834"/>
    <w:rsid w:val="00117809"/>
    <w:rsid w:val="0012024C"/>
    <w:rsid w:val="001208D5"/>
    <w:rsid w:val="00121FE2"/>
    <w:rsid w:val="00122611"/>
    <w:rsid w:val="00122BC9"/>
    <w:rsid w:val="00122E0F"/>
    <w:rsid w:val="00123214"/>
    <w:rsid w:val="00123ED7"/>
    <w:rsid w:val="001249E6"/>
    <w:rsid w:val="00125ECA"/>
    <w:rsid w:val="00126F79"/>
    <w:rsid w:val="00130085"/>
    <w:rsid w:val="001303B6"/>
    <w:rsid w:val="00130E32"/>
    <w:rsid w:val="00131E21"/>
    <w:rsid w:val="00131EEB"/>
    <w:rsid w:val="00134074"/>
    <w:rsid w:val="0013439C"/>
    <w:rsid w:val="00136355"/>
    <w:rsid w:val="001363A1"/>
    <w:rsid w:val="00136C96"/>
    <w:rsid w:val="00140236"/>
    <w:rsid w:val="00140BD0"/>
    <w:rsid w:val="00141E9A"/>
    <w:rsid w:val="00143178"/>
    <w:rsid w:val="001432EF"/>
    <w:rsid w:val="00143C83"/>
    <w:rsid w:val="0014426F"/>
    <w:rsid w:val="00145E48"/>
    <w:rsid w:val="001468AB"/>
    <w:rsid w:val="00146D44"/>
    <w:rsid w:val="0014788A"/>
    <w:rsid w:val="001503CE"/>
    <w:rsid w:val="00150F81"/>
    <w:rsid w:val="00156A21"/>
    <w:rsid w:val="00157A27"/>
    <w:rsid w:val="00160915"/>
    <w:rsid w:val="00161521"/>
    <w:rsid w:val="001619A1"/>
    <w:rsid w:val="00161E52"/>
    <w:rsid w:val="00161FD5"/>
    <w:rsid w:val="00164AF3"/>
    <w:rsid w:val="00164F2B"/>
    <w:rsid w:val="001651ED"/>
    <w:rsid w:val="0016523B"/>
    <w:rsid w:val="0016544A"/>
    <w:rsid w:val="00165528"/>
    <w:rsid w:val="00167EEF"/>
    <w:rsid w:val="001722B9"/>
    <w:rsid w:val="00173A79"/>
    <w:rsid w:val="00173D8C"/>
    <w:rsid w:val="001742F9"/>
    <w:rsid w:val="00177A62"/>
    <w:rsid w:val="00177AC2"/>
    <w:rsid w:val="00180C7F"/>
    <w:rsid w:val="00181FF4"/>
    <w:rsid w:val="00186C61"/>
    <w:rsid w:val="00191A59"/>
    <w:rsid w:val="00192C78"/>
    <w:rsid w:val="00193331"/>
    <w:rsid w:val="00194FF0"/>
    <w:rsid w:val="00195088"/>
    <w:rsid w:val="001956C9"/>
    <w:rsid w:val="0019718A"/>
    <w:rsid w:val="00197921"/>
    <w:rsid w:val="001A01D0"/>
    <w:rsid w:val="001A16C0"/>
    <w:rsid w:val="001A187A"/>
    <w:rsid w:val="001A1B40"/>
    <w:rsid w:val="001A1D4F"/>
    <w:rsid w:val="001A27C3"/>
    <w:rsid w:val="001A3121"/>
    <w:rsid w:val="001A339D"/>
    <w:rsid w:val="001A4A61"/>
    <w:rsid w:val="001A5628"/>
    <w:rsid w:val="001A5C05"/>
    <w:rsid w:val="001A60EB"/>
    <w:rsid w:val="001A617A"/>
    <w:rsid w:val="001B000F"/>
    <w:rsid w:val="001B182A"/>
    <w:rsid w:val="001B1F26"/>
    <w:rsid w:val="001B21EF"/>
    <w:rsid w:val="001B2B3D"/>
    <w:rsid w:val="001B4A71"/>
    <w:rsid w:val="001B549B"/>
    <w:rsid w:val="001B5530"/>
    <w:rsid w:val="001B5E71"/>
    <w:rsid w:val="001B62FE"/>
    <w:rsid w:val="001B6472"/>
    <w:rsid w:val="001B6B49"/>
    <w:rsid w:val="001C1FAC"/>
    <w:rsid w:val="001C345D"/>
    <w:rsid w:val="001C4004"/>
    <w:rsid w:val="001C466B"/>
    <w:rsid w:val="001C5E7F"/>
    <w:rsid w:val="001D0C53"/>
    <w:rsid w:val="001D1BCD"/>
    <w:rsid w:val="001D2BE9"/>
    <w:rsid w:val="001D3DC0"/>
    <w:rsid w:val="001D4C22"/>
    <w:rsid w:val="001D5684"/>
    <w:rsid w:val="001E013D"/>
    <w:rsid w:val="001E0F6E"/>
    <w:rsid w:val="001E2BD4"/>
    <w:rsid w:val="001E3C2B"/>
    <w:rsid w:val="001E4CFF"/>
    <w:rsid w:val="001E5B53"/>
    <w:rsid w:val="001E6C00"/>
    <w:rsid w:val="001E7FBB"/>
    <w:rsid w:val="001F009F"/>
    <w:rsid w:val="001F2135"/>
    <w:rsid w:val="001F23B0"/>
    <w:rsid w:val="001F269A"/>
    <w:rsid w:val="001F27DC"/>
    <w:rsid w:val="001F3113"/>
    <w:rsid w:val="001F3A08"/>
    <w:rsid w:val="001F4E1B"/>
    <w:rsid w:val="001F4FFD"/>
    <w:rsid w:val="001F5347"/>
    <w:rsid w:val="001F67C3"/>
    <w:rsid w:val="001F69AA"/>
    <w:rsid w:val="0020014F"/>
    <w:rsid w:val="0020187E"/>
    <w:rsid w:val="00201D1F"/>
    <w:rsid w:val="00204A60"/>
    <w:rsid w:val="00204EB8"/>
    <w:rsid w:val="002058F9"/>
    <w:rsid w:val="00205BEF"/>
    <w:rsid w:val="002060ED"/>
    <w:rsid w:val="00207809"/>
    <w:rsid w:val="0020791E"/>
    <w:rsid w:val="00207987"/>
    <w:rsid w:val="00207C63"/>
    <w:rsid w:val="002103E4"/>
    <w:rsid w:val="00210CBE"/>
    <w:rsid w:val="00212412"/>
    <w:rsid w:val="00213182"/>
    <w:rsid w:val="002131F8"/>
    <w:rsid w:val="0021399E"/>
    <w:rsid w:val="00213F50"/>
    <w:rsid w:val="002149C4"/>
    <w:rsid w:val="00215548"/>
    <w:rsid w:val="002155FD"/>
    <w:rsid w:val="0021568F"/>
    <w:rsid w:val="0021595C"/>
    <w:rsid w:val="00215AAA"/>
    <w:rsid w:val="00215BA7"/>
    <w:rsid w:val="00216FEA"/>
    <w:rsid w:val="0022051C"/>
    <w:rsid w:val="002214C4"/>
    <w:rsid w:val="0022301C"/>
    <w:rsid w:val="00223A5F"/>
    <w:rsid w:val="00223B17"/>
    <w:rsid w:val="00223D63"/>
    <w:rsid w:val="0022420E"/>
    <w:rsid w:val="00224782"/>
    <w:rsid w:val="00226968"/>
    <w:rsid w:val="00226CD2"/>
    <w:rsid w:val="002274A7"/>
    <w:rsid w:val="00230D6F"/>
    <w:rsid w:val="002310A1"/>
    <w:rsid w:val="002318C5"/>
    <w:rsid w:val="0023278D"/>
    <w:rsid w:val="00235FB1"/>
    <w:rsid w:val="00237132"/>
    <w:rsid w:val="00237C85"/>
    <w:rsid w:val="00240020"/>
    <w:rsid w:val="00241A36"/>
    <w:rsid w:val="0024248C"/>
    <w:rsid w:val="00242E6B"/>
    <w:rsid w:val="00242F50"/>
    <w:rsid w:val="00246908"/>
    <w:rsid w:val="00251075"/>
    <w:rsid w:val="002519B2"/>
    <w:rsid w:val="002520B7"/>
    <w:rsid w:val="00252B25"/>
    <w:rsid w:val="00252F9F"/>
    <w:rsid w:val="00253239"/>
    <w:rsid w:val="0025330F"/>
    <w:rsid w:val="00253C4D"/>
    <w:rsid w:val="002549B7"/>
    <w:rsid w:val="0025695D"/>
    <w:rsid w:val="00257B5C"/>
    <w:rsid w:val="002606C5"/>
    <w:rsid w:val="00260DBE"/>
    <w:rsid w:val="0026144B"/>
    <w:rsid w:val="002618A4"/>
    <w:rsid w:val="0026202E"/>
    <w:rsid w:val="0026355E"/>
    <w:rsid w:val="00263DCC"/>
    <w:rsid w:val="002641E7"/>
    <w:rsid w:val="00265A91"/>
    <w:rsid w:val="002668F0"/>
    <w:rsid w:val="0026729D"/>
    <w:rsid w:val="00267992"/>
    <w:rsid w:val="00270525"/>
    <w:rsid w:val="00270904"/>
    <w:rsid w:val="00271FE3"/>
    <w:rsid w:val="00272AC6"/>
    <w:rsid w:val="00272FB2"/>
    <w:rsid w:val="00273DA1"/>
    <w:rsid w:val="00274B5B"/>
    <w:rsid w:val="00274CAB"/>
    <w:rsid w:val="00274DBA"/>
    <w:rsid w:val="002750B4"/>
    <w:rsid w:val="002753A1"/>
    <w:rsid w:val="00276C8B"/>
    <w:rsid w:val="00277089"/>
    <w:rsid w:val="002774A9"/>
    <w:rsid w:val="00277DD9"/>
    <w:rsid w:val="002807D9"/>
    <w:rsid w:val="00282AC6"/>
    <w:rsid w:val="002853A5"/>
    <w:rsid w:val="00286734"/>
    <w:rsid w:val="00290072"/>
    <w:rsid w:val="00291698"/>
    <w:rsid w:val="002918A9"/>
    <w:rsid w:val="002923F5"/>
    <w:rsid w:val="00292BE7"/>
    <w:rsid w:val="00293316"/>
    <w:rsid w:val="00294207"/>
    <w:rsid w:val="002943E4"/>
    <w:rsid w:val="00295DA1"/>
    <w:rsid w:val="002A0B3B"/>
    <w:rsid w:val="002A0F37"/>
    <w:rsid w:val="002A1B57"/>
    <w:rsid w:val="002A2678"/>
    <w:rsid w:val="002A269E"/>
    <w:rsid w:val="002A2B07"/>
    <w:rsid w:val="002A373B"/>
    <w:rsid w:val="002A5099"/>
    <w:rsid w:val="002A5286"/>
    <w:rsid w:val="002A52F9"/>
    <w:rsid w:val="002A580B"/>
    <w:rsid w:val="002A597F"/>
    <w:rsid w:val="002A68DE"/>
    <w:rsid w:val="002A6C95"/>
    <w:rsid w:val="002A7567"/>
    <w:rsid w:val="002A7CD7"/>
    <w:rsid w:val="002A7FA8"/>
    <w:rsid w:val="002B20A7"/>
    <w:rsid w:val="002B21C2"/>
    <w:rsid w:val="002B3C92"/>
    <w:rsid w:val="002B3DEC"/>
    <w:rsid w:val="002B4176"/>
    <w:rsid w:val="002B44D1"/>
    <w:rsid w:val="002B46AB"/>
    <w:rsid w:val="002B46DE"/>
    <w:rsid w:val="002B5B24"/>
    <w:rsid w:val="002B5DBB"/>
    <w:rsid w:val="002B67E4"/>
    <w:rsid w:val="002B79AE"/>
    <w:rsid w:val="002B7A1F"/>
    <w:rsid w:val="002B7C6F"/>
    <w:rsid w:val="002C0994"/>
    <w:rsid w:val="002C1FB0"/>
    <w:rsid w:val="002C22A5"/>
    <w:rsid w:val="002C287C"/>
    <w:rsid w:val="002C2A06"/>
    <w:rsid w:val="002C31F7"/>
    <w:rsid w:val="002C3247"/>
    <w:rsid w:val="002C47C6"/>
    <w:rsid w:val="002C5745"/>
    <w:rsid w:val="002C5E15"/>
    <w:rsid w:val="002C6300"/>
    <w:rsid w:val="002C7307"/>
    <w:rsid w:val="002D2EDE"/>
    <w:rsid w:val="002D3A8C"/>
    <w:rsid w:val="002D5F27"/>
    <w:rsid w:val="002E0754"/>
    <w:rsid w:val="002E2E08"/>
    <w:rsid w:val="002E3162"/>
    <w:rsid w:val="002E463B"/>
    <w:rsid w:val="002E6845"/>
    <w:rsid w:val="002E7609"/>
    <w:rsid w:val="002E7765"/>
    <w:rsid w:val="002F18F7"/>
    <w:rsid w:val="002F1CA6"/>
    <w:rsid w:val="002F2ECA"/>
    <w:rsid w:val="002F4041"/>
    <w:rsid w:val="002F4192"/>
    <w:rsid w:val="002F5983"/>
    <w:rsid w:val="002F6835"/>
    <w:rsid w:val="002F710B"/>
    <w:rsid w:val="002F7241"/>
    <w:rsid w:val="003000C3"/>
    <w:rsid w:val="003003CE"/>
    <w:rsid w:val="00301B25"/>
    <w:rsid w:val="00302394"/>
    <w:rsid w:val="00303D02"/>
    <w:rsid w:val="00305792"/>
    <w:rsid w:val="00306FDF"/>
    <w:rsid w:val="00307009"/>
    <w:rsid w:val="0030748B"/>
    <w:rsid w:val="00307D9E"/>
    <w:rsid w:val="00307FBC"/>
    <w:rsid w:val="00311193"/>
    <w:rsid w:val="00311999"/>
    <w:rsid w:val="00311B1D"/>
    <w:rsid w:val="00312537"/>
    <w:rsid w:val="00312AE1"/>
    <w:rsid w:val="00312E36"/>
    <w:rsid w:val="00313115"/>
    <w:rsid w:val="0031352D"/>
    <w:rsid w:val="0031443B"/>
    <w:rsid w:val="00315E3F"/>
    <w:rsid w:val="00315FB9"/>
    <w:rsid w:val="00316270"/>
    <w:rsid w:val="0031639B"/>
    <w:rsid w:val="0031639E"/>
    <w:rsid w:val="003163AB"/>
    <w:rsid w:val="00317793"/>
    <w:rsid w:val="00320215"/>
    <w:rsid w:val="003217E5"/>
    <w:rsid w:val="00322B9C"/>
    <w:rsid w:val="00322CA1"/>
    <w:rsid w:val="0032370C"/>
    <w:rsid w:val="00323747"/>
    <w:rsid w:val="00324132"/>
    <w:rsid w:val="00325A89"/>
    <w:rsid w:val="00325F8F"/>
    <w:rsid w:val="0032611B"/>
    <w:rsid w:val="00326572"/>
    <w:rsid w:val="00326BEC"/>
    <w:rsid w:val="003273F6"/>
    <w:rsid w:val="00327416"/>
    <w:rsid w:val="0032786F"/>
    <w:rsid w:val="0033003E"/>
    <w:rsid w:val="00330CF4"/>
    <w:rsid w:val="003315F9"/>
    <w:rsid w:val="00332B3C"/>
    <w:rsid w:val="00332B58"/>
    <w:rsid w:val="00334120"/>
    <w:rsid w:val="0033446E"/>
    <w:rsid w:val="00334F87"/>
    <w:rsid w:val="0033577F"/>
    <w:rsid w:val="00336525"/>
    <w:rsid w:val="0033775F"/>
    <w:rsid w:val="00340629"/>
    <w:rsid w:val="00341865"/>
    <w:rsid w:val="003447DD"/>
    <w:rsid w:val="00345BAB"/>
    <w:rsid w:val="00345C2D"/>
    <w:rsid w:val="003475BB"/>
    <w:rsid w:val="00347936"/>
    <w:rsid w:val="00350F51"/>
    <w:rsid w:val="00351FF6"/>
    <w:rsid w:val="003526BD"/>
    <w:rsid w:val="00352C20"/>
    <w:rsid w:val="00352D86"/>
    <w:rsid w:val="0035422E"/>
    <w:rsid w:val="00354E20"/>
    <w:rsid w:val="00354E9D"/>
    <w:rsid w:val="00355764"/>
    <w:rsid w:val="00355C41"/>
    <w:rsid w:val="00355E15"/>
    <w:rsid w:val="0035620F"/>
    <w:rsid w:val="003566EF"/>
    <w:rsid w:val="00360296"/>
    <w:rsid w:val="003607C2"/>
    <w:rsid w:val="00360827"/>
    <w:rsid w:val="00361B8E"/>
    <w:rsid w:val="00361DFE"/>
    <w:rsid w:val="003628CA"/>
    <w:rsid w:val="00362F83"/>
    <w:rsid w:val="0036366F"/>
    <w:rsid w:val="00365A66"/>
    <w:rsid w:val="0037009F"/>
    <w:rsid w:val="0037014F"/>
    <w:rsid w:val="003712FA"/>
    <w:rsid w:val="003716A8"/>
    <w:rsid w:val="003718BB"/>
    <w:rsid w:val="00372507"/>
    <w:rsid w:val="0037268C"/>
    <w:rsid w:val="00374EEA"/>
    <w:rsid w:val="00375FDA"/>
    <w:rsid w:val="00376793"/>
    <w:rsid w:val="00376C09"/>
    <w:rsid w:val="003804B9"/>
    <w:rsid w:val="003818B3"/>
    <w:rsid w:val="003823C2"/>
    <w:rsid w:val="003832C7"/>
    <w:rsid w:val="00384858"/>
    <w:rsid w:val="00384CEA"/>
    <w:rsid w:val="003853AC"/>
    <w:rsid w:val="00386B32"/>
    <w:rsid w:val="00386FFE"/>
    <w:rsid w:val="00390F78"/>
    <w:rsid w:val="0039152C"/>
    <w:rsid w:val="00391B63"/>
    <w:rsid w:val="00392474"/>
    <w:rsid w:val="00393C1B"/>
    <w:rsid w:val="00395123"/>
    <w:rsid w:val="003955BD"/>
    <w:rsid w:val="003955E0"/>
    <w:rsid w:val="00396398"/>
    <w:rsid w:val="003964AF"/>
    <w:rsid w:val="0039690C"/>
    <w:rsid w:val="00397388"/>
    <w:rsid w:val="003A093A"/>
    <w:rsid w:val="003A1283"/>
    <w:rsid w:val="003A192C"/>
    <w:rsid w:val="003A2C9F"/>
    <w:rsid w:val="003A3362"/>
    <w:rsid w:val="003A36B0"/>
    <w:rsid w:val="003A6361"/>
    <w:rsid w:val="003A6599"/>
    <w:rsid w:val="003A784E"/>
    <w:rsid w:val="003A7AD3"/>
    <w:rsid w:val="003B0A88"/>
    <w:rsid w:val="003B19AC"/>
    <w:rsid w:val="003B3340"/>
    <w:rsid w:val="003B3476"/>
    <w:rsid w:val="003C0AE9"/>
    <w:rsid w:val="003C0F18"/>
    <w:rsid w:val="003C14D6"/>
    <w:rsid w:val="003C15AB"/>
    <w:rsid w:val="003C3B9F"/>
    <w:rsid w:val="003C4366"/>
    <w:rsid w:val="003C4A42"/>
    <w:rsid w:val="003C5702"/>
    <w:rsid w:val="003C6C3B"/>
    <w:rsid w:val="003C6D90"/>
    <w:rsid w:val="003C7D9D"/>
    <w:rsid w:val="003D0928"/>
    <w:rsid w:val="003D0D0E"/>
    <w:rsid w:val="003D41FC"/>
    <w:rsid w:val="003D51E9"/>
    <w:rsid w:val="003E06FA"/>
    <w:rsid w:val="003E1D2D"/>
    <w:rsid w:val="003E2518"/>
    <w:rsid w:val="003E2A8C"/>
    <w:rsid w:val="003E49F1"/>
    <w:rsid w:val="003E4E3F"/>
    <w:rsid w:val="003E6116"/>
    <w:rsid w:val="003E6643"/>
    <w:rsid w:val="003E7267"/>
    <w:rsid w:val="003E7C21"/>
    <w:rsid w:val="003F09EB"/>
    <w:rsid w:val="003F0A3B"/>
    <w:rsid w:val="003F15FB"/>
    <w:rsid w:val="003F1F1D"/>
    <w:rsid w:val="003F208C"/>
    <w:rsid w:val="003F28CE"/>
    <w:rsid w:val="003F2AF9"/>
    <w:rsid w:val="003F2E0D"/>
    <w:rsid w:val="003F4307"/>
    <w:rsid w:val="003F4417"/>
    <w:rsid w:val="003F653C"/>
    <w:rsid w:val="003F7C1A"/>
    <w:rsid w:val="0040158E"/>
    <w:rsid w:val="00401AA6"/>
    <w:rsid w:val="00403D66"/>
    <w:rsid w:val="00404723"/>
    <w:rsid w:val="0040480A"/>
    <w:rsid w:val="00405B5A"/>
    <w:rsid w:val="004070FC"/>
    <w:rsid w:val="00407AB4"/>
    <w:rsid w:val="00407E7E"/>
    <w:rsid w:val="00410020"/>
    <w:rsid w:val="00413696"/>
    <w:rsid w:val="0041695E"/>
    <w:rsid w:val="00417267"/>
    <w:rsid w:val="0041750A"/>
    <w:rsid w:val="00417E8A"/>
    <w:rsid w:val="00421A88"/>
    <w:rsid w:val="00421B4D"/>
    <w:rsid w:val="00423E8A"/>
    <w:rsid w:val="00424BDD"/>
    <w:rsid w:val="00426263"/>
    <w:rsid w:val="00426CD1"/>
    <w:rsid w:val="004271D2"/>
    <w:rsid w:val="00427BA9"/>
    <w:rsid w:val="00427D00"/>
    <w:rsid w:val="00430833"/>
    <w:rsid w:val="00431A75"/>
    <w:rsid w:val="00431BC0"/>
    <w:rsid w:val="004337E2"/>
    <w:rsid w:val="00433BE7"/>
    <w:rsid w:val="00434165"/>
    <w:rsid w:val="0043464A"/>
    <w:rsid w:val="00435E12"/>
    <w:rsid w:val="00436865"/>
    <w:rsid w:val="00436950"/>
    <w:rsid w:val="00440269"/>
    <w:rsid w:val="00440A11"/>
    <w:rsid w:val="00440F92"/>
    <w:rsid w:val="004416EC"/>
    <w:rsid w:val="0044187B"/>
    <w:rsid w:val="00441CF9"/>
    <w:rsid w:val="00442C1A"/>
    <w:rsid w:val="00442FB8"/>
    <w:rsid w:val="0044302C"/>
    <w:rsid w:val="00443A1E"/>
    <w:rsid w:val="00444702"/>
    <w:rsid w:val="00444A3C"/>
    <w:rsid w:val="00444A69"/>
    <w:rsid w:val="0044518A"/>
    <w:rsid w:val="00447742"/>
    <w:rsid w:val="004478F3"/>
    <w:rsid w:val="00450827"/>
    <w:rsid w:val="0045172F"/>
    <w:rsid w:val="00451790"/>
    <w:rsid w:val="00452A6B"/>
    <w:rsid w:val="00455228"/>
    <w:rsid w:val="00455248"/>
    <w:rsid w:val="00455A64"/>
    <w:rsid w:val="00456DA7"/>
    <w:rsid w:val="00456FE9"/>
    <w:rsid w:val="00460979"/>
    <w:rsid w:val="004615AC"/>
    <w:rsid w:val="00461B98"/>
    <w:rsid w:val="00471B21"/>
    <w:rsid w:val="00471DA3"/>
    <w:rsid w:val="004730DA"/>
    <w:rsid w:val="00473EE4"/>
    <w:rsid w:val="004741E9"/>
    <w:rsid w:val="00475462"/>
    <w:rsid w:val="00477899"/>
    <w:rsid w:val="00477F61"/>
    <w:rsid w:val="00481092"/>
    <w:rsid w:val="004814F0"/>
    <w:rsid w:val="0048155A"/>
    <w:rsid w:val="00482058"/>
    <w:rsid w:val="004822B2"/>
    <w:rsid w:val="00484807"/>
    <w:rsid w:val="0048589F"/>
    <w:rsid w:val="00487516"/>
    <w:rsid w:val="0048764C"/>
    <w:rsid w:val="0049017D"/>
    <w:rsid w:val="00491E13"/>
    <w:rsid w:val="00492538"/>
    <w:rsid w:val="004927F8"/>
    <w:rsid w:val="00492B05"/>
    <w:rsid w:val="00493DF9"/>
    <w:rsid w:val="00493E1C"/>
    <w:rsid w:val="00494505"/>
    <w:rsid w:val="0049487B"/>
    <w:rsid w:val="00495CFA"/>
    <w:rsid w:val="004965E4"/>
    <w:rsid w:val="00497198"/>
    <w:rsid w:val="004973F1"/>
    <w:rsid w:val="004A0067"/>
    <w:rsid w:val="004A07B7"/>
    <w:rsid w:val="004A0820"/>
    <w:rsid w:val="004A1C85"/>
    <w:rsid w:val="004A1F46"/>
    <w:rsid w:val="004A24EF"/>
    <w:rsid w:val="004A2FE3"/>
    <w:rsid w:val="004A31DF"/>
    <w:rsid w:val="004A3DF5"/>
    <w:rsid w:val="004A49AD"/>
    <w:rsid w:val="004A5990"/>
    <w:rsid w:val="004A67C7"/>
    <w:rsid w:val="004A7181"/>
    <w:rsid w:val="004A731F"/>
    <w:rsid w:val="004A79FC"/>
    <w:rsid w:val="004B1303"/>
    <w:rsid w:val="004B15C6"/>
    <w:rsid w:val="004B199E"/>
    <w:rsid w:val="004B1DEB"/>
    <w:rsid w:val="004B2BD7"/>
    <w:rsid w:val="004B2BFE"/>
    <w:rsid w:val="004B3ED2"/>
    <w:rsid w:val="004B3FBF"/>
    <w:rsid w:val="004B513C"/>
    <w:rsid w:val="004B60C8"/>
    <w:rsid w:val="004B631B"/>
    <w:rsid w:val="004B6D76"/>
    <w:rsid w:val="004B73F2"/>
    <w:rsid w:val="004C0BF9"/>
    <w:rsid w:val="004C2CE8"/>
    <w:rsid w:val="004C44EB"/>
    <w:rsid w:val="004C574B"/>
    <w:rsid w:val="004C5825"/>
    <w:rsid w:val="004C5D45"/>
    <w:rsid w:val="004C6125"/>
    <w:rsid w:val="004C668D"/>
    <w:rsid w:val="004C6735"/>
    <w:rsid w:val="004C6B38"/>
    <w:rsid w:val="004C7259"/>
    <w:rsid w:val="004D0128"/>
    <w:rsid w:val="004D4007"/>
    <w:rsid w:val="004D44F7"/>
    <w:rsid w:val="004D502E"/>
    <w:rsid w:val="004D6CB0"/>
    <w:rsid w:val="004D6FDD"/>
    <w:rsid w:val="004E05F3"/>
    <w:rsid w:val="004E0627"/>
    <w:rsid w:val="004E1758"/>
    <w:rsid w:val="004E28E5"/>
    <w:rsid w:val="004E2AF5"/>
    <w:rsid w:val="004E3561"/>
    <w:rsid w:val="004E39DD"/>
    <w:rsid w:val="004E41B9"/>
    <w:rsid w:val="004E4D6A"/>
    <w:rsid w:val="004E58B7"/>
    <w:rsid w:val="004E63B5"/>
    <w:rsid w:val="004E75FE"/>
    <w:rsid w:val="004E7B9F"/>
    <w:rsid w:val="004E7E11"/>
    <w:rsid w:val="004F0029"/>
    <w:rsid w:val="004F0301"/>
    <w:rsid w:val="004F136A"/>
    <w:rsid w:val="004F1769"/>
    <w:rsid w:val="004F2645"/>
    <w:rsid w:val="004F26D5"/>
    <w:rsid w:val="004F3D9C"/>
    <w:rsid w:val="004F3F70"/>
    <w:rsid w:val="004F5CDB"/>
    <w:rsid w:val="004F5D54"/>
    <w:rsid w:val="004F6615"/>
    <w:rsid w:val="004F6794"/>
    <w:rsid w:val="004F7658"/>
    <w:rsid w:val="005022B9"/>
    <w:rsid w:val="0050284F"/>
    <w:rsid w:val="0050293A"/>
    <w:rsid w:val="00502C83"/>
    <w:rsid w:val="00503F52"/>
    <w:rsid w:val="00503FFC"/>
    <w:rsid w:val="00505150"/>
    <w:rsid w:val="00506AB8"/>
    <w:rsid w:val="00507ABD"/>
    <w:rsid w:val="00510DB8"/>
    <w:rsid w:val="005120B4"/>
    <w:rsid w:val="00512F45"/>
    <w:rsid w:val="00513378"/>
    <w:rsid w:val="0051352C"/>
    <w:rsid w:val="00514EA5"/>
    <w:rsid w:val="0051582E"/>
    <w:rsid w:val="00515C6D"/>
    <w:rsid w:val="005161AD"/>
    <w:rsid w:val="0052069F"/>
    <w:rsid w:val="00521415"/>
    <w:rsid w:val="005234C2"/>
    <w:rsid w:val="005247F0"/>
    <w:rsid w:val="005277E9"/>
    <w:rsid w:val="0053102C"/>
    <w:rsid w:val="00531151"/>
    <w:rsid w:val="00531E2B"/>
    <w:rsid w:val="0053283E"/>
    <w:rsid w:val="00532A83"/>
    <w:rsid w:val="005362C4"/>
    <w:rsid w:val="005364B7"/>
    <w:rsid w:val="00537335"/>
    <w:rsid w:val="00537375"/>
    <w:rsid w:val="005404C9"/>
    <w:rsid w:val="0054058D"/>
    <w:rsid w:val="00541302"/>
    <w:rsid w:val="00542426"/>
    <w:rsid w:val="00542C72"/>
    <w:rsid w:val="00542EA9"/>
    <w:rsid w:val="005449A8"/>
    <w:rsid w:val="00544C3A"/>
    <w:rsid w:val="0054624B"/>
    <w:rsid w:val="0054651A"/>
    <w:rsid w:val="0054657D"/>
    <w:rsid w:val="005475E7"/>
    <w:rsid w:val="00551ECA"/>
    <w:rsid w:val="005522FF"/>
    <w:rsid w:val="00552414"/>
    <w:rsid w:val="00552709"/>
    <w:rsid w:val="00552B56"/>
    <w:rsid w:val="00553B0B"/>
    <w:rsid w:val="00554493"/>
    <w:rsid w:val="0055557F"/>
    <w:rsid w:val="0055628A"/>
    <w:rsid w:val="00557E51"/>
    <w:rsid w:val="00560861"/>
    <w:rsid w:val="00560B09"/>
    <w:rsid w:val="005615A5"/>
    <w:rsid w:val="00561A39"/>
    <w:rsid w:val="00562326"/>
    <w:rsid w:val="0056251A"/>
    <w:rsid w:val="00562801"/>
    <w:rsid w:val="005640A1"/>
    <w:rsid w:val="005649F4"/>
    <w:rsid w:val="00564B2A"/>
    <w:rsid w:val="00565106"/>
    <w:rsid w:val="005651E8"/>
    <w:rsid w:val="0056531A"/>
    <w:rsid w:val="005653BD"/>
    <w:rsid w:val="00565D8C"/>
    <w:rsid w:val="00570008"/>
    <w:rsid w:val="00570C79"/>
    <w:rsid w:val="005710DB"/>
    <w:rsid w:val="00572519"/>
    <w:rsid w:val="00572BE8"/>
    <w:rsid w:val="00572C75"/>
    <w:rsid w:val="00574D3B"/>
    <w:rsid w:val="00575421"/>
    <w:rsid w:val="00575C6C"/>
    <w:rsid w:val="00576026"/>
    <w:rsid w:val="00576F86"/>
    <w:rsid w:val="0058007B"/>
    <w:rsid w:val="005811B7"/>
    <w:rsid w:val="00582B14"/>
    <w:rsid w:val="00582DE0"/>
    <w:rsid w:val="005847F6"/>
    <w:rsid w:val="005852A9"/>
    <w:rsid w:val="005862AF"/>
    <w:rsid w:val="005870C7"/>
    <w:rsid w:val="005915BC"/>
    <w:rsid w:val="005926F3"/>
    <w:rsid w:val="00595A90"/>
    <w:rsid w:val="00595BC0"/>
    <w:rsid w:val="0059694C"/>
    <w:rsid w:val="0059756F"/>
    <w:rsid w:val="005A15FD"/>
    <w:rsid w:val="005A3527"/>
    <w:rsid w:val="005A5A9C"/>
    <w:rsid w:val="005A5CFE"/>
    <w:rsid w:val="005A6AFA"/>
    <w:rsid w:val="005A7998"/>
    <w:rsid w:val="005A7ABE"/>
    <w:rsid w:val="005B01F3"/>
    <w:rsid w:val="005B02B5"/>
    <w:rsid w:val="005B040C"/>
    <w:rsid w:val="005B069E"/>
    <w:rsid w:val="005B1AA9"/>
    <w:rsid w:val="005B1F8A"/>
    <w:rsid w:val="005B3296"/>
    <w:rsid w:val="005B352D"/>
    <w:rsid w:val="005B38E6"/>
    <w:rsid w:val="005B45B1"/>
    <w:rsid w:val="005B5456"/>
    <w:rsid w:val="005B76EB"/>
    <w:rsid w:val="005C0655"/>
    <w:rsid w:val="005C4270"/>
    <w:rsid w:val="005C46F9"/>
    <w:rsid w:val="005D02C0"/>
    <w:rsid w:val="005D12BC"/>
    <w:rsid w:val="005D224E"/>
    <w:rsid w:val="005D22E5"/>
    <w:rsid w:val="005D2D27"/>
    <w:rsid w:val="005D3A7E"/>
    <w:rsid w:val="005D3D01"/>
    <w:rsid w:val="005D49B3"/>
    <w:rsid w:val="005D4E15"/>
    <w:rsid w:val="005D5744"/>
    <w:rsid w:val="005D5F47"/>
    <w:rsid w:val="005D6F84"/>
    <w:rsid w:val="005D783A"/>
    <w:rsid w:val="005D7FD4"/>
    <w:rsid w:val="005E00E8"/>
    <w:rsid w:val="005E06EC"/>
    <w:rsid w:val="005E07D2"/>
    <w:rsid w:val="005E1DCC"/>
    <w:rsid w:val="005E267A"/>
    <w:rsid w:val="005E3C14"/>
    <w:rsid w:val="005E3EEB"/>
    <w:rsid w:val="005E563F"/>
    <w:rsid w:val="005E5CE0"/>
    <w:rsid w:val="005E7F2E"/>
    <w:rsid w:val="005F0CAB"/>
    <w:rsid w:val="005F15B9"/>
    <w:rsid w:val="005F3A8E"/>
    <w:rsid w:val="005F3E68"/>
    <w:rsid w:val="005F6154"/>
    <w:rsid w:val="005F6E53"/>
    <w:rsid w:val="005F6E5C"/>
    <w:rsid w:val="005F7D11"/>
    <w:rsid w:val="0060056A"/>
    <w:rsid w:val="00601719"/>
    <w:rsid w:val="00601F41"/>
    <w:rsid w:val="006025B5"/>
    <w:rsid w:val="0060260B"/>
    <w:rsid w:val="00602AFF"/>
    <w:rsid w:val="00603485"/>
    <w:rsid w:val="006038B0"/>
    <w:rsid w:val="00603ECC"/>
    <w:rsid w:val="0060458E"/>
    <w:rsid w:val="006045A8"/>
    <w:rsid w:val="00604792"/>
    <w:rsid w:val="00605A75"/>
    <w:rsid w:val="00605AF4"/>
    <w:rsid w:val="006067B7"/>
    <w:rsid w:val="00607676"/>
    <w:rsid w:val="0061027F"/>
    <w:rsid w:val="00611C5A"/>
    <w:rsid w:val="0061248C"/>
    <w:rsid w:val="006128ED"/>
    <w:rsid w:val="00612FC7"/>
    <w:rsid w:val="0061317A"/>
    <w:rsid w:val="0061333D"/>
    <w:rsid w:val="0061345E"/>
    <w:rsid w:val="00614163"/>
    <w:rsid w:val="0061474A"/>
    <w:rsid w:val="0061485F"/>
    <w:rsid w:val="006148FD"/>
    <w:rsid w:val="006154CB"/>
    <w:rsid w:val="006167DA"/>
    <w:rsid w:val="00622DF5"/>
    <w:rsid w:val="0062583C"/>
    <w:rsid w:val="00625EE8"/>
    <w:rsid w:val="00630388"/>
    <w:rsid w:val="006305F1"/>
    <w:rsid w:val="00631898"/>
    <w:rsid w:val="00635B38"/>
    <w:rsid w:val="00635C80"/>
    <w:rsid w:val="00641148"/>
    <w:rsid w:val="006412E8"/>
    <w:rsid w:val="006414B7"/>
    <w:rsid w:val="00641F71"/>
    <w:rsid w:val="00642B5A"/>
    <w:rsid w:val="00642C5C"/>
    <w:rsid w:val="00642C64"/>
    <w:rsid w:val="00645132"/>
    <w:rsid w:val="0064537D"/>
    <w:rsid w:val="006462BE"/>
    <w:rsid w:val="00646F2A"/>
    <w:rsid w:val="00647872"/>
    <w:rsid w:val="006504EA"/>
    <w:rsid w:val="00651215"/>
    <w:rsid w:val="006513FA"/>
    <w:rsid w:val="00651BD2"/>
    <w:rsid w:val="00652936"/>
    <w:rsid w:val="00652E9D"/>
    <w:rsid w:val="00652FEE"/>
    <w:rsid w:val="00653397"/>
    <w:rsid w:val="00654A1B"/>
    <w:rsid w:val="006553D8"/>
    <w:rsid w:val="006556F0"/>
    <w:rsid w:val="0065592C"/>
    <w:rsid w:val="00655A1A"/>
    <w:rsid w:val="00655A6B"/>
    <w:rsid w:val="00655D15"/>
    <w:rsid w:val="006569F2"/>
    <w:rsid w:val="00656C5C"/>
    <w:rsid w:val="006631F5"/>
    <w:rsid w:val="006636FA"/>
    <w:rsid w:val="00664191"/>
    <w:rsid w:val="00664A0E"/>
    <w:rsid w:val="0066504B"/>
    <w:rsid w:val="00670846"/>
    <w:rsid w:val="00671EFE"/>
    <w:rsid w:val="006728A5"/>
    <w:rsid w:val="006739DA"/>
    <w:rsid w:val="00673AE2"/>
    <w:rsid w:val="0067476F"/>
    <w:rsid w:val="00675A3A"/>
    <w:rsid w:val="006769FF"/>
    <w:rsid w:val="00680809"/>
    <w:rsid w:val="0068112D"/>
    <w:rsid w:val="0068312C"/>
    <w:rsid w:val="0068335B"/>
    <w:rsid w:val="00683E54"/>
    <w:rsid w:val="0068425A"/>
    <w:rsid w:val="00684BE1"/>
    <w:rsid w:val="00684D91"/>
    <w:rsid w:val="006855E0"/>
    <w:rsid w:val="006877F2"/>
    <w:rsid w:val="006934E3"/>
    <w:rsid w:val="0069394E"/>
    <w:rsid w:val="006944FE"/>
    <w:rsid w:val="0069498C"/>
    <w:rsid w:val="00694C96"/>
    <w:rsid w:val="006952BE"/>
    <w:rsid w:val="00696048"/>
    <w:rsid w:val="0069762A"/>
    <w:rsid w:val="006A06BE"/>
    <w:rsid w:val="006A0FBB"/>
    <w:rsid w:val="006A140A"/>
    <w:rsid w:val="006A1D55"/>
    <w:rsid w:val="006A2A74"/>
    <w:rsid w:val="006A44DE"/>
    <w:rsid w:val="006A4A50"/>
    <w:rsid w:val="006A5B58"/>
    <w:rsid w:val="006A7BB0"/>
    <w:rsid w:val="006B0046"/>
    <w:rsid w:val="006B028C"/>
    <w:rsid w:val="006B0F30"/>
    <w:rsid w:val="006B160B"/>
    <w:rsid w:val="006B231F"/>
    <w:rsid w:val="006B2A7E"/>
    <w:rsid w:val="006B39C8"/>
    <w:rsid w:val="006B458C"/>
    <w:rsid w:val="006B4C99"/>
    <w:rsid w:val="006B4ECA"/>
    <w:rsid w:val="006B659B"/>
    <w:rsid w:val="006B6EDF"/>
    <w:rsid w:val="006B7496"/>
    <w:rsid w:val="006B752A"/>
    <w:rsid w:val="006B76D7"/>
    <w:rsid w:val="006B79F6"/>
    <w:rsid w:val="006C02E9"/>
    <w:rsid w:val="006C091F"/>
    <w:rsid w:val="006C2114"/>
    <w:rsid w:val="006C2E79"/>
    <w:rsid w:val="006C352B"/>
    <w:rsid w:val="006C3598"/>
    <w:rsid w:val="006C43C2"/>
    <w:rsid w:val="006C6C75"/>
    <w:rsid w:val="006C73B5"/>
    <w:rsid w:val="006C741B"/>
    <w:rsid w:val="006D1550"/>
    <w:rsid w:val="006D1A85"/>
    <w:rsid w:val="006D21CA"/>
    <w:rsid w:val="006D2F1A"/>
    <w:rsid w:val="006D37F2"/>
    <w:rsid w:val="006D4111"/>
    <w:rsid w:val="006D450A"/>
    <w:rsid w:val="006D57F9"/>
    <w:rsid w:val="006D6571"/>
    <w:rsid w:val="006D685A"/>
    <w:rsid w:val="006D6F21"/>
    <w:rsid w:val="006D7F50"/>
    <w:rsid w:val="006E0EE3"/>
    <w:rsid w:val="006E1BCC"/>
    <w:rsid w:val="006E1F69"/>
    <w:rsid w:val="006E3CAB"/>
    <w:rsid w:val="006E43D4"/>
    <w:rsid w:val="006E4E11"/>
    <w:rsid w:val="006E53EE"/>
    <w:rsid w:val="006E796D"/>
    <w:rsid w:val="006F071E"/>
    <w:rsid w:val="006F3F6A"/>
    <w:rsid w:val="006F449F"/>
    <w:rsid w:val="006F57D0"/>
    <w:rsid w:val="006F5EAE"/>
    <w:rsid w:val="006F6566"/>
    <w:rsid w:val="006F77DB"/>
    <w:rsid w:val="006F7BC0"/>
    <w:rsid w:val="00700AA0"/>
    <w:rsid w:val="0070166C"/>
    <w:rsid w:val="007019C7"/>
    <w:rsid w:val="00703AFE"/>
    <w:rsid w:val="00704248"/>
    <w:rsid w:val="00704429"/>
    <w:rsid w:val="00704DEE"/>
    <w:rsid w:val="00707542"/>
    <w:rsid w:val="007076BD"/>
    <w:rsid w:val="007079C9"/>
    <w:rsid w:val="007103D1"/>
    <w:rsid w:val="00711B9C"/>
    <w:rsid w:val="00711CFC"/>
    <w:rsid w:val="00712A13"/>
    <w:rsid w:val="007139FC"/>
    <w:rsid w:val="00713A84"/>
    <w:rsid w:val="00714F37"/>
    <w:rsid w:val="0071578A"/>
    <w:rsid w:val="007160B3"/>
    <w:rsid w:val="007162A0"/>
    <w:rsid w:val="00716CF1"/>
    <w:rsid w:val="0072038D"/>
    <w:rsid w:val="00720445"/>
    <w:rsid w:val="0072178F"/>
    <w:rsid w:val="00721AAF"/>
    <w:rsid w:val="00721DDE"/>
    <w:rsid w:val="007239C4"/>
    <w:rsid w:val="00724FD8"/>
    <w:rsid w:val="00725784"/>
    <w:rsid w:val="00725CD3"/>
    <w:rsid w:val="00725CE7"/>
    <w:rsid w:val="007264D2"/>
    <w:rsid w:val="00726C40"/>
    <w:rsid w:val="00730EC5"/>
    <w:rsid w:val="00731AD6"/>
    <w:rsid w:val="00731F7E"/>
    <w:rsid w:val="0073573A"/>
    <w:rsid w:val="00736358"/>
    <w:rsid w:val="00736CF5"/>
    <w:rsid w:val="00737742"/>
    <w:rsid w:val="00741E9C"/>
    <w:rsid w:val="00742700"/>
    <w:rsid w:val="0074311B"/>
    <w:rsid w:val="00747034"/>
    <w:rsid w:val="00751BEB"/>
    <w:rsid w:val="0075204F"/>
    <w:rsid w:val="00752286"/>
    <w:rsid w:val="00752AD8"/>
    <w:rsid w:val="00752D27"/>
    <w:rsid w:val="00754438"/>
    <w:rsid w:val="007560DE"/>
    <w:rsid w:val="007566FA"/>
    <w:rsid w:val="00756F4B"/>
    <w:rsid w:val="0076201F"/>
    <w:rsid w:val="00762F22"/>
    <w:rsid w:val="00763020"/>
    <w:rsid w:val="00763EAA"/>
    <w:rsid w:val="007654DA"/>
    <w:rsid w:val="00765BCE"/>
    <w:rsid w:val="00765E60"/>
    <w:rsid w:val="00767F9D"/>
    <w:rsid w:val="00771230"/>
    <w:rsid w:val="007714F2"/>
    <w:rsid w:val="00772B35"/>
    <w:rsid w:val="00773B9B"/>
    <w:rsid w:val="007742F4"/>
    <w:rsid w:val="0077455A"/>
    <w:rsid w:val="007745F4"/>
    <w:rsid w:val="00777145"/>
    <w:rsid w:val="00777679"/>
    <w:rsid w:val="0078045E"/>
    <w:rsid w:val="00780826"/>
    <w:rsid w:val="007811E9"/>
    <w:rsid w:val="0078345A"/>
    <w:rsid w:val="0078378D"/>
    <w:rsid w:val="00786C5E"/>
    <w:rsid w:val="00787CF4"/>
    <w:rsid w:val="00790995"/>
    <w:rsid w:val="00790FCF"/>
    <w:rsid w:val="00791D1C"/>
    <w:rsid w:val="00792DCF"/>
    <w:rsid w:val="007939F3"/>
    <w:rsid w:val="00794336"/>
    <w:rsid w:val="00794725"/>
    <w:rsid w:val="0079482A"/>
    <w:rsid w:val="0079598B"/>
    <w:rsid w:val="0079628E"/>
    <w:rsid w:val="007962F8"/>
    <w:rsid w:val="007967BF"/>
    <w:rsid w:val="00796968"/>
    <w:rsid w:val="007A1471"/>
    <w:rsid w:val="007A1B04"/>
    <w:rsid w:val="007A36B2"/>
    <w:rsid w:val="007A4AEB"/>
    <w:rsid w:val="007A7C4D"/>
    <w:rsid w:val="007B0F8E"/>
    <w:rsid w:val="007B1052"/>
    <w:rsid w:val="007B3018"/>
    <w:rsid w:val="007B310C"/>
    <w:rsid w:val="007B3369"/>
    <w:rsid w:val="007B3B5D"/>
    <w:rsid w:val="007B49AE"/>
    <w:rsid w:val="007B4C92"/>
    <w:rsid w:val="007B787D"/>
    <w:rsid w:val="007B7D7F"/>
    <w:rsid w:val="007C34E7"/>
    <w:rsid w:val="007C6207"/>
    <w:rsid w:val="007C6305"/>
    <w:rsid w:val="007C6B2D"/>
    <w:rsid w:val="007C7F0E"/>
    <w:rsid w:val="007D05AE"/>
    <w:rsid w:val="007D0DC5"/>
    <w:rsid w:val="007D0DF2"/>
    <w:rsid w:val="007D1983"/>
    <w:rsid w:val="007D2E50"/>
    <w:rsid w:val="007D42C0"/>
    <w:rsid w:val="007D5858"/>
    <w:rsid w:val="007D71C7"/>
    <w:rsid w:val="007E01EE"/>
    <w:rsid w:val="007E1C81"/>
    <w:rsid w:val="007E2AD2"/>
    <w:rsid w:val="007E2D58"/>
    <w:rsid w:val="007E3322"/>
    <w:rsid w:val="007E3F1F"/>
    <w:rsid w:val="007E4BBB"/>
    <w:rsid w:val="007E4F85"/>
    <w:rsid w:val="007E55F9"/>
    <w:rsid w:val="007E5B1C"/>
    <w:rsid w:val="007E6333"/>
    <w:rsid w:val="007E7207"/>
    <w:rsid w:val="007E7356"/>
    <w:rsid w:val="007F05EF"/>
    <w:rsid w:val="007F2FEE"/>
    <w:rsid w:val="007F3021"/>
    <w:rsid w:val="007F46DC"/>
    <w:rsid w:val="007F4827"/>
    <w:rsid w:val="007F4AF2"/>
    <w:rsid w:val="007F770A"/>
    <w:rsid w:val="00801799"/>
    <w:rsid w:val="00802BB2"/>
    <w:rsid w:val="00802FC9"/>
    <w:rsid w:val="0080361F"/>
    <w:rsid w:val="008044AF"/>
    <w:rsid w:val="00804924"/>
    <w:rsid w:val="00804F70"/>
    <w:rsid w:val="00805511"/>
    <w:rsid w:val="00807A23"/>
    <w:rsid w:val="00810133"/>
    <w:rsid w:val="00812123"/>
    <w:rsid w:val="008130D0"/>
    <w:rsid w:val="008133F9"/>
    <w:rsid w:val="00814747"/>
    <w:rsid w:val="00814754"/>
    <w:rsid w:val="00815FE9"/>
    <w:rsid w:val="00820EE5"/>
    <w:rsid w:val="00821E27"/>
    <w:rsid w:val="00821E64"/>
    <w:rsid w:val="00822819"/>
    <w:rsid w:val="008240C0"/>
    <w:rsid w:val="00826757"/>
    <w:rsid w:val="008275DF"/>
    <w:rsid w:val="008277BA"/>
    <w:rsid w:val="00827ED6"/>
    <w:rsid w:val="00831231"/>
    <w:rsid w:val="0083159D"/>
    <w:rsid w:val="008325B0"/>
    <w:rsid w:val="008334FF"/>
    <w:rsid w:val="00834D11"/>
    <w:rsid w:val="00837798"/>
    <w:rsid w:val="00840B87"/>
    <w:rsid w:val="00840C37"/>
    <w:rsid w:val="00841831"/>
    <w:rsid w:val="00841BAB"/>
    <w:rsid w:val="00842C94"/>
    <w:rsid w:val="00842CF4"/>
    <w:rsid w:val="008437C6"/>
    <w:rsid w:val="008440BD"/>
    <w:rsid w:val="00844B33"/>
    <w:rsid w:val="00844FA7"/>
    <w:rsid w:val="008460E4"/>
    <w:rsid w:val="00847688"/>
    <w:rsid w:val="008518E3"/>
    <w:rsid w:val="00852B12"/>
    <w:rsid w:val="00854428"/>
    <w:rsid w:val="00854A17"/>
    <w:rsid w:val="00854BC7"/>
    <w:rsid w:val="008553D7"/>
    <w:rsid w:val="00855CD7"/>
    <w:rsid w:val="00855FD3"/>
    <w:rsid w:val="0086003D"/>
    <w:rsid w:val="00861984"/>
    <w:rsid w:val="008629BA"/>
    <w:rsid w:val="00862DCC"/>
    <w:rsid w:val="00864373"/>
    <w:rsid w:val="008657D9"/>
    <w:rsid w:val="008665CB"/>
    <w:rsid w:val="0086736C"/>
    <w:rsid w:val="00867AE3"/>
    <w:rsid w:val="00870143"/>
    <w:rsid w:val="00871865"/>
    <w:rsid w:val="008726D1"/>
    <w:rsid w:val="008727AE"/>
    <w:rsid w:val="00873AC5"/>
    <w:rsid w:val="00873F2D"/>
    <w:rsid w:val="0087424F"/>
    <w:rsid w:val="00874777"/>
    <w:rsid w:val="00875A11"/>
    <w:rsid w:val="008769B1"/>
    <w:rsid w:val="00881675"/>
    <w:rsid w:val="00883FD1"/>
    <w:rsid w:val="00884963"/>
    <w:rsid w:val="00884E27"/>
    <w:rsid w:val="00885743"/>
    <w:rsid w:val="00886FA0"/>
    <w:rsid w:val="008908F1"/>
    <w:rsid w:val="0089090A"/>
    <w:rsid w:val="0089107D"/>
    <w:rsid w:val="00893187"/>
    <w:rsid w:val="008948A5"/>
    <w:rsid w:val="00895504"/>
    <w:rsid w:val="00896964"/>
    <w:rsid w:val="00896BEB"/>
    <w:rsid w:val="00897934"/>
    <w:rsid w:val="008A1940"/>
    <w:rsid w:val="008A19ED"/>
    <w:rsid w:val="008A1DA0"/>
    <w:rsid w:val="008A1ECC"/>
    <w:rsid w:val="008A34CE"/>
    <w:rsid w:val="008A3B3C"/>
    <w:rsid w:val="008A3E3D"/>
    <w:rsid w:val="008A4008"/>
    <w:rsid w:val="008A5D4F"/>
    <w:rsid w:val="008A6168"/>
    <w:rsid w:val="008A6365"/>
    <w:rsid w:val="008A6455"/>
    <w:rsid w:val="008A7A10"/>
    <w:rsid w:val="008A7BFE"/>
    <w:rsid w:val="008B032B"/>
    <w:rsid w:val="008B160B"/>
    <w:rsid w:val="008B63C6"/>
    <w:rsid w:val="008B6B5B"/>
    <w:rsid w:val="008B7521"/>
    <w:rsid w:val="008C06FF"/>
    <w:rsid w:val="008C074B"/>
    <w:rsid w:val="008C25A7"/>
    <w:rsid w:val="008C3003"/>
    <w:rsid w:val="008C391D"/>
    <w:rsid w:val="008C41DB"/>
    <w:rsid w:val="008C44EE"/>
    <w:rsid w:val="008C58F3"/>
    <w:rsid w:val="008C5A77"/>
    <w:rsid w:val="008C5D25"/>
    <w:rsid w:val="008C7ED8"/>
    <w:rsid w:val="008D0372"/>
    <w:rsid w:val="008D094D"/>
    <w:rsid w:val="008D1208"/>
    <w:rsid w:val="008D1560"/>
    <w:rsid w:val="008D2A70"/>
    <w:rsid w:val="008D2F1A"/>
    <w:rsid w:val="008D371F"/>
    <w:rsid w:val="008D38B5"/>
    <w:rsid w:val="008D3E2B"/>
    <w:rsid w:val="008D4F5A"/>
    <w:rsid w:val="008D55D3"/>
    <w:rsid w:val="008D789C"/>
    <w:rsid w:val="008E2927"/>
    <w:rsid w:val="008E3AD7"/>
    <w:rsid w:val="008E481B"/>
    <w:rsid w:val="008E4D1B"/>
    <w:rsid w:val="008E4E12"/>
    <w:rsid w:val="008E65A6"/>
    <w:rsid w:val="008E7626"/>
    <w:rsid w:val="008E7E81"/>
    <w:rsid w:val="008F0033"/>
    <w:rsid w:val="008F0A45"/>
    <w:rsid w:val="008F1C43"/>
    <w:rsid w:val="008F2D01"/>
    <w:rsid w:val="008F51AB"/>
    <w:rsid w:val="008F69C6"/>
    <w:rsid w:val="008F727C"/>
    <w:rsid w:val="008F794A"/>
    <w:rsid w:val="009002E2"/>
    <w:rsid w:val="009017DC"/>
    <w:rsid w:val="009030F3"/>
    <w:rsid w:val="0090316D"/>
    <w:rsid w:val="0090330C"/>
    <w:rsid w:val="00904095"/>
    <w:rsid w:val="00904F83"/>
    <w:rsid w:val="00906290"/>
    <w:rsid w:val="00906974"/>
    <w:rsid w:val="0091008F"/>
    <w:rsid w:val="00910C32"/>
    <w:rsid w:val="00911781"/>
    <w:rsid w:val="00912CDF"/>
    <w:rsid w:val="009131BC"/>
    <w:rsid w:val="009148DD"/>
    <w:rsid w:val="009166D7"/>
    <w:rsid w:val="009172B1"/>
    <w:rsid w:val="00917732"/>
    <w:rsid w:val="00921841"/>
    <w:rsid w:val="00921DF3"/>
    <w:rsid w:val="00922207"/>
    <w:rsid w:val="009236E6"/>
    <w:rsid w:val="00925391"/>
    <w:rsid w:val="009268DE"/>
    <w:rsid w:val="0092732A"/>
    <w:rsid w:val="009278AA"/>
    <w:rsid w:val="00927C89"/>
    <w:rsid w:val="00932986"/>
    <w:rsid w:val="00932CE8"/>
    <w:rsid w:val="00932FAF"/>
    <w:rsid w:val="0093398D"/>
    <w:rsid w:val="00933BB0"/>
    <w:rsid w:val="00933F83"/>
    <w:rsid w:val="009341DF"/>
    <w:rsid w:val="00934459"/>
    <w:rsid w:val="009345A9"/>
    <w:rsid w:val="00934F73"/>
    <w:rsid w:val="00935A08"/>
    <w:rsid w:val="00935A95"/>
    <w:rsid w:val="00936419"/>
    <w:rsid w:val="00941DEF"/>
    <w:rsid w:val="00942C81"/>
    <w:rsid w:val="0094362F"/>
    <w:rsid w:val="009443F6"/>
    <w:rsid w:val="009451D6"/>
    <w:rsid w:val="00945252"/>
    <w:rsid w:val="00945825"/>
    <w:rsid w:val="009460B0"/>
    <w:rsid w:val="00950D3B"/>
    <w:rsid w:val="00951831"/>
    <w:rsid w:val="00951AC4"/>
    <w:rsid w:val="00951AC9"/>
    <w:rsid w:val="009523A8"/>
    <w:rsid w:val="009533CB"/>
    <w:rsid w:val="009539C7"/>
    <w:rsid w:val="009541BA"/>
    <w:rsid w:val="009567ED"/>
    <w:rsid w:val="00960362"/>
    <w:rsid w:val="0096192B"/>
    <w:rsid w:val="00962FBD"/>
    <w:rsid w:val="00964531"/>
    <w:rsid w:val="00965092"/>
    <w:rsid w:val="00965B22"/>
    <w:rsid w:val="00965E88"/>
    <w:rsid w:val="009718AA"/>
    <w:rsid w:val="00971B13"/>
    <w:rsid w:val="0097259B"/>
    <w:rsid w:val="00972931"/>
    <w:rsid w:val="00973486"/>
    <w:rsid w:val="009736F2"/>
    <w:rsid w:val="00973769"/>
    <w:rsid w:val="00976B38"/>
    <w:rsid w:val="00976CDE"/>
    <w:rsid w:val="00976F14"/>
    <w:rsid w:val="00977E4D"/>
    <w:rsid w:val="00980F7E"/>
    <w:rsid w:val="00983785"/>
    <w:rsid w:val="00985B0E"/>
    <w:rsid w:val="00986EAE"/>
    <w:rsid w:val="00987D57"/>
    <w:rsid w:val="00990904"/>
    <w:rsid w:val="009915BD"/>
    <w:rsid w:val="009916B8"/>
    <w:rsid w:val="009935FA"/>
    <w:rsid w:val="00994E65"/>
    <w:rsid w:val="0099614C"/>
    <w:rsid w:val="009967A2"/>
    <w:rsid w:val="00996834"/>
    <w:rsid w:val="009969BB"/>
    <w:rsid w:val="00996B7D"/>
    <w:rsid w:val="009973F0"/>
    <w:rsid w:val="009A057D"/>
    <w:rsid w:val="009A4E14"/>
    <w:rsid w:val="009A5524"/>
    <w:rsid w:val="009A6CBF"/>
    <w:rsid w:val="009A6CE3"/>
    <w:rsid w:val="009A7B09"/>
    <w:rsid w:val="009B0F29"/>
    <w:rsid w:val="009B1AF6"/>
    <w:rsid w:val="009B3044"/>
    <w:rsid w:val="009B3CD3"/>
    <w:rsid w:val="009B44A7"/>
    <w:rsid w:val="009B4ABB"/>
    <w:rsid w:val="009B4D9F"/>
    <w:rsid w:val="009B7E44"/>
    <w:rsid w:val="009C02D5"/>
    <w:rsid w:val="009C09F8"/>
    <w:rsid w:val="009C0F3B"/>
    <w:rsid w:val="009C135D"/>
    <w:rsid w:val="009C233C"/>
    <w:rsid w:val="009C36F5"/>
    <w:rsid w:val="009C3D03"/>
    <w:rsid w:val="009C4730"/>
    <w:rsid w:val="009C53A8"/>
    <w:rsid w:val="009C6EBF"/>
    <w:rsid w:val="009C718C"/>
    <w:rsid w:val="009D03B1"/>
    <w:rsid w:val="009D0CCB"/>
    <w:rsid w:val="009D11BC"/>
    <w:rsid w:val="009D2185"/>
    <w:rsid w:val="009D3778"/>
    <w:rsid w:val="009D3853"/>
    <w:rsid w:val="009D4F7D"/>
    <w:rsid w:val="009D5BD1"/>
    <w:rsid w:val="009E084B"/>
    <w:rsid w:val="009E2A32"/>
    <w:rsid w:val="009E2ACD"/>
    <w:rsid w:val="009E33CB"/>
    <w:rsid w:val="009E3897"/>
    <w:rsid w:val="009E3918"/>
    <w:rsid w:val="009E6029"/>
    <w:rsid w:val="009E705E"/>
    <w:rsid w:val="009E72C7"/>
    <w:rsid w:val="009F273F"/>
    <w:rsid w:val="009F3850"/>
    <w:rsid w:val="009F3AA6"/>
    <w:rsid w:val="009F462E"/>
    <w:rsid w:val="009F47C5"/>
    <w:rsid w:val="009F4E02"/>
    <w:rsid w:val="009F5E45"/>
    <w:rsid w:val="009F6E35"/>
    <w:rsid w:val="009F75A0"/>
    <w:rsid w:val="00A0018B"/>
    <w:rsid w:val="00A00859"/>
    <w:rsid w:val="00A01FF6"/>
    <w:rsid w:val="00A03CD2"/>
    <w:rsid w:val="00A04185"/>
    <w:rsid w:val="00A0466D"/>
    <w:rsid w:val="00A0513B"/>
    <w:rsid w:val="00A05398"/>
    <w:rsid w:val="00A07DF2"/>
    <w:rsid w:val="00A1218C"/>
    <w:rsid w:val="00A12C2C"/>
    <w:rsid w:val="00A12F8B"/>
    <w:rsid w:val="00A13114"/>
    <w:rsid w:val="00A143C7"/>
    <w:rsid w:val="00A16637"/>
    <w:rsid w:val="00A17545"/>
    <w:rsid w:val="00A213B4"/>
    <w:rsid w:val="00A21D16"/>
    <w:rsid w:val="00A227A5"/>
    <w:rsid w:val="00A2340F"/>
    <w:rsid w:val="00A23FED"/>
    <w:rsid w:val="00A24364"/>
    <w:rsid w:val="00A249D3"/>
    <w:rsid w:val="00A24CBA"/>
    <w:rsid w:val="00A251E5"/>
    <w:rsid w:val="00A2681A"/>
    <w:rsid w:val="00A2690E"/>
    <w:rsid w:val="00A26D93"/>
    <w:rsid w:val="00A278CD"/>
    <w:rsid w:val="00A27E1F"/>
    <w:rsid w:val="00A30460"/>
    <w:rsid w:val="00A32CA2"/>
    <w:rsid w:val="00A34FF0"/>
    <w:rsid w:val="00A35374"/>
    <w:rsid w:val="00A35BCA"/>
    <w:rsid w:val="00A365EC"/>
    <w:rsid w:val="00A36763"/>
    <w:rsid w:val="00A36D52"/>
    <w:rsid w:val="00A3712E"/>
    <w:rsid w:val="00A41F09"/>
    <w:rsid w:val="00A42536"/>
    <w:rsid w:val="00A43670"/>
    <w:rsid w:val="00A44929"/>
    <w:rsid w:val="00A4550A"/>
    <w:rsid w:val="00A46042"/>
    <w:rsid w:val="00A46370"/>
    <w:rsid w:val="00A478A5"/>
    <w:rsid w:val="00A47B48"/>
    <w:rsid w:val="00A47F1D"/>
    <w:rsid w:val="00A506F0"/>
    <w:rsid w:val="00A508BF"/>
    <w:rsid w:val="00A50C7F"/>
    <w:rsid w:val="00A50DA2"/>
    <w:rsid w:val="00A5391E"/>
    <w:rsid w:val="00A53B18"/>
    <w:rsid w:val="00A55531"/>
    <w:rsid w:val="00A55CFE"/>
    <w:rsid w:val="00A55EBE"/>
    <w:rsid w:val="00A56807"/>
    <w:rsid w:val="00A56ABC"/>
    <w:rsid w:val="00A60D95"/>
    <w:rsid w:val="00A617C7"/>
    <w:rsid w:val="00A62E7F"/>
    <w:rsid w:val="00A65624"/>
    <w:rsid w:val="00A656D9"/>
    <w:rsid w:val="00A65A7C"/>
    <w:rsid w:val="00A669B2"/>
    <w:rsid w:val="00A67523"/>
    <w:rsid w:val="00A675E1"/>
    <w:rsid w:val="00A67D0E"/>
    <w:rsid w:val="00A71007"/>
    <w:rsid w:val="00A72029"/>
    <w:rsid w:val="00A728CB"/>
    <w:rsid w:val="00A72AC9"/>
    <w:rsid w:val="00A72D42"/>
    <w:rsid w:val="00A73E4B"/>
    <w:rsid w:val="00A746DA"/>
    <w:rsid w:val="00A74F5A"/>
    <w:rsid w:val="00A77114"/>
    <w:rsid w:val="00A771A6"/>
    <w:rsid w:val="00A7734E"/>
    <w:rsid w:val="00A77A2A"/>
    <w:rsid w:val="00A80268"/>
    <w:rsid w:val="00A802E8"/>
    <w:rsid w:val="00A8058F"/>
    <w:rsid w:val="00A80A45"/>
    <w:rsid w:val="00A81037"/>
    <w:rsid w:val="00A81C9A"/>
    <w:rsid w:val="00A821AD"/>
    <w:rsid w:val="00A82A88"/>
    <w:rsid w:val="00A8368F"/>
    <w:rsid w:val="00A85850"/>
    <w:rsid w:val="00A859DC"/>
    <w:rsid w:val="00A86ED5"/>
    <w:rsid w:val="00A87D3F"/>
    <w:rsid w:val="00A87D4E"/>
    <w:rsid w:val="00A87FF9"/>
    <w:rsid w:val="00A90540"/>
    <w:rsid w:val="00A90FA4"/>
    <w:rsid w:val="00A92BB1"/>
    <w:rsid w:val="00A939C3"/>
    <w:rsid w:val="00A93E2E"/>
    <w:rsid w:val="00A941A5"/>
    <w:rsid w:val="00A947B5"/>
    <w:rsid w:val="00A957A8"/>
    <w:rsid w:val="00A9591B"/>
    <w:rsid w:val="00A95C44"/>
    <w:rsid w:val="00AA00A1"/>
    <w:rsid w:val="00AA0885"/>
    <w:rsid w:val="00AA0C1D"/>
    <w:rsid w:val="00AA10B6"/>
    <w:rsid w:val="00AA1476"/>
    <w:rsid w:val="00AA2129"/>
    <w:rsid w:val="00AA37B1"/>
    <w:rsid w:val="00AA37F2"/>
    <w:rsid w:val="00AA3AA4"/>
    <w:rsid w:val="00AA42EE"/>
    <w:rsid w:val="00AA5160"/>
    <w:rsid w:val="00AA5B50"/>
    <w:rsid w:val="00AA75A0"/>
    <w:rsid w:val="00AA7759"/>
    <w:rsid w:val="00AB04B1"/>
    <w:rsid w:val="00AB1B77"/>
    <w:rsid w:val="00AB2E66"/>
    <w:rsid w:val="00AB40A3"/>
    <w:rsid w:val="00AB6430"/>
    <w:rsid w:val="00AB71B7"/>
    <w:rsid w:val="00AB7DE3"/>
    <w:rsid w:val="00AC0A70"/>
    <w:rsid w:val="00AC1112"/>
    <w:rsid w:val="00AC1423"/>
    <w:rsid w:val="00AC23B0"/>
    <w:rsid w:val="00AC27EF"/>
    <w:rsid w:val="00AC3773"/>
    <w:rsid w:val="00AC3844"/>
    <w:rsid w:val="00AC3A8B"/>
    <w:rsid w:val="00AC41D0"/>
    <w:rsid w:val="00AC7AAD"/>
    <w:rsid w:val="00AD2651"/>
    <w:rsid w:val="00AD2F7E"/>
    <w:rsid w:val="00AD31A0"/>
    <w:rsid w:val="00AD3511"/>
    <w:rsid w:val="00AE09A1"/>
    <w:rsid w:val="00AE1F9F"/>
    <w:rsid w:val="00AE5C42"/>
    <w:rsid w:val="00AE64B1"/>
    <w:rsid w:val="00AE6707"/>
    <w:rsid w:val="00AF11B1"/>
    <w:rsid w:val="00AF14CB"/>
    <w:rsid w:val="00AF1605"/>
    <w:rsid w:val="00AF25A6"/>
    <w:rsid w:val="00AF6331"/>
    <w:rsid w:val="00AF6A25"/>
    <w:rsid w:val="00AF75B9"/>
    <w:rsid w:val="00AF76C1"/>
    <w:rsid w:val="00AF7C01"/>
    <w:rsid w:val="00B0006E"/>
    <w:rsid w:val="00B01B07"/>
    <w:rsid w:val="00B01C8D"/>
    <w:rsid w:val="00B02354"/>
    <w:rsid w:val="00B0239A"/>
    <w:rsid w:val="00B024BE"/>
    <w:rsid w:val="00B039A8"/>
    <w:rsid w:val="00B03F1C"/>
    <w:rsid w:val="00B050B9"/>
    <w:rsid w:val="00B053B1"/>
    <w:rsid w:val="00B06FAF"/>
    <w:rsid w:val="00B1010E"/>
    <w:rsid w:val="00B10985"/>
    <w:rsid w:val="00B12016"/>
    <w:rsid w:val="00B12332"/>
    <w:rsid w:val="00B12748"/>
    <w:rsid w:val="00B12FBE"/>
    <w:rsid w:val="00B15ECE"/>
    <w:rsid w:val="00B16AEE"/>
    <w:rsid w:val="00B174BA"/>
    <w:rsid w:val="00B20F0D"/>
    <w:rsid w:val="00B212A7"/>
    <w:rsid w:val="00B22AA6"/>
    <w:rsid w:val="00B231DF"/>
    <w:rsid w:val="00B233A0"/>
    <w:rsid w:val="00B23C03"/>
    <w:rsid w:val="00B246E6"/>
    <w:rsid w:val="00B24786"/>
    <w:rsid w:val="00B25567"/>
    <w:rsid w:val="00B2560D"/>
    <w:rsid w:val="00B26285"/>
    <w:rsid w:val="00B27502"/>
    <w:rsid w:val="00B27CCF"/>
    <w:rsid w:val="00B27F57"/>
    <w:rsid w:val="00B30C26"/>
    <w:rsid w:val="00B311CF"/>
    <w:rsid w:val="00B31D38"/>
    <w:rsid w:val="00B32276"/>
    <w:rsid w:val="00B351EF"/>
    <w:rsid w:val="00B36588"/>
    <w:rsid w:val="00B371CB"/>
    <w:rsid w:val="00B37940"/>
    <w:rsid w:val="00B40382"/>
    <w:rsid w:val="00B4205E"/>
    <w:rsid w:val="00B42334"/>
    <w:rsid w:val="00B42867"/>
    <w:rsid w:val="00B43597"/>
    <w:rsid w:val="00B43756"/>
    <w:rsid w:val="00B46CAD"/>
    <w:rsid w:val="00B50107"/>
    <w:rsid w:val="00B50443"/>
    <w:rsid w:val="00B504A6"/>
    <w:rsid w:val="00B51653"/>
    <w:rsid w:val="00B52EC9"/>
    <w:rsid w:val="00B54D4B"/>
    <w:rsid w:val="00B550E0"/>
    <w:rsid w:val="00B55108"/>
    <w:rsid w:val="00B5528C"/>
    <w:rsid w:val="00B55416"/>
    <w:rsid w:val="00B567D7"/>
    <w:rsid w:val="00B567E4"/>
    <w:rsid w:val="00B56E29"/>
    <w:rsid w:val="00B605FE"/>
    <w:rsid w:val="00B60A51"/>
    <w:rsid w:val="00B61A77"/>
    <w:rsid w:val="00B6208F"/>
    <w:rsid w:val="00B63BE9"/>
    <w:rsid w:val="00B65456"/>
    <w:rsid w:val="00B70533"/>
    <w:rsid w:val="00B70CC2"/>
    <w:rsid w:val="00B71156"/>
    <w:rsid w:val="00B752A3"/>
    <w:rsid w:val="00B75C2F"/>
    <w:rsid w:val="00B776B5"/>
    <w:rsid w:val="00B778A5"/>
    <w:rsid w:val="00B8176D"/>
    <w:rsid w:val="00B81D7A"/>
    <w:rsid w:val="00B81E5E"/>
    <w:rsid w:val="00B82F66"/>
    <w:rsid w:val="00B835AB"/>
    <w:rsid w:val="00B85CBD"/>
    <w:rsid w:val="00B86268"/>
    <w:rsid w:val="00B86778"/>
    <w:rsid w:val="00B868CD"/>
    <w:rsid w:val="00B8728A"/>
    <w:rsid w:val="00B90E7A"/>
    <w:rsid w:val="00B913BB"/>
    <w:rsid w:val="00B91F65"/>
    <w:rsid w:val="00B93764"/>
    <w:rsid w:val="00B93891"/>
    <w:rsid w:val="00B93EAA"/>
    <w:rsid w:val="00B94152"/>
    <w:rsid w:val="00B95A6C"/>
    <w:rsid w:val="00B95CD4"/>
    <w:rsid w:val="00BA0B05"/>
    <w:rsid w:val="00BA1908"/>
    <w:rsid w:val="00BA1A3E"/>
    <w:rsid w:val="00BA345C"/>
    <w:rsid w:val="00BA369C"/>
    <w:rsid w:val="00BA5228"/>
    <w:rsid w:val="00BA550C"/>
    <w:rsid w:val="00BA5745"/>
    <w:rsid w:val="00BA609A"/>
    <w:rsid w:val="00BA6A2D"/>
    <w:rsid w:val="00BA6B05"/>
    <w:rsid w:val="00BA7A52"/>
    <w:rsid w:val="00BB04F1"/>
    <w:rsid w:val="00BB1976"/>
    <w:rsid w:val="00BB3651"/>
    <w:rsid w:val="00BB3B2D"/>
    <w:rsid w:val="00BB3FF1"/>
    <w:rsid w:val="00BB47AA"/>
    <w:rsid w:val="00BB4F62"/>
    <w:rsid w:val="00BB546F"/>
    <w:rsid w:val="00BB55AE"/>
    <w:rsid w:val="00BB5B69"/>
    <w:rsid w:val="00BB63F4"/>
    <w:rsid w:val="00BB67C4"/>
    <w:rsid w:val="00BB7B3E"/>
    <w:rsid w:val="00BC035E"/>
    <w:rsid w:val="00BC04B0"/>
    <w:rsid w:val="00BC0781"/>
    <w:rsid w:val="00BC08E2"/>
    <w:rsid w:val="00BC2452"/>
    <w:rsid w:val="00BC2601"/>
    <w:rsid w:val="00BC2880"/>
    <w:rsid w:val="00BC4CAB"/>
    <w:rsid w:val="00BC51F9"/>
    <w:rsid w:val="00BC595C"/>
    <w:rsid w:val="00BC6255"/>
    <w:rsid w:val="00BC7DB0"/>
    <w:rsid w:val="00BD0A4F"/>
    <w:rsid w:val="00BD0AA9"/>
    <w:rsid w:val="00BD230C"/>
    <w:rsid w:val="00BD24D1"/>
    <w:rsid w:val="00BD3532"/>
    <w:rsid w:val="00BD4209"/>
    <w:rsid w:val="00BD6022"/>
    <w:rsid w:val="00BD6084"/>
    <w:rsid w:val="00BD67E4"/>
    <w:rsid w:val="00BD73A9"/>
    <w:rsid w:val="00BE03EF"/>
    <w:rsid w:val="00BE0D0F"/>
    <w:rsid w:val="00BE1DF0"/>
    <w:rsid w:val="00BE31C3"/>
    <w:rsid w:val="00BE3D0D"/>
    <w:rsid w:val="00BE6072"/>
    <w:rsid w:val="00BE64B3"/>
    <w:rsid w:val="00BE6BB5"/>
    <w:rsid w:val="00BE6CD7"/>
    <w:rsid w:val="00BE7556"/>
    <w:rsid w:val="00BE7960"/>
    <w:rsid w:val="00BF1FAB"/>
    <w:rsid w:val="00BF3348"/>
    <w:rsid w:val="00BF3ED9"/>
    <w:rsid w:val="00BF4C25"/>
    <w:rsid w:val="00BF51A4"/>
    <w:rsid w:val="00BF5AA0"/>
    <w:rsid w:val="00C0022F"/>
    <w:rsid w:val="00C00242"/>
    <w:rsid w:val="00C00606"/>
    <w:rsid w:val="00C006CB"/>
    <w:rsid w:val="00C01E52"/>
    <w:rsid w:val="00C027CD"/>
    <w:rsid w:val="00C02E6E"/>
    <w:rsid w:val="00C04195"/>
    <w:rsid w:val="00C0508E"/>
    <w:rsid w:val="00C0573D"/>
    <w:rsid w:val="00C06174"/>
    <w:rsid w:val="00C065B7"/>
    <w:rsid w:val="00C07931"/>
    <w:rsid w:val="00C101DC"/>
    <w:rsid w:val="00C108FF"/>
    <w:rsid w:val="00C10CA2"/>
    <w:rsid w:val="00C11A94"/>
    <w:rsid w:val="00C11AE5"/>
    <w:rsid w:val="00C125DA"/>
    <w:rsid w:val="00C14367"/>
    <w:rsid w:val="00C14E9D"/>
    <w:rsid w:val="00C1609B"/>
    <w:rsid w:val="00C16367"/>
    <w:rsid w:val="00C1761E"/>
    <w:rsid w:val="00C2040A"/>
    <w:rsid w:val="00C207CE"/>
    <w:rsid w:val="00C20F06"/>
    <w:rsid w:val="00C21436"/>
    <w:rsid w:val="00C226A3"/>
    <w:rsid w:val="00C2282F"/>
    <w:rsid w:val="00C24E4E"/>
    <w:rsid w:val="00C26DAF"/>
    <w:rsid w:val="00C27312"/>
    <w:rsid w:val="00C32653"/>
    <w:rsid w:val="00C332D0"/>
    <w:rsid w:val="00C33370"/>
    <w:rsid w:val="00C3485D"/>
    <w:rsid w:val="00C3496B"/>
    <w:rsid w:val="00C3644F"/>
    <w:rsid w:val="00C36551"/>
    <w:rsid w:val="00C36BDA"/>
    <w:rsid w:val="00C41676"/>
    <w:rsid w:val="00C425C0"/>
    <w:rsid w:val="00C439CC"/>
    <w:rsid w:val="00C43A73"/>
    <w:rsid w:val="00C44C1A"/>
    <w:rsid w:val="00C454D2"/>
    <w:rsid w:val="00C457A0"/>
    <w:rsid w:val="00C45DE8"/>
    <w:rsid w:val="00C47B0C"/>
    <w:rsid w:val="00C50141"/>
    <w:rsid w:val="00C5030B"/>
    <w:rsid w:val="00C52214"/>
    <w:rsid w:val="00C52E73"/>
    <w:rsid w:val="00C53071"/>
    <w:rsid w:val="00C55B23"/>
    <w:rsid w:val="00C55D73"/>
    <w:rsid w:val="00C60367"/>
    <w:rsid w:val="00C61651"/>
    <w:rsid w:val="00C62B23"/>
    <w:rsid w:val="00C632AA"/>
    <w:rsid w:val="00C64DF4"/>
    <w:rsid w:val="00C6508A"/>
    <w:rsid w:val="00C65231"/>
    <w:rsid w:val="00C6644A"/>
    <w:rsid w:val="00C67624"/>
    <w:rsid w:val="00C70F4C"/>
    <w:rsid w:val="00C75DAB"/>
    <w:rsid w:val="00C76A85"/>
    <w:rsid w:val="00C76E5B"/>
    <w:rsid w:val="00C76FD4"/>
    <w:rsid w:val="00C77031"/>
    <w:rsid w:val="00C83304"/>
    <w:rsid w:val="00C83DEE"/>
    <w:rsid w:val="00C86EE5"/>
    <w:rsid w:val="00C87D97"/>
    <w:rsid w:val="00C90D64"/>
    <w:rsid w:val="00C91BF2"/>
    <w:rsid w:val="00C952E9"/>
    <w:rsid w:val="00C9747A"/>
    <w:rsid w:val="00C979C2"/>
    <w:rsid w:val="00C97DB3"/>
    <w:rsid w:val="00CA026C"/>
    <w:rsid w:val="00CA02DF"/>
    <w:rsid w:val="00CA0C88"/>
    <w:rsid w:val="00CA1455"/>
    <w:rsid w:val="00CA19A1"/>
    <w:rsid w:val="00CA2476"/>
    <w:rsid w:val="00CA4639"/>
    <w:rsid w:val="00CA4665"/>
    <w:rsid w:val="00CA4A3C"/>
    <w:rsid w:val="00CA5FD3"/>
    <w:rsid w:val="00CA6359"/>
    <w:rsid w:val="00CA65A4"/>
    <w:rsid w:val="00CB0442"/>
    <w:rsid w:val="00CB10FC"/>
    <w:rsid w:val="00CB1CAE"/>
    <w:rsid w:val="00CB1D77"/>
    <w:rsid w:val="00CB25D8"/>
    <w:rsid w:val="00CB302B"/>
    <w:rsid w:val="00CB33F5"/>
    <w:rsid w:val="00CB48F2"/>
    <w:rsid w:val="00CB4EDE"/>
    <w:rsid w:val="00CB57CF"/>
    <w:rsid w:val="00CB5D00"/>
    <w:rsid w:val="00CB690D"/>
    <w:rsid w:val="00CC075A"/>
    <w:rsid w:val="00CC0B74"/>
    <w:rsid w:val="00CC2AFE"/>
    <w:rsid w:val="00CC37A6"/>
    <w:rsid w:val="00CC3869"/>
    <w:rsid w:val="00CC4023"/>
    <w:rsid w:val="00CC68E5"/>
    <w:rsid w:val="00CC7001"/>
    <w:rsid w:val="00CC7E52"/>
    <w:rsid w:val="00CD0309"/>
    <w:rsid w:val="00CD0498"/>
    <w:rsid w:val="00CD0837"/>
    <w:rsid w:val="00CD0C4A"/>
    <w:rsid w:val="00CD10FC"/>
    <w:rsid w:val="00CD2BAA"/>
    <w:rsid w:val="00CD2EAB"/>
    <w:rsid w:val="00CD3635"/>
    <w:rsid w:val="00CD4553"/>
    <w:rsid w:val="00CD476B"/>
    <w:rsid w:val="00CD4ACA"/>
    <w:rsid w:val="00CD6C6B"/>
    <w:rsid w:val="00CD7DEA"/>
    <w:rsid w:val="00CE3292"/>
    <w:rsid w:val="00CE5373"/>
    <w:rsid w:val="00CF0C9D"/>
    <w:rsid w:val="00CF143B"/>
    <w:rsid w:val="00CF2BA1"/>
    <w:rsid w:val="00CF4586"/>
    <w:rsid w:val="00CF49F4"/>
    <w:rsid w:val="00CF4AE4"/>
    <w:rsid w:val="00CF6396"/>
    <w:rsid w:val="00CF6AB5"/>
    <w:rsid w:val="00CF6B12"/>
    <w:rsid w:val="00CF79EB"/>
    <w:rsid w:val="00CF7C9F"/>
    <w:rsid w:val="00CF7F16"/>
    <w:rsid w:val="00D023B4"/>
    <w:rsid w:val="00D02B0D"/>
    <w:rsid w:val="00D02D99"/>
    <w:rsid w:val="00D04218"/>
    <w:rsid w:val="00D04F6A"/>
    <w:rsid w:val="00D05E8A"/>
    <w:rsid w:val="00D0612B"/>
    <w:rsid w:val="00D070BB"/>
    <w:rsid w:val="00D07373"/>
    <w:rsid w:val="00D07F60"/>
    <w:rsid w:val="00D101C0"/>
    <w:rsid w:val="00D10627"/>
    <w:rsid w:val="00D10FF7"/>
    <w:rsid w:val="00D116CD"/>
    <w:rsid w:val="00D11F5F"/>
    <w:rsid w:val="00D120F5"/>
    <w:rsid w:val="00D14033"/>
    <w:rsid w:val="00D16259"/>
    <w:rsid w:val="00D167DB"/>
    <w:rsid w:val="00D1763B"/>
    <w:rsid w:val="00D21E93"/>
    <w:rsid w:val="00D23314"/>
    <w:rsid w:val="00D2339C"/>
    <w:rsid w:val="00D238DD"/>
    <w:rsid w:val="00D23F20"/>
    <w:rsid w:val="00D25287"/>
    <w:rsid w:val="00D25AEB"/>
    <w:rsid w:val="00D25E55"/>
    <w:rsid w:val="00D26AB2"/>
    <w:rsid w:val="00D2702E"/>
    <w:rsid w:val="00D275BE"/>
    <w:rsid w:val="00D27765"/>
    <w:rsid w:val="00D30688"/>
    <w:rsid w:val="00D3082D"/>
    <w:rsid w:val="00D308A2"/>
    <w:rsid w:val="00D3134B"/>
    <w:rsid w:val="00D31B80"/>
    <w:rsid w:val="00D32B8A"/>
    <w:rsid w:val="00D33A64"/>
    <w:rsid w:val="00D34505"/>
    <w:rsid w:val="00D408B7"/>
    <w:rsid w:val="00D413E8"/>
    <w:rsid w:val="00D41624"/>
    <w:rsid w:val="00D41BD8"/>
    <w:rsid w:val="00D41F6F"/>
    <w:rsid w:val="00D42D17"/>
    <w:rsid w:val="00D431D6"/>
    <w:rsid w:val="00D438C5"/>
    <w:rsid w:val="00D44F78"/>
    <w:rsid w:val="00D455C0"/>
    <w:rsid w:val="00D45E73"/>
    <w:rsid w:val="00D47178"/>
    <w:rsid w:val="00D47F96"/>
    <w:rsid w:val="00D51E38"/>
    <w:rsid w:val="00D527C1"/>
    <w:rsid w:val="00D545F1"/>
    <w:rsid w:val="00D5471C"/>
    <w:rsid w:val="00D54C79"/>
    <w:rsid w:val="00D54E5E"/>
    <w:rsid w:val="00D54EA6"/>
    <w:rsid w:val="00D55203"/>
    <w:rsid w:val="00D559D6"/>
    <w:rsid w:val="00D563CE"/>
    <w:rsid w:val="00D615EB"/>
    <w:rsid w:val="00D62792"/>
    <w:rsid w:val="00D63312"/>
    <w:rsid w:val="00D6340F"/>
    <w:rsid w:val="00D64843"/>
    <w:rsid w:val="00D648BB"/>
    <w:rsid w:val="00D64B6E"/>
    <w:rsid w:val="00D65B48"/>
    <w:rsid w:val="00D65B7C"/>
    <w:rsid w:val="00D66566"/>
    <w:rsid w:val="00D669A2"/>
    <w:rsid w:val="00D66FC0"/>
    <w:rsid w:val="00D67453"/>
    <w:rsid w:val="00D71A6B"/>
    <w:rsid w:val="00D7226C"/>
    <w:rsid w:val="00D73FD5"/>
    <w:rsid w:val="00D7421B"/>
    <w:rsid w:val="00D74D2D"/>
    <w:rsid w:val="00D75786"/>
    <w:rsid w:val="00D7589C"/>
    <w:rsid w:val="00D76D2C"/>
    <w:rsid w:val="00D76F96"/>
    <w:rsid w:val="00D772E3"/>
    <w:rsid w:val="00D822A3"/>
    <w:rsid w:val="00D82961"/>
    <w:rsid w:val="00D83525"/>
    <w:rsid w:val="00D852C1"/>
    <w:rsid w:val="00D908C7"/>
    <w:rsid w:val="00D92F0D"/>
    <w:rsid w:val="00D933C4"/>
    <w:rsid w:val="00D9358D"/>
    <w:rsid w:val="00D93F6E"/>
    <w:rsid w:val="00D94250"/>
    <w:rsid w:val="00D94437"/>
    <w:rsid w:val="00D95AE5"/>
    <w:rsid w:val="00D966FF"/>
    <w:rsid w:val="00D96918"/>
    <w:rsid w:val="00D96AFD"/>
    <w:rsid w:val="00D97225"/>
    <w:rsid w:val="00D97C56"/>
    <w:rsid w:val="00D97F9E"/>
    <w:rsid w:val="00DA0660"/>
    <w:rsid w:val="00DA06CB"/>
    <w:rsid w:val="00DA11B8"/>
    <w:rsid w:val="00DA18FD"/>
    <w:rsid w:val="00DA2DBB"/>
    <w:rsid w:val="00DA393C"/>
    <w:rsid w:val="00DA3F3D"/>
    <w:rsid w:val="00DA4BC2"/>
    <w:rsid w:val="00DA53C4"/>
    <w:rsid w:val="00DA5CA0"/>
    <w:rsid w:val="00DA7B28"/>
    <w:rsid w:val="00DB0279"/>
    <w:rsid w:val="00DB0324"/>
    <w:rsid w:val="00DB27A0"/>
    <w:rsid w:val="00DB294E"/>
    <w:rsid w:val="00DB525A"/>
    <w:rsid w:val="00DB54A5"/>
    <w:rsid w:val="00DB754A"/>
    <w:rsid w:val="00DB7B45"/>
    <w:rsid w:val="00DB7DAB"/>
    <w:rsid w:val="00DB7FC2"/>
    <w:rsid w:val="00DC025B"/>
    <w:rsid w:val="00DC05F4"/>
    <w:rsid w:val="00DC1F2F"/>
    <w:rsid w:val="00DC2679"/>
    <w:rsid w:val="00DC2EB8"/>
    <w:rsid w:val="00DC373F"/>
    <w:rsid w:val="00DC4417"/>
    <w:rsid w:val="00DC5A1E"/>
    <w:rsid w:val="00DD05CA"/>
    <w:rsid w:val="00DD1F3B"/>
    <w:rsid w:val="00DD2003"/>
    <w:rsid w:val="00DD207A"/>
    <w:rsid w:val="00DD2E64"/>
    <w:rsid w:val="00DD32FC"/>
    <w:rsid w:val="00DD33FB"/>
    <w:rsid w:val="00DD3A49"/>
    <w:rsid w:val="00DD4277"/>
    <w:rsid w:val="00DD534C"/>
    <w:rsid w:val="00DD5DCC"/>
    <w:rsid w:val="00DD751F"/>
    <w:rsid w:val="00DE0196"/>
    <w:rsid w:val="00DE12F1"/>
    <w:rsid w:val="00DE2030"/>
    <w:rsid w:val="00DE2B24"/>
    <w:rsid w:val="00DE372E"/>
    <w:rsid w:val="00DE4075"/>
    <w:rsid w:val="00DE4C71"/>
    <w:rsid w:val="00DE522C"/>
    <w:rsid w:val="00DE522D"/>
    <w:rsid w:val="00DE6DB9"/>
    <w:rsid w:val="00DE6F57"/>
    <w:rsid w:val="00DE7E78"/>
    <w:rsid w:val="00DF0418"/>
    <w:rsid w:val="00DF2D93"/>
    <w:rsid w:val="00DF4559"/>
    <w:rsid w:val="00DF4A2A"/>
    <w:rsid w:val="00DF5AE4"/>
    <w:rsid w:val="00DF6849"/>
    <w:rsid w:val="00E012E1"/>
    <w:rsid w:val="00E01BE5"/>
    <w:rsid w:val="00E02865"/>
    <w:rsid w:val="00E0354A"/>
    <w:rsid w:val="00E05B38"/>
    <w:rsid w:val="00E074AB"/>
    <w:rsid w:val="00E10CCB"/>
    <w:rsid w:val="00E12C50"/>
    <w:rsid w:val="00E132D4"/>
    <w:rsid w:val="00E13365"/>
    <w:rsid w:val="00E13ACB"/>
    <w:rsid w:val="00E13DDF"/>
    <w:rsid w:val="00E13E3D"/>
    <w:rsid w:val="00E13F62"/>
    <w:rsid w:val="00E141FF"/>
    <w:rsid w:val="00E201BB"/>
    <w:rsid w:val="00E20CDC"/>
    <w:rsid w:val="00E21B36"/>
    <w:rsid w:val="00E22328"/>
    <w:rsid w:val="00E25438"/>
    <w:rsid w:val="00E256AA"/>
    <w:rsid w:val="00E25F6E"/>
    <w:rsid w:val="00E27F14"/>
    <w:rsid w:val="00E33F53"/>
    <w:rsid w:val="00E358E0"/>
    <w:rsid w:val="00E361BF"/>
    <w:rsid w:val="00E37E5B"/>
    <w:rsid w:val="00E408B5"/>
    <w:rsid w:val="00E40CAA"/>
    <w:rsid w:val="00E40F81"/>
    <w:rsid w:val="00E41DB2"/>
    <w:rsid w:val="00E4282D"/>
    <w:rsid w:val="00E45044"/>
    <w:rsid w:val="00E45700"/>
    <w:rsid w:val="00E4604C"/>
    <w:rsid w:val="00E47867"/>
    <w:rsid w:val="00E47ABB"/>
    <w:rsid w:val="00E47D67"/>
    <w:rsid w:val="00E500D1"/>
    <w:rsid w:val="00E50976"/>
    <w:rsid w:val="00E518FA"/>
    <w:rsid w:val="00E5682C"/>
    <w:rsid w:val="00E6007B"/>
    <w:rsid w:val="00E608E0"/>
    <w:rsid w:val="00E609F0"/>
    <w:rsid w:val="00E615F7"/>
    <w:rsid w:val="00E6174A"/>
    <w:rsid w:val="00E6256B"/>
    <w:rsid w:val="00E62A4F"/>
    <w:rsid w:val="00E62DD9"/>
    <w:rsid w:val="00E62EDC"/>
    <w:rsid w:val="00E63163"/>
    <w:rsid w:val="00E65095"/>
    <w:rsid w:val="00E66B8E"/>
    <w:rsid w:val="00E67A74"/>
    <w:rsid w:val="00E67C5A"/>
    <w:rsid w:val="00E7097E"/>
    <w:rsid w:val="00E70BEF"/>
    <w:rsid w:val="00E719E6"/>
    <w:rsid w:val="00E71B8A"/>
    <w:rsid w:val="00E721B0"/>
    <w:rsid w:val="00E72834"/>
    <w:rsid w:val="00E732C2"/>
    <w:rsid w:val="00E73358"/>
    <w:rsid w:val="00E734F4"/>
    <w:rsid w:val="00E73909"/>
    <w:rsid w:val="00E73A3C"/>
    <w:rsid w:val="00E75D26"/>
    <w:rsid w:val="00E76614"/>
    <w:rsid w:val="00E7760E"/>
    <w:rsid w:val="00E80128"/>
    <w:rsid w:val="00E80153"/>
    <w:rsid w:val="00E805DE"/>
    <w:rsid w:val="00E808FB"/>
    <w:rsid w:val="00E8093D"/>
    <w:rsid w:val="00E8094F"/>
    <w:rsid w:val="00E80B3F"/>
    <w:rsid w:val="00E80E78"/>
    <w:rsid w:val="00E81956"/>
    <w:rsid w:val="00E82549"/>
    <w:rsid w:val="00E82A85"/>
    <w:rsid w:val="00E82D1F"/>
    <w:rsid w:val="00E82EC1"/>
    <w:rsid w:val="00E82F77"/>
    <w:rsid w:val="00E82FC1"/>
    <w:rsid w:val="00E8309C"/>
    <w:rsid w:val="00E832F8"/>
    <w:rsid w:val="00E83439"/>
    <w:rsid w:val="00E83F60"/>
    <w:rsid w:val="00E840EE"/>
    <w:rsid w:val="00E845B0"/>
    <w:rsid w:val="00E84682"/>
    <w:rsid w:val="00E84928"/>
    <w:rsid w:val="00E84B35"/>
    <w:rsid w:val="00E84F0C"/>
    <w:rsid w:val="00E92436"/>
    <w:rsid w:val="00E92E95"/>
    <w:rsid w:val="00E92EE6"/>
    <w:rsid w:val="00E946FF"/>
    <w:rsid w:val="00E9538B"/>
    <w:rsid w:val="00E96130"/>
    <w:rsid w:val="00E967A8"/>
    <w:rsid w:val="00E96B45"/>
    <w:rsid w:val="00E9706D"/>
    <w:rsid w:val="00E975EA"/>
    <w:rsid w:val="00EA0425"/>
    <w:rsid w:val="00EA0E37"/>
    <w:rsid w:val="00EA26EE"/>
    <w:rsid w:val="00EA2870"/>
    <w:rsid w:val="00EA2C81"/>
    <w:rsid w:val="00EA3086"/>
    <w:rsid w:val="00EA3432"/>
    <w:rsid w:val="00EA40B4"/>
    <w:rsid w:val="00EA491C"/>
    <w:rsid w:val="00EA4D3E"/>
    <w:rsid w:val="00EA6356"/>
    <w:rsid w:val="00EB1B4B"/>
    <w:rsid w:val="00EB2272"/>
    <w:rsid w:val="00EB34B0"/>
    <w:rsid w:val="00EB5126"/>
    <w:rsid w:val="00EB5EF9"/>
    <w:rsid w:val="00EB649B"/>
    <w:rsid w:val="00EB6F3C"/>
    <w:rsid w:val="00EB75FE"/>
    <w:rsid w:val="00EC06F7"/>
    <w:rsid w:val="00EC146F"/>
    <w:rsid w:val="00EC2075"/>
    <w:rsid w:val="00EC2801"/>
    <w:rsid w:val="00EC35D9"/>
    <w:rsid w:val="00EC3718"/>
    <w:rsid w:val="00EC4037"/>
    <w:rsid w:val="00EC5C39"/>
    <w:rsid w:val="00ED0312"/>
    <w:rsid w:val="00ED0CC5"/>
    <w:rsid w:val="00ED0FD6"/>
    <w:rsid w:val="00ED1D1F"/>
    <w:rsid w:val="00ED1DB7"/>
    <w:rsid w:val="00ED26A9"/>
    <w:rsid w:val="00ED2889"/>
    <w:rsid w:val="00ED3099"/>
    <w:rsid w:val="00ED30BB"/>
    <w:rsid w:val="00ED65C4"/>
    <w:rsid w:val="00ED67BB"/>
    <w:rsid w:val="00EE1130"/>
    <w:rsid w:val="00EE1669"/>
    <w:rsid w:val="00EE29E0"/>
    <w:rsid w:val="00EE30CB"/>
    <w:rsid w:val="00EE33FA"/>
    <w:rsid w:val="00EE3456"/>
    <w:rsid w:val="00EE4B98"/>
    <w:rsid w:val="00EE4E84"/>
    <w:rsid w:val="00EE515C"/>
    <w:rsid w:val="00EE5B2D"/>
    <w:rsid w:val="00EE5C4D"/>
    <w:rsid w:val="00EE79E2"/>
    <w:rsid w:val="00EF25E7"/>
    <w:rsid w:val="00EF296F"/>
    <w:rsid w:val="00EF3E75"/>
    <w:rsid w:val="00EF5E2A"/>
    <w:rsid w:val="00EF6077"/>
    <w:rsid w:val="00EF60B1"/>
    <w:rsid w:val="00EF6795"/>
    <w:rsid w:val="00EF7676"/>
    <w:rsid w:val="00EF7AD6"/>
    <w:rsid w:val="00F015A1"/>
    <w:rsid w:val="00F02C55"/>
    <w:rsid w:val="00F03B7B"/>
    <w:rsid w:val="00F0449B"/>
    <w:rsid w:val="00F0487A"/>
    <w:rsid w:val="00F04EC9"/>
    <w:rsid w:val="00F04FFA"/>
    <w:rsid w:val="00F06642"/>
    <w:rsid w:val="00F1068A"/>
    <w:rsid w:val="00F10D50"/>
    <w:rsid w:val="00F114CC"/>
    <w:rsid w:val="00F11BC8"/>
    <w:rsid w:val="00F124D7"/>
    <w:rsid w:val="00F13852"/>
    <w:rsid w:val="00F141AE"/>
    <w:rsid w:val="00F15753"/>
    <w:rsid w:val="00F163C9"/>
    <w:rsid w:val="00F16BAF"/>
    <w:rsid w:val="00F17C25"/>
    <w:rsid w:val="00F22626"/>
    <w:rsid w:val="00F22AB0"/>
    <w:rsid w:val="00F2344B"/>
    <w:rsid w:val="00F23FE8"/>
    <w:rsid w:val="00F24676"/>
    <w:rsid w:val="00F26182"/>
    <w:rsid w:val="00F26DEE"/>
    <w:rsid w:val="00F26F5A"/>
    <w:rsid w:val="00F271EA"/>
    <w:rsid w:val="00F27290"/>
    <w:rsid w:val="00F27653"/>
    <w:rsid w:val="00F311F0"/>
    <w:rsid w:val="00F317F9"/>
    <w:rsid w:val="00F319C9"/>
    <w:rsid w:val="00F32A71"/>
    <w:rsid w:val="00F33602"/>
    <w:rsid w:val="00F3502A"/>
    <w:rsid w:val="00F36856"/>
    <w:rsid w:val="00F37351"/>
    <w:rsid w:val="00F40A32"/>
    <w:rsid w:val="00F41D65"/>
    <w:rsid w:val="00F42511"/>
    <w:rsid w:val="00F4272D"/>
    <w:rsid w:val="00F43FF9"/>
    <w:rsid w:val="00F4402A"/>
    <w:rsid w:val="00F46EDE"/>
    <w:rsid w:val="00F50E47"/>
    <w:rsid w:val="00F521F2"/>
    <w:rsid w:val="00F53EA9"/>
    <w:rsid w:val="00F53F7D"/>
    <w:rsid w:val="00F544CE"/>
    <w:rsid w:val="00F56B77"/>
    <w:rsid w:val="00F57DFF"/>
    <w:rsid w:val="00F61FE2"/>
    <w:rsid w:val="00F62068"/>
    <w:rsid w:val="00F62171"/>
    <w:rsid w:val="00F623BD"/>
    <w:rsid w:val="00F64B27"/>
    <w:rsid w:val="00F659A3"/>
    <w:rsid w:val="00F66B13"/>
    <w:rsid w:val="00F677B7"/>
    <w:rsid w:val="00F67D74"/>
    <w:rsid w:val="00F707BE"/>
    <w:rsid w:val="00F70E30"/>
    <w:rsid w:val="00F71445"/>
    <w:rsid w:val="00F72E74"/>
    <w:rsid w:val="00F7352B"/>
    <w:rsid w:val="00F74250"/>
    <w:rsid w:val="00F7438B"/>
    <w:rsid w:val="00F746A0"/>
    <w:rsid w:val="00F7683F"/>
    <w:rsid w:val="00F76BF6"/>
    <w:rsid w:val="00F77688"/>
    <w:rsid w:val="00F778E7"/>
    <w:rsid w:val="00F80388"/>
    <w:rsid w:val="00F80435"/>
    <w:rsid w:val="00F813BF"/>
    <w:rsid w:val="00F81412"/>
    <w:rsid w:val="00F81DFE"/>
    <w:rsid w:val="00F834C6"/>
    <w:rsid w:val="00F839E7"/>
    <w:rsid w:val="00F8423B"/>
    <w:rsid w:val="00F8461E"/>
    <w:rsid w:val="00F8467F"/>
    <w:rsid w:val="00F84A92"/>
    <w:rsid w:val="00F87DBB"/>
    <w:rsid w:val="00F87DE9"/>
    <w:rsid w:val="00F92702"/>
    <w:rsid w:val="00F94640"/>
    <w:rsid w:val="00F97376"/>
    <w:rsid w:val="00F97C7B"/>
    <w:rsid w:val="00FA3CC9"/>
    <w:rsid w:val="00FA3FBC"/>
    <w:rsid w:val="00FA4A69"/>
    <w:rsid w:val="00FA4EFE"/>
    <w:rsid w:val="00FA5995"/>
    <w:rsid w:val="00FA7F1F"/>
    <w:rsid w:val="00FB1208"/>
    <w:rsid w:val="00FB20EA"/>
    <w:rsid w:val="00FB41DC"/>
    <w:rsid w:val="00FB4617"/>
    <w:rsid w:val="00FB53C0"/>
    <w:rsid w:val="00FB5AD4"/>
    <w:rsid w:val="00FB6FB6"/>
    <w:rsid w:val="00FC0142"/>
    <w:rsid w:val="00FC0F98"/>
    <w:rsid w:val="00FC2BEE"/>
    <w:rsid w:val="00FC34CF"/>
    <w:rsid w:val="00FC437B"/>
    <w:rsid w:val="00FC44BB"/>
    <w:rsid w:val="00FC4CD7"/>
    <w:rsid w:val="00FC4E95"/>
    <w:rsid w:val="00FC7A5F"/>
    <w:rsid w:val="00FC7AB9"/>
    <w:rsid w:val="00FD30C6"/>
    <w:rsid w:val="00FD3F06"/>
    <w:rsid w:val="00FD40DA"/>
    <w:rsid w:val="00FD5738"/>
    <w:rsid w:val="00FD58F1"/>
    <w:rsid w:val="00FD5BFA"/>
    <w:rsid w:val="00FD7931"/>
    <w:rsid w:val="00FD7B3C"/>
    <w:rsid w:val="00FD7E16"/>
    <w:rsid w:val="00FE0A7A"/>
    <w:rsid w:val="00FE1743"/>
    <w:rsid w:val="00FE1B56"/>
    <w:rsid w:val="00FE3B31"/>
    <w:rsid w:val="00FE4841"/>
    <w:rsid w:val="00FE5625"/>
    <w:rsid w:val="00FE65D3"/>
    <w:rsid w:val="00FE6D03"/>
    <w:rsid w:val="00FE76A0"/>
    <w:rsid w:val="00FE79DE"/>
    <w:rsid w:val="00FF0C11"/>
    <w:rsid w:val="00FF0ED4"/>
    <w:rsid w:val="00FF2AB5"/>
    <w:rsid w:val="00FF2BDD"/>
    <w:rsid w:val="00FF3136"/>
    <w:rsid w:val="00FF353E"/>
    <w:rsid w:val="00FF3BEC"/>
    <w:rsid w:val="00FF5A31"/>
    <w:rsid w:val="00FF6F5A"/>
    <w:rsid w:val="00FF729D"/>
    <w:rsid w:val="00FF7AA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1"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95"/>
    <w:rPr>
      <w:sz w:val="24"/>
      <w:szCs w:val="24"/>
      <w:lang w:val="en-US" w:eastAsia="en-US"/>
    </w:rPr>
  </w:style>
  <w:style w:type="paragraph" w:styleId="Heading1">
    <w:name w:val="heading 1"/>
    <w:basedOn w:val="Normal"/>
    <w:next w:val="Normal"/>
    <w:link w:val="Heading1Char"/>
    <w:uiPriority w:val="99"/>
    <w:qFormat/>
    <w:rsid w:val="004070FC"/>
    <w:pPr>
      <w:keepNext/>
      <w:widowControl w:val="0"/>
      <w:autoSpaceDE w:val="0"/>
      <w:autoSpaceDN w:val="0"/>
      <w:outlineLvl w:val="0"/>
    </w:pPr>
    <w:rPr>
      <w:b/>
      <w:bCs/>
      <w:sz w:val="20"/>
      <w:szCs w:val="20"/>
      <w:lang w:val="en-GB"/>
    </w:rPr>
  </w:style>
  <w:style w:type="paragraph" w:styleId="Heading2">
    <w:name w:val="heading 2"/>
    <w:basedOn w:val="Normal"/>
    <w:next w:val="Normal"/>
    <w:link w:val="Heading2Char"/>
    <w:uiPriority w:val="99"/>
    <w:qFormat/>
    <w:rsid w:val="00F7768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4070FC"/>
    <w:pPr>
      <w:keepNext/>
      <w:widowControl w:val="0"/>
      <w:autoSpaceDE w:val="0"/>
      <w:autoSpaceDN w:val="0"/>
      <w:jc w:val="right"/>
      <w:outlineLvl w:val="2"/>
    </w:pPr>
    <w:rPr>
      <w:b/>
      <w:bCs/>
      <w:sz w:val="28"/>
      <w:szCs w:val="28"/>
    </w:rPr>
  </w:style>
  <w:style w:type="paragraph" w:styleId="Heading4">
    <w:name w:val="heading 4"/>
    <w:basedOn w:val="Normal"/>
    <w:next w:val="Normal"/>
    <w:link w:val="Heading4Char"/>
    <w:uiPriority w:val="99"/>
    <w:qFormat/>
    <w:rsid w:val="00455A64"/>
    <w:pPr>
      <w:keepNext/>
      <w:spacing w:before="240" w:after="60"/>
      <w:outlineLvl w:val="3"/>
    </w:pPr>
    <w:rPr>
      <w:b/>
      <w:bCs/>
      <w:sz w:val="28"/>
      <w:szCs w:val="28"/>
    </w:rPr>
  </w:style>
  <w:style w:type="paragraph" w:styleId="Heading5">
    <w:name w:val="heading 5"/>
    <w:basedOn w:val="Normal"/>
    <w:next w:val="Normal"/>
    <w:link w:val="Heading5Char"/>
    <w:uiPriority w:val="99"/>
    <w:qFormat/>
    <w:rsid w:val="00455A64"/>
    <w:pPr>
      <w:spacing w:before="240" w:after="60"/>
      <w:outlineLvl w:val="4"/>
    </w:pPr>
    <w:rPr>
      <w:rFonts w:ascii="Verdana" w:hAnsi="Verdana"/>
      <w:b/>
      <w:bCs/>
      <w:i/>
      <w:iCs/>
      <w:sz w:val="26"/>
      <w:szCs w:val="26"/>
      <w:lang w:val="en-GB"/>
    </w:rPr>
  </w:style>
  <w:style w:type="paragraph" w:styleId="Heading6">
    <w:name w:val="heading 6"/>
    <w:basedOn w:val="Normal"/>
    <w:next w:val="Normal"/>
    <w:link w:val="Heading6Char"/>
    <w:uiPriority w:val="99"/>
    <w:qFormat/>
    <w:rsid w:val="004070FC"/>
    <w:pPr>
      <w:keepNext/>
      <w:widowControl w:val="0"/>
      <w:autoSpaceDE w:val="0"/>
      <w:autoSpaceDN w:val="0"/>
      <w:jc w:val="center"/>
      <w:outlineLvl w:val="5"/>
    </w:pPr>
    <w:rPr>
      <w:b/>
      <w:bCs/>
      <w:sz w:val="28"/>
      <w:szCs w:val="28"/>
    </w:rPr>
  </w:style>
  <w:style w:type="paragraph" w:styleId="Heading7">
    <w:name w:val="heading 7"/>
    <w:basedOn w:val="Normal"/>
    <w:next w:val="Normal"/>
    <w:link w:val="Heading7Char"/>
    <w:uiPriority w:val="99"/>
    <w:qFormat/>
    <w:rsid w:val="00455A64"/>
    <w:pPr>
      <w:spacing w:before="240" w:after="60"/>
      <w:outlineLvl w:val="6"/>
    </w:pPr>
    <w:rPr>
      <w:lang w:val="en-GB"/>
    </w:rPr>
  </w:style>
  <w:style w:type="paragraph" w:styleId="Heading8">
    <w:name w:val="heading 8"/>
    <w:basedOn w:val="Normal"/>
    <w:next w:val="Normal"/>
    <w:link w:val="Heading8Char"/>
    <w:uiPriority w:val="99"/>
    <w:qFormat/>
    <w:rsid w:val="004070FC"/>
    <w:pPr>
      <w:keepNext/>
      <w:widowControl w:val="0"/>
      <w:autoSpaceDE w:val="0"/>
      <w:autoSpaceDN w:val="0"/>
      <w:jc w:val="both"/>
      <w:outlineLvl w:val="7"/>
    </w:pPr>
    <w:rPr>
      <w:rFonts w:ascii="Garamond" w:hAnsi="Garamond" w:cs="Garamond"/>
      <w:b/>
      <w:bCs/>
      <w:smallCaps/>
      <w:spacing w:val="6"/>
      <w:sz w:val="20"/>
      <w:szCs w:val="20"/>
    </w:rPr>
  </w:style>
  <w:style w:type="paragraph" w:styleId="Heading9">
    <w:name w:val="heading 9"/>
    <w:basedOn w:val="Normal"/>
    <w:next w:val="Normal"/>
    <w:link w:val="Heading9Char"/>
    <w:uiPriority w:val="99"/>
    <w:qFormat/>
    <w:rsid w:val="004070FC"/>
    <w:pPr>
      <w:keepNext/>
      <w:widowControl w:val="0"/>
      <w:autoSpaceDE w:val="0"/>
      <w:autoSpaceDN w:val="0"/>
      <w:outlineLvl w:val="8"/>
    </w:pPr>
    <w:rPr>
      <w:rFonts w:ascii="Arial" w:hAnsi="Arial" w:cs="Arial"/>
      <w:b/>
      <w:bCs/>
      <w:color w:val="000000"/>
      <w:spacing w:val="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D06"/>
    <w:pPr>
      <w:tabs>
        <w:tab w:val="center" w:pos="4320"/>
        <w:tab w:val="right" w:pos="8640"/>
      </w:tabs>
    </w:pPr>
  </w:style>
  <w:style w:type="paragraph" w:styleId="Footer">
    <w:name w:val="footer"/>
    <w:basedOn w:val="Normal"/>
    <w:link w:val="FooterChar"/>
    <w:uiPriority w:val="99"/>
    <w:rsid w:val="000E3D06"/>
    <w:pPr>
      <w:tabs>
        <w:tab w:val="center" w:pos="4320"/>
        <w:tab w:val="right" w:pos="8640"/>
      </w:tabs>
    </w:pPr>
  </w:style>
  <w:style w:type="character" w:styleId="PageNumber">
    <w:name w:val="page number"/>
    <w:basedOn w:val="DefaultParagraphFont"/>
    <w:uiPriority w:val="99"/>
    <w:rsid w:val="00F57DFF"/>
  </w:style>
  <w:style w:type="paragraph" w:styleId="FootnoteText">
    <w:name w:val="footnote text"/>
    <w:aliases w:val="single space,footnote text,FOOTNOTES,fn,Reference"/>
    <w:basedOn w:val="Normal"/>
    <w:link w:val="FootnoteTextChar"/>
    <w:uiPriority w:val="99"/>
    <w:rsid w:val="000E6762"/>
    <w:rPr>
      <w:sz w:val="20"/>
      <w:szCs w:val="20"/>
      <w:lang w:val="en-GB"/>
    </w:rPr>
  </w:style>
  <w:style w:type="character" w:styleId="Hyperlink">
    <w:name w:val="Hyperlink"/>
    <w:uiPriority w:val="99"/>
    <w:rsid w:val="00D615EB"/>
    <w:rPr>
      <w:color w:val="0000FF"/>
      <w:u w:val="single"/>
    </w:rPr>
  </w:style>
  <w:style w:type="paragraph" w:customStyle="1" w:styleId="Default">
    <w:name w:val="Default"/>
    <w:rsid w:val="00083FBB"/>
    <w:pPr>
      <w:autoSpaceDE w:val="0"/>
      <w:autoSpaceDN w:val="0"/>
      <w:adjustRightInd w:val="0"/>
    </w:pPr>
    <w:rPr>
      <w:color w:val="000000"/>
      <w:sz w:val="24"/>
      <w:szCs w:val="24"/>
      <w:lang w:val="en-US" w:eastAsia="en-US"/>
    </w:rPr>
  </w:style>
  <w:style w:type="character" w:styleId="FootnoteReference">
    <w:name w:val="footnote reference"/>
    <w:uiPriority w:val="99"/>
    <w:rsid w:val="00FD7B3C"/>
    <w:rPr>
      <w:vertAlign w:val="superscript"/>
    </w:rPr>
  </w:style>
  <w:style w:type="paragraph" w:styleId="NormalWeb">
    <w:name w:val="Normal (Web)"/>
    <w:basedOn w:val="Normal"/>
    <w:rsid w:val="00FD7B3C"/>
    <w:pPr>
      <w:spacing w:before="100" w:beforeAutospacing="1" w:after="100" w:afterAutospacing="1" w:line="240" w:lineRule="atLeast"/>
    </w:pPr>
    <w:rPr>
      <w:rFonts w:ascii="Verdana" w:hAnsi="Verdana"/>
      <w:sz w:val="20"/>
      <w:szCs w:val="20"/>
    </w:rPr>
  </w:style>
  <w:style w:type="paragraph" w:styleId="ListParagraph">
    <w:name w:val="List Paragraph"/>
    <w:basedOn w:val="Normal"/>
    <w:uiPriority w:val="1"/>
    <w:qFormat/>
    <w:rsid w:val="002641E7"/>
    <w:pPr>
      <w:ind w:left="720"/>
    </w:pPr>
  </w:style>
  <w:style w:type="character" w:styleId="Strong">
    <w:name w:val="Strong"/>
    <w:uiPriority w:val="22"/>
    <w:qFormat/>
    <w:rsid w:val="001F4FFD"/>
    <w:rPr>
      <w:b/>
      <w:bCs/>
    </w:rPr>
  </w:style>
  <w:style w:type="character" w:styleId="FollowedHyperlink">
    <w:name w:val="FollowedHyperlink"/>
    <w:uiPriority w:val="99"/>
    <w:rsid w:val="000758F4"/>
    <w:rPr>
      <w:color w:val="800080"/>
      <w:u w:val="single"/>
    </w:rPr>
  </w:style>
  <w:style w:type="paragraph" w:styleId="BalloonText">
    <w:name w:val="Balloon Text"/>
    <w:basedOn w:val="Normal"/>
    <w:link w:val="BalloonTextChar"/>
    <w:uiPriority w:val="99"/>
    <w:rsid w:val="005B38E6"/>
    <w:rPr>
      <w:rFonts w:ascii="Tahoma" w:hAnsi="Tahoma"/>
      <w:sz w:val="16"/>
      <w:szCs w:val="16"/>
    </w:rPr>
  </w:style>
  <w:style w:type="character" w:customStyle="1" w:styleId="BalloonTextChar">
    <w:name w:val="Balloon Text Char"/>
    <w:link w:val="BalloonText"/>
    <w:uiPriority w:val="99"/>
    <w:rsid w:val="005B38E6"/>
    <w:rPr>
      <w:rFonts w:ascii="Tahoma" w:hAnsi="Tahoma" w:cs="Tahoma"/>
      <w:sz w:val="16"/>
      <w:szCs w:val="16"/>
      <w:lang w:val="en-US" w:eastAsia="en-US"/>
    </w:rPr>
  </w:style>
  <w:style w:type="character" w:styleId="CommentReference">
    <w:name w:val="annotation reference"/>
    <w:uiPriority w:val="99"/>
    <w:rsid w:val="00EC2075"/>
    <w:rPr>
      <w:sz w:val="16"/>
      <w:szCs w:val="16"/>
    </w:rPr>
  </w:style>
  <w:style w:type="paragraph" w:styleId="CommentText">
    <w:name w:val="annotation text"/>
    <w:basedOn w:val="Normal"/>
    <w:link w:val="CommentTextChar"/>
    <w:uiPriority w:val="99"/>
    <w:rsid w:val="00EC2075"/>
    <w:rPr>
      <w:sz w:val="20"/>
      <w:szCs w:val="20"/>
    </w:rPr>
  </w:style>
  <w:style w:type="character" w:customStyle="1" w:styleId="CommentTextChar">
    <w:name w:val="Comment Text Char"/>
    <w:link w:val="CommentText"/>
    <w:uiPriority w:val="99"/>
    <w:rsid w:val="00EC2075"/>
    <w:rPr>
      <w:lang w:val="en-US" w:eastAsia="en-US"/>
    </w:rPr>
  </w:style>
  <w:style w:type="paragraph" w:styleId="CommentSubject">
    <w:name w:val="annotation subject"/>
    <w:basedOn w:val="CommentText"/>
    <w:next w:val="CommentText"/>
    <w:link w:val="CommentSubjectChar"/>
    <w:rsid w:val="00EC2075"/>
    <w:rPr>
      <w:b/>
      <w:bCs/>
    </w:rPr>
  </w:style>
  <w:style w:type="character" w:customStyle="1" w:styleId="CommentSubjectChar">
    <w:name w:val="Comment Subject Char"/>
    <w:link w:val="CommentSubject"/>
    <w:rsid w:val="00EC2075"/>
    <w:rPr>
      <w:b/>
      <w:bCs/>
      <w:lang w:val="en-US" w:eastAsia="en-US"/>
    </w:rPr>
  </w:style>
  <w:style w:type="paragraph" w:customStyle="1" w:styleId="CharChar1CaracterCaracterCharChar1CaracterChar">
    <w:name w:val="Char Char1 Caracter Caracter Char Char1 Caracter Char"/>
    <w:aliases w:val=" Caracter Caracter Caracter Caracter Char Char Caracter Caracter Char Char"/>
    <w:basedOn w:val="Normal"/>
    <w:rsid w:val="008334FF"/>
    <w:rPr>
      <w:lang w:val="pl-PL" w:eastAsia="pl-PL"/>
    </w:rPr>
  </w:style>
  <w:style w:type="table" w:styleId="TableGrid">
    <w:name w:val="Table Grid"/>
    <w:basedOn w:val="TableNormal"/>
    <w:rsid w:val="009A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9A6CE3"/>
  </w:style>
  <w:style w:type="paragraph" w:customStyle="1" w:styleId="BodyText31">
    <w:name w:val="Body Text 31"/>
    <w:basedOn w:val="Normal"/>
    <w:rsid w:val="007654DA"/>
    <w:pPr>
      <w:tabs>
        <w:tab w:val="left" w:pos="720"/>
      </w:tabs>
      <w:overflowPunct w:val="0"/>
      <w:autoSpaceDE w:val="0"/>
      <w:autoSpaceDN w:val="0"/>
      <w:adjustRightInd w:val="0"/>
      <w:jc w:val="both"/>
      <w:textAlignment w:val="baseline"/>
    </w:pPr>
    <w:rPr>
      <w:sz w:val="20"/>
      <w:szCs w:val="20"/>
      <w:lang w:eastAsia="ro-RO"/>
    </w:rPr>
  </w:style>
  <w:style w:type="paragraph" w:styleId="BodyText">
    <w:name w:val="Body Text"/>
    <w:basedOn w:val="Normal"/>
    <w:link w:val="BodyTextChar"/>
    <w:uiPriority w:val="99"/>
    <w:rsid w:val="00455A64"/>
    <w:pPr>
      <w:spacing w:after="120"/>
    </w:pPr>
    <w:rPr>
      <w:rFonts w:ascii="Verdana" w:hAnsi="Verdana"/>
      <w:lang w:val="en-GB"/>
    </w:rPr>
  </w:style>
  <w:style w:type="paragraph" w:customStyle="1" w:styleId="CVTitle">
    <w:name w:val="CV Title"/>
    <w:basedOn w:val="Normal"/>
    <w:rsid w:val="00455A6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55A64"/>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455A64"/>
    <w:pPr>
      <w:spacing w:before="0"/>
    </w:pPr>
    <w:rPr>
      <w:b w:val="0"/>
      <w:sz w:val="22"/>
    </w:rPr>
  </w:style>
  <w:style w:type="paragraph" w:customStyle="1" w:styleId="CVHeading2-FirstLine">
    <w:name w:val="CV Heading 2 - First Line"/>
    <w:basedOn w:val="CVHeading2"/>
    <w:next w:val="CVHeading2"/>
    <w:rsid w:val="00455A64"/>
    <w:pPr>
      <w:spacing w:before="74"/>
    </w:pPr>
  </w:style>
  <w:style w:type="paragraph" w:customStyle="1" w:styleId="CVHeading3">
    <w:name w:val="CV Heading 3"/>
    <w:basedOn w:val="Normal"/>
    <w:next w:val="Normal"/>
    <w:rsid w:val="00455A64"/>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455A64"/>
    <w:pPr>
      <w:spacing w:before="74"/>
    </w:pPr>
  </w:style>
  <w:style w:type="paragraph" w:customStyle="1" w:styleId="CVHeadingLanguage">
    <w:name w:val="CV Heading Language"/>
    <w:basedOn w:val="CVHeading2"/>
    <w:next w:val="LevelAssessment-Code"/>
    <w:rsid w:val="00455A64"/>
    <w:rPr>
      <w:b/>
    </w:rPr>
  </w:style>
  <w:style w:type="paragraph" w:customStyle="1" w:styleId="LevelAssessment-Code">
    <w:name w:val="Level Assessment - Code"/>
    <w:basedOn w:val="Normal"/>
    <w:next w:val="LevelAssessment-Description"/>
    <w:rsid w:val="00455A64"/>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455A64"/>
    <w:pPr>
      <w:textAlignment w:val="bottom"/>
    </w:pPr>
  </w:style>
  <w:style w:type="paragraph" w:customStyle="1" w:styleId="CVHeadingLevel">
    <w:name w:val="CV Heading Level"/>
    <w:basedOn w:val="CVHeading3"/>
    <w:next w:val="Normal"/>
    <w:rsid w:val="00455A64"/>
    <w:rPr>
      <w:i/>
    </w:rPr>
  </w:style>
  <w:style w:type="paragraph" w:customStyle="1" w:styleId="LevelAssessment-Heading1">
    <w:name w:val="Level Assessment - Heading 1"/>
    <w:basedOn w:val="LevelAssessment-Code"/>
    <w:rsid w:val="00455A64"/>
    <w:pPr>
      <w:ind w:left="57" w:right="57"/>
    </w:pPr>
    <w:rPr>
      <w:b/>
      <w:sz w:val="22"/>
    </w:rPr>
  </w:style>
  <w:style w:type="paragraph" w:customStyle="1" w:styleId="LevelAssessment-Heading2">
    <w:name w:val="Level Assessment - Heading 2"/>
    <w:basedOn w:val="Normal"/>
    <w:rsid w:val="00455A64"/>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55A64"/>
    <w:pPr>
      <w:ind w:left="113"/>
      <w:jc w:val="left"/>
    </w:pPr>
    <w:rPr>
      <w:i/>
    </w:rPr>
  </w:style>
  <w:style w:type="paragraph" w:customStyle="1" w:styleId="CVMajor-FirstLine">
    <w:name w:val="CV Major - First Line"/>
    <w:basedOn w:val="Normal"/>
    <w:next w:val="Normal"/>
    <w:rsid w:val="00455A64"/>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455A64"/>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455A64"/>
    <w:pPr>
      <w:suppressAutoHyphens/>
      <w:ind w:left="113" w:right="113"/>
    </w:pPr>
    <w:rPr>
      <w:rFonts w:ascii="Arial Narrow" w:hAnsi="Arial Narrow"/>
      <w:sz w:val="20"/>
      <w:szCs w:val="20"/>
      <w:lang w:val="ro-RO" w:eastAsia="ar-SA"/>
    </w:rPr>
  </w:style>
  <w:style w:type="paragraph" w:customStyle="1" w:styleId="CVSpacer">
    <w:name w:val="CV Spacer"/>
    <w:basedOn w:val="CVNormal"/>
    <w:rsid w:val="00455A64"/>
    <w:rPr>
      <w:sz w:val="4"/>
    </w:rPr>
  </w:style>
  <w:style w:type="paragraph" w:customStyle="1" w:styleId="CVNormal-FirstLine">
    <w:name w:val="CV Normal - First Line"/>
    <w:basedOn w:val="CVNormal"/>
    <w:next w:val="CVNormal"/>
    <w:rsid w:val="00455A64"/>
    <w:pPr>
      <w:spacing w:before="74"/>
    </w:pPr>
  </w:style>
  <w:style w:type="character" w:customStyle="1" w:styleId="do1">
    <w:name w:val="do1"/>
    <w:rsid w:val="00FD7931"/>
    <w:rPr>
      <w:b/>
      <w:bCs/>
      <w:sz w:val="26"/>
      <w:szCs w:val="26"/>
    </w:rPr>
  </w:style>
  <w:style w:type="paragraph" w:customStyle="1" w:styleId="WW-Default">
    <w:name w:val="WW-Default"/>
    <w:rsid w:val="000C59ED"/>
    <w:pPr>
      <w:widowControl w:val="0"/>
      <w:suppressAutoHyphens/>
      <w:autoSpaceDE w:val="0"/>
    </w:pPr>
    <w:rPr>
      <w:rFonts w:eastAsia="Arial"/>
      <w:color w:val="000000"/>
      <w:sz w:val="24"/>
      <w:szCs w:val="24"/>
      <w:lang w:val="en-US" w:eastAsia="ar-SA"/>
    </w:rPr>
  </w:style>
  <w:style w:type="character" w:customStyle="1" w:styleId="FootnoteTextChar">
    <w:name w:val="Footnote Text Char"/>
    <w:aliases w:val="single space Char,footnote text Char,FOOTNOTES Char,fn Char,Reference Char"/>
    <w:link w:val="FootnoteText"/>
    <w:uiPriority w:val="99"/>
    <w:rsid w:val="000C59ED"/>
    <w:rPr>
      <w:lang w:val="en-GB"/>
    </w:rPr>
  </w:style>
  <w:style w:type="paragraph" w:styleId="HTMLPreformatted">
    <w:name w:val="HTML Preformatted"/>
    <w:basedOn w:val="Normal"/>
    <w:link w:val="HTMLPreformattedChar"/>
    <w:unhideWhenUsed/>
    <w:rsid w:val="000C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link w:val="HTMLPreformatted"/>
    <w:uiPriority w:val="99"/>
    <w:rsid w:val="000C59ED"/>
    <w:rPr>
      <w:rFonts w:ascii="Courier New" w:hAnsi="Courier New" w:cs="Courier New"/>
      <w:lang w:val="ro-RO" w:eastAsia="ro-RO"/>
    </w:rPr>
  </w:style>
  <w:style w:type="paragraph" w:customStyle="1" w:styleId="TextArticol">
    <w:name w:val="Text_Articol"/>
    <w:basedOn w:val="Normal"/>
    <w:rsid w:val="000C59ED"/>
    <w:pPr>
      <w:numPr>
        <w:numId w:val="3"/>
      </w:numPr>
      <w:spacing w:before="240"/>
      <w:jc w:val="both"/>
    </w:pPr>
    <w:rPr>
      <w:lang w:val="ro-RO"/>
    </w:rPr>
  </w:style>
  <w:style w:type="paragraph" w:customStyle="1" w:styleId="TextAlineat">
    <w:name w:val="Text_Alineat"/>
    <w:basedOn w:val="Normal"/>
    <w:rsid w:val="000C59ED"/>
    <w:pPr>
      <w:numPr>
        <w:ilvl w:val="1"/>
        <w:numId w:val="3"/>
      </w:numPr>
      <w:jc w:val="both"/>
    </w:pPr>
    <w:rPr>
      <w:lang w:val="ro-RO"/>
    </w:rPr>
  </w:style>
  <w:style w:type="paragraph" w:customStyle="1" w:styleId="TextSubpunct">
    <w:name w:val="Text_Subpunct"/>
    <w:basedOn w:val="Normal"/>
    <w:rsid w:val="000C59ED"/>
    <w:pPr>
      <w:numPr>
        <w:ilvl w:val="2"/>
        <w:numId w:val="3"/>
      </w:numPr>
      <w:jc w:val="both"/>
    </w:pPr>
    <w:rPr>
      <w:lang w:val="ro-RO"/>
    </w:rPr>
  </w:style>
  <w:style w:type="numbering" w:customStyle="1" w:styleId="ListaArtAlinSubpct">
    <w:name w:val="ListaArtAlinSubpct"/>
    <w:rsid w:val="000C59ED"/>
    <w:pPr>
      <w:numPr>
        <w:numId w:val="5"/>
      </w:numPr>
    </w:pPr>
  </w:style>
  <w:style w:type="character" w:customStyle="1" w:styleId="Heading1Char">
    <w:name w:val="Heading 1 Char"/>
    <w:link w:val="Heading1"/>
    <w:uiPriority w:val="99"/>
    <w:rsid w:val="004070FC"/>
    <w:rPr>
      <w:b/>
      <w:bCs/>
      <w:lang w:val="en-GB"/>
    </w:rPr>
  </w:style>
  <w:style w:type="character" w:customStyle="1" w:styleId="Heading3Char">
    <w:name w:val="Heading 3 Char"/>
    <w:link w:val="Heading3"/>
    <w:uiPriority w:val="99"/>
    <w:rsid w:val="004070FC"/>
    <w:rPr>
      <w:b/>
      <w:bCs/>
      <w:sz w:val="28"/>
      <w:szCs w:val="28"/>
    </w:rPr>
  </w:style>
  <w:style w:type="character" w:customStyle="1" w:styleId="Heading6Char">
    <w:name w:val="Heading 6 Char"/>
    <w:link w:val="Heading6"/>
    <w:uiPriority w:val="99"/>
    <w:rsid w:val="004070FC"/>
    <w:rPr>
      <w:b/>
      <w:bCs/>
      <w:sz w:val="28"/>
      <w:szCs w:val="28"/>
    </w:rPr>
  </w:style>
  <w:style w:type="character" w:customStyle="1" w:styleId="Heading8Char">
    <w:name w:val="Heading 8 Char"/>
    <w:link w:val="Heading8"/>
    <w:uiPriority w:val="99"/>
    <w:rsid w:val="004070FC"/>
    <w:rPr>
      <w:rFonts w:ascii="Garamond" w:hAnsi="Garamond" w:cs="Garamond"/>
      <w:b/>
      <w:bCs/>
      <w:smallCaps/>
      <w:spacing w:val="6"/>
    </w:rPr>
  </w:style>
  <w:style w:type="character" w:customStyle="1" w:styleId="Heading9Char">
    <w:name w:val="Heading 9 Char"/>
    <w:link w:val="Heading9"/>
    <w:uiPriority w:val="99"/>
    <w:rsid w:val="004070FC"/>
    <w:rPr>
      <w:rFonts w:ascii="Arial" w:hAnsi="Arial" w:cs="Arial"/>
      <w:b/>
      <w:bCs/>
      <w:color w:val="000000"/>
      <w:spacing w:val="6"/>
    </w:rPr>
  </w:style>
  <w:style w:type="character" w:customStyle="1" w:styleId="Heading2Char">
    <w:name w:val="Heading 2 Char"/>
    <w:link w:val="Heading2"/>
    <w:uiPriority w:val="99"/>
    <w:locked/>
    <w:rsid w:val="004070FC"/>
    <w:rPr>
      <w:rFonts w:ascii="Arial" w:hAnsi="Arial" w:cs="Arial"/>
      <w:b/>
      <w:bCs/>
      <w:i/>
      <w:iCs/>
      <w:sz w:val="28"/>
      <w:szCs w:val="28"/>
      <w:lang w:val="en-GB"/>
    </w:rPr>
  </w:style>
  <w:style w:type="character" w:customStyle="1" w:styleId="Heading4Char">
    <w:name w:val="Heading 4 Char"/>
    <w:link w:val="Heading4"/>
    <w:uiPriority w:val="99"/>
    <w:locked/>
    <w:rsid w:val="004070FC"/>
    <w:rPr>
      <w:b/>
      <w:bCs/>
      <w:sz w:val="28"/>
      <w:szCs w:val="28"/>
    </w:rPr>
  </w:style>
  <w:style w:type="character" w:customStyle="1" w:styleId="Heading5Char">
    <w:name w:val="Heading 5 Char"/>
    <w:link w:val="Heading5"/>
    <w:uiPriority w:val="99"/>
    <w:locked/>
    <w:rsid w:val="004070FC"/>
    <w:rPr>
      <w:rFonts w:ascii="Verdana" w:hAnsi="Verdana"/>
      <w:b/>
      <w:bCs/>
      <w:i/>
      <w:iCs/>
      <w:sz w:val="26"/>
      <w:szCs w:val="26"/>
      <w:lang w:val="en-GB"/>
    </w:rPr>
  </w:style>
  <w:style w:type="character" w:customStyle="1" w:styleId="Heading7Char">
    <w:name w:val="Heading 7 Char"/>
    <w:link w:val="Heading7"/>
    <w:uiPriority w:val="99"/>
    <w:locked/>
    <w:rsid w:val="004070FC"/>
    <w:rPr>
      <w:sz w:val="24"/>
      <w:szCs w:val="24"/>
      <w:lang w:val="en-GB"/>
    </w:rPr>
  </w:style>
  <w:style w:type="paragraph" w:styleId="BodyText2">
    <w:name w:val="Body Text 2"/>
    <w:basedOn w:val="Normal"/>
    <w:link w:val="BodyText2Char"/>
    <w:uiPriority w:val="99"/>
    <w:rsid w:val="004070FC"/>
    <w:pPr>
      <w:widowControl w:val="0"/>
      <w:autoSpaceDE w:val="0"/>
      <w:autoSpaceDN w:val="0"/>
    </w:pPr>
    <w:rPr>
      <w:b/>
      <w:bCs/>
      <w:color w:val="000000"/>
      <w:spacing w:val="6"/>
      <w:sz w:val="28"/>
      <w:szCs w:val="28"/>
    </w:rPr>
  </w:style>
  <w:style w:type="character" w:customStyle="1" w:styleId="BodyText2Char">
    <w:name w:val="Body Text 2 Char"/>
    <w:link w:val="BodyText2"/>
    <w:uiPriority w:val="99"/>
    <w:rsid w:val="004070FC"/>
    <w:rPr>
      <w:b/>
      <w:bCs/>
      <w:color w:val="000000"/>
      <w:spacing w:val="6"/>
      <w:sz w:val="28"/>
      <w:szCs w:val="28"/>
    </w:rPr>
  </w:style>
  <w:style w:type="character" w:customStyle="1" w:styleId="FooterChar">
    <w:name w:val="Footer Char"/>
    <w:link w:val="Footer"/>
    <w:uiPriority w:val="99"/>
    <w:locked/>
    <w:rsid w:val="004070FC"/>
    <w:rPr>
      <w:sz w:val="24"/>
      <w:szCs w:val="24"/>
    </w:rPr>
  </w:style>
  <w:style w:type="character" w:customStyle="1" w:styleId="BodyTextChar">
    <w:name w:val="Body Text Char"/>
    <w:link w:val="BodyText"/>
    <w:uiPriority w:val="99"/>
    <w:locked/>
    <w:rsid w:val="004070FC"/>
    <w:rPr>
      <w:rFonts w:ascii="Verdana" w:hAnsi="Verdana"/>
      <w:sz w:val="24"/>
      <w:szCs w:val="24"/>
      <w:lang w:val="en-GB"/>
    </w:rPr>
  </w:style>
  <w:style w:type="paragraph" w:styleId="BodyTextIndent2">
    <w:name w:val="Body Text Indent 2"/>
    <w:basedOn w:val="Normal"/>
    <w:link w:val="BodyTextIndent2Char"/>
    <w:uiPriority w:val="99"/>
    <w:rsid w:val="004070FC"/>
    <w:pPr>
      <w:widowControl w:val="0"/>
      <w:autoSpaceDE w:val="0"/>
      <w:autoSpaceDN w:val="0"/>
      <w:ind w:firstLine="720"/>
      <w:jc w:val="both"/>
    </w:pPr>
  </w:style>
  <w:style w:type="character" w:customStyle="1" w:styleId="BodyTextIndent2Char">
    <w:name w:val="Body Text Indent 2 Char"/>
    <w:link w:val="BodyTextIndent2"/>
    <w:uiPriority w:val="99"/>
    <w:rsid w:val="004070FC"/>
    <w:rPr>
      <w:sz w:val="24"/>
      <w:szCs w:val="24"/>
    </w:rPr>
  </w:style>
  <w:style w:type="paragraph" w:styleId="BodyTextIndent3">
    <w:name w:val="Body Text Indent 3"/>
    <w:basedOn w:val="Normal"/>
    <w:link w:val="BodyTextIndent3Char"/>
    <w:uiPriority w:val="99"/>
    <w:rsid w:val="004070FC"/>
    <w:pPr>
      <w:widowControl w:val="0"/>
      <w:autoSpaceDE w:val="0"/>
      <w:autoSpaceDN w:val="0"/>
      <w:ind w:firstLine="720"/>
      <w:jc w:val="both"/>
    </w:pPr>
    <w:rPr>
      <w:sz w:val="20"/>
      <w:szCs w:val="20"/>
    </w:rPr>
  </w:style>
  <w:style w:type="character" w:customStyle="1" w:styleId="BodyTextIndent3Char">
    <w:name w:val="Body Text Indent 3 Char"/>
    <w:basedOn w:val="DefaultParagraphFont"/>
    <w:link w:val="BodyTextIndent3"/>
    <w:uiPriority w:val="99"/>
    <w:rsid w:val="004070FC"/>
  </w:style>
  <w:style w:type="paragraph" w:styleId="BodyText3">
    <w:name w:val="Body Text 3"/>
    <w:basedOn w:val="Normal"/>
    <w:link w:val="BodyText3Char"/>
    <w:uiPriority w:val="99"/>
    <w:rsid w:val="004070FC"/>
    <w:pPr>
      <w:widowControl w:val="0"/>
      <w:autoSpaceDE w:val="0"/>
      <w:autoSpaceDN w:val="0"/>
      <w:jc w:val="center"/>
    </w:pPr>
    <w:rPr>
      <w:rFonts w:ascii="Arial" w:hAnsi="Arial" w:cs="Arial"/>
      <w:b/>
      <w:bCs/>
      <w:sz w:val="20"/>
      <w:szCs w:val="20"/>
    </w:rPr>
  </w:style>
  <w:style w:type="character" w:customStyle="1" w:styleId="BodyText3Char">
    <w:name w:val="Body Text 3 Char"/>
    <w:link w:val="BodyText3"/>
    <w:uiPriority w:val="99"/>
    <w:rsid w:val="004070FC"/>
    <w:rPr>
      <w:rFonts w:ascii="Arial" w:hAnsi="Arial" w:cs="Arial"/>
      <w:b/>
      <w:bCs/>
    </w:rPr>
  </w:style>
  <w:style w:type="character" w:customStyle="1" w:styleId="HeaderChar">
    <w:name w:val="Header Char"/>
    <w:link w:val="Header"/>
    <w:uiPriority w:val="99"/>
    <w:locked/>
    <w:rsid w:val="004070FC"/>
    <w:rPr>
      <w:sz w:val="24"/>
      <w:szCs w:val="24"/>
    </w:rPr>
  </w:style>
  <w:style w:type="paragraph" w:customStyle="1" w:styleId="Style1">
    <w:name w:val="Style1"/>
    <w:basedOn w:val="Normal"/>
    <w:next w:val="BlockText"/>
    <w:uiPriority w:val="99"/>
    <w:rsid w:val="004070FC"/>
    <w:pPr>
      <w:widowControl w:val="0"/>
      <w:autoSpaceDE w:val="0"/>
      <w:autoSpaceDN w:val="0"/>
      <w:ind w:left="720"/>
    </w:pPr>
    <w:rPr>
      <w:b/>
      <w:bCs/>
      <w:smallCaps/>
      <w:spacing w:val="6"/>
      <w:kern w:val="20"/>
      <w:sz w:val="20"/>
      <w:szCs w:val="20"/>
    </w:rPr>
  </w:style>
  <w:style w:type="paragraph" w:styleId="BlockText">
    <w:name w:val="Block Text"/>
    <w:basedOn w:val="Normal"/>
    <w:uiPriority w:val="99"/>
    <w:rsid w:val="004070FC"/>
    <w:pPr>
      <w:widowControl w:val="0"/>
      <w:autoSpaceDE w:val="0"/>
      <w:autoSpaceDN w:val="0"/>
      <w:spacing w:after="120"/>
      <w:ind w:left="1440" w:right="1440"/>
    </w:pPr>
    <w:rPr>
      <w:sz w:val="20"/>
      <w:szCs w:val="20"/>
    </w:rPr>
  </w:style>
  <w:style w:type="paragraph" w:styleId="Title">
    <w:name w:val="Title"/>
    <w:basedOn w:val="Normal"/>
    <w:link w:val="TitleChar"/>
    <w:uiPriority w:val="99"/>
    <w:qFormat/>
    <w:rsid w:val="004070FC"/>
    <w:pPr>
      <w:autoSpaceDE w:val="0"/>
      <w:autoSpaceDN w:val="0"/>
      <w:jc w:val="center"/>
    </w:pPr>
    <w:rPr>
      <w:b/>
      <w:bCs/>
    </w:rPr>
  </w:style>
  <w:style w:type="character" w:customStyle="1" w:styleId="TitleChar">
    <w:name w:val="Title Char"/>
    <w:link w:val="Title"/>
    <w:uiPriority w:val="99"/>
    <w:rsid w:val="004070FC"/>
    <w:rPr>
      <w:b/>
      <w:bCs/>
      <w:sz w:val="24"/>
      <w:szCs w:val="24"/>
    </w:rPr>
  </w:style>
  <w:style w:type="paragraph" w:styleId="Subtitle">
    <w:name w:val="Subtitle"/>
    <w:basedOn w:val="Normal"/>
    <w:link w:val="SubtitleChar"/>
    <w:uiPriority w:val="99"/>
    <w:qFormat/>
    <w:rsid w:val="004070FC"/>
    <w:pPr>
      <w:autoSpaceDE w:val="0"/>
      <w:autoSpaceDN w:val="0"/>
      <w:spacing w:line="360" w:lineRule="auto"/>
      <w:jc w:val="center"/>
    </w:pPr>
    <w:rPr>
      <w:b/>
      <w:bCs/>
    </w:rPr>
  </w:style>
  <w:style w:type="character" w:customStyle="1" w:styleId="SubtitleChar">
    <w:name w:val="Subtitle Char"/>
    <w:link w:val="Subtitle"/>
    <w:uiPriority w:val="99"/>
    <w:rsid w:val="004070FC"/>
    <w:rPr>
      <w:b/>
      <w:bCs/>
      <w:sz w:val="24"/>
      <w:szCs w:val="24"/>
    </w:rPr>
  </w:style>
  <w:style w:type="paragraph" w:styleId="Caption">
    <w:name w:val="caption"/>
    <w:basedOn w:val="Normal"/>
    <w:next w:val="Normal"/>
    <w:uiPriority w:val="99"/>
    <w:qFormat/>
    <w:rsid w:val="004070FC"/>
    <w:pPr>
      <w:tabs>
        <w:tab w:val="left" w:pos="4860"/>
      </w:tabs>
      <w:jc w:val="right"/>
    </w:pPr>
    <w:rPr>
      <w:rFonts w:ascii="Verdana" w:hAnsi="Verdana" w:cs="Verdana"/>
      <w:b/>
      <w:bCs/>
      <w:i/>
      <w:iCs/>
      <w:sz w:val="18"/>
      <w:szCs w:val="18"/>
    </w:rPr>
  </w:style>
  <w:style w:type="paragraph" w:customStyle="1" w:styleId="HTMLBody">
    <w:name w:val="HTML Body"/>
    <w:uiPriority w:val="99"/>
    <w:rsid w:val="004070FC"/>
    <w:pPr>
      <w:autoSpaceDE w:val="0"/>
      <w:autoSpaceDN w:val="0"/>
      <w:adjustRightInd w:val="0"/>
    </w:pPr>
    <w:rPr>
      <w:rFonts w:ascii="Arial" w:hAnsi="Arial" w:cs="Arial"/>
      <w:lang w:val="en-US" w:eastAsia="en-US"/>
    </w:rPr>
  </w:style>
  <w:style w:type="paragraph" w:styleId="TOCHeading">
    <w:name w:val="TOC Heading"/>
    <w:basedOn w:val="Heading1"/>
    <w:next w:val="Normal"/>
    <w:uiPriority w:val="39"/>
    <w:semiHidden/>
    <w:unhideWhenUsed/>
    <w:qFormat/>
    <w:rsid w:val="00973486"/>
    <w:pPr>
      <w:keepLines/>
      <w:widowControl/>
      <w:autoSpaceDE/>
      <w:autoSpaceDN/>
      <w:spacing w:before="480" w:line="276" w:lineRule="auto"/>
      <w:outlineLvl w:val="9"/>
    </w:pPr>
    <w:rPr>
      <w:rFonts w:ascii="Cambria" w:hAnsi="Cambria"/>
      <w:color w:val="365F91"/>
      <w:sz w:val="28"/>
      <w:szCs w:val="28"/>
      <w:lang w:val="en-US"/>
    </w:rPr>
  </w:style>
  <w:style w:type="character" w:styleId="Emphasis">
    <w:name w:val="Emphasis"/>
    <w:qFormat/>
    <w:rsid w:val="00973486"/>
    <w:rPr>
      <w:i/>
      <w:iCs/>
    </w:rPr>
  </w:style>
  <w:style w:type="paragraph" w:styleId="TOC1">
    <w:name w:val="toc 1"/>
    <w:basedOn w:val="Normal"/>
    <w:next w:val="Normal"/>
    <w:autoRedefine/>
    <w:uiPriority w:val="39"/>
    <w:rsid w:val="007E01EE"/>
    <w:pPr>
      <w:tabs>
        <w:tab w:val="right" w:leader="dot" w:pos="9883"/>
      </w:tabs>
    </w:pPr>
    <w:rPr>
      <w:b/>
      <w:noProof/>
      <w:lang w:val="fr-FR"/>
    </w:rPr>
  </w:style>
  <w:style w:type="character" w:customStyle="1" w:styleId="FootnoteReference1">
    <w:name w:val="Footnote Reference1"/>
    <w:rsid w:val="00AF11B1"/>
    <w:rPr>
      <w:rFonts w:cs="Times New Roman"/>
      <w:position w:val="6"/>
      <w:sz w:val="14"/>
    </w:rPr>
  </w:style>
  <w:style w:type="character" w:customStyle="1" w:styleId="Caractresdenotedebasdepage">
    <w:name w:val="Caractères de note de bas de page"/>
    <w:rsid w:val="00AF11B1"/>
  </w:style>
  <w:style w:type="character" w:customStyle="1" w:styleId="WW-RTFNum35123456">
    <w:name w:val="WW-RTF_Num 3 5123456"/>
    <w:rsid w:val="00AF11B1"/>
    <w:rPr>
      <w:rFonts w:ascii="Courier New" w:eastAsia="Courier New" w:hAnsi="Courier New" w:cs="Courier New"/>
      <w:lang w:val="fr-FR"/>
    </w:rPr>
  </w:style>
  <w:style w:type="character" w:customStyle="1" w:styleId="NormalChar">
    <w:name w:val="Normal Char"/>
    <w:rsid w:val="00AF11B1"/>
    <w:rPr>
      <w:color w:val="000000"/>
      <w:sz w:val="24"/>
      <w:szCs w:val="24"/>
      <w:lang w:val="en-US" w:eastAsia="ar-SA" w:bidi="ar-SA"/>
    </w:rPr>
  </w:style>
  <w:style w:type="character" w:customStyle="1" w:styleId="CommentTextChar1">
    <w:name w:val="Comment Text Char1"/>
    <w:uiPriority w:val="99"/>
    <w:semiHidden/>
    <w:rsid w:val="00C36BDA"/>
    <w:rPr>
      <w:rFonts w:cs="Mangal"/>
      <w:szCs w:val="18"/>
      <w:lang w:val="en-US" w:eastAsia="hi-IN" w:bidi="hi-IN"/>
    </w:rPr>
  </w:style>
  <w:style w:type="character" w:customStyle="1" w:styleId="UnresolvedMention1">
    <w:name w:val="Unresolved Mention1"/>
    <w:uiPriority w:val="99"/>
    <w:semiHidden/>
    <w:unhideWhenUsed/>
    <w:rsid w:val="00565106"/>
    <w:rPr>
      <w:color w:val="605E5C"/>
      <w:shd w:val="clear" w:color="auto" w:fill="E1DFDD"/>
    </w:rPr>
  </w:style>
  <w:style w:type="paragraph" w:styleId="PlainText">
    <w:name w:val="Plain Text"/>
    <w:basedOn w:val="Normal"/>
    <w:link w:val="PlainTextChar"/>
    <w:uiPriority w:val="99"/>
    <w:semiHidden/>
    <w:unhideWhenUsed/>
    <w:rsid w:val="00330CF4"/>
    <w:rPr>
      <w:rFonts w:ascii="Calibri" w:eastAsia="Calibri" w:hAnsi="Calibri"/>
      <w:sz w:val="22"/>
      <w:szCs w:val="21"/>
    </w:rPr>
  </w:style>
  <w:style w:type="character" w:customStyle="1" w:styleId="PlainTextChar">
    <w:name w:val="Plain Text Char"/>
    <w:link w:val="PlainText"/>
    <w:uiPriority w:val="99"/>
    <w:semiHidden/>
    <w:rsid w:val="00330CF4"/>
    <w:rPr>
      <w:rFonts w:ascii="Calibri" w:eastAsia="Calibri" w:hAnsi="Calibri"/>
      <w:sz w:val="22"/>
      <w:szCs w:val="21"/>
    </w:rPr>
  </w:style>
  <w:style w:type="table" w:customStyle="1" w:styleId="TableNormal1">
    <w:name w:val="Table Normal1"/>
    <w:uiPriority w:val="2"/>
    <w:semiHidden/>
    <w:unhideWhenUsed/>
    <w:qFormat/>
    <w:rsid w:val="00F0487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487A"/>
    <w:pPr>
      <w:widowControl w:val="0"/>
      <w:autoSpaceDE w:val="0"/>
      <w:autoSpaceDN w:val="0"/>
      <w:ind w:left="107"/>
    </w:pPr>
    <w:rPr>
      <w:sz w:val="22"/>
      <w:szCs w:val="22"/>
      <w:lang w:val="ro-RO" w:eastAsia="ro-RO" w:bidi="ro-RO"/>
    </w:rPr>
  </w:style>
  <w:style w:type="character" w:customStyle="1" w:styleId="UnresolvedMention">
    <w:name w:val="Unresolved Mention"/>
    <w:uiPriority w:val="99"/>
    <w:semiHidden/>
    <w:unhideWhenUsed/>
    <w:rsid w:val="000C7D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1"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95"/>
    <w:rPr>
      <w:sz w:val="24"/>
      <w:szCs w:val="24"/>
      <w:lang w:val="en-US" w:eastAsia="en-US"/>
    </w:rPr>
  </w:style>
  <w:style w:type="paragraph" w:styleId="Heading1">
    <w:name w:val="heading 1"/>
    <w:basedOn w:val="Normal"/>
    <w:next w:val="Normal"/>
    <w:link w:val="Heading1Char"/>
    <w:uiPriority w:val="99"/>
    <w:qFormat/>
    <w:rsid w:val="004070FC"/>
    <w:pPr>
      <w:keepNext/>
      <w:widowControl w:val="0"/>
      <w:autoSpaceDE w:val="0"/>
      <w:autoSpaceDN w:val="0"/>
      <w:outlineLvl w:val="0"/>
    </w:pPr>
    <w:rPr>
      <w:b/>
      <w:bCs/>
      <w:sz w:val="20"/>
      <w:szCs w:val="20"/>
      <w:lang w:val="en-GB"/>
    </w:rPr>
  </w:style>
  <w:style w:type="paragraph" w:styleId="Heading2">
    <w:name w:val="heading 2"/>
    <w:basedOn w:val="Normal"/>
    <w:next w:val="Normal"/>
    <w:link w:val="Heading2Char"/>
    <w:uiPriority w:val="99"/>
    <w:qFormat/>
    <w:rsid w:val="00F7768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4070FC"/>
    <w:pPr>
      <w:keepNext/>
      <w:widowControl w:val="0"/>
      <w:autoSpaceDE w:val="0"/>
      <w:autoSpaceDN w:val="0"/>
      <w:jc w:val="right"/>
      <w:outlineLvl w:val="2"/>
    </w:pPr>
    <w:rPr>
      <w:b/>
      <w:bCs/>
      <w:sz w:val="28"/>
      <w:szCs w:val="28"/>
    </w:rPr>
  </w:style>
  <w:style w:type="paragraph" w:styleId="Heading4">
    <w:name w:val="heading 4"/>
    <w:basedOn w:val="Normal"/>
    <w:next w:val="Normal"/>
    <w:link w:val="Heading4Char"/>
    <w:uiPriority w:val="99"/>
    <w:qFormat/>
    <w:rsid w:val="00455A64"/>
    <w:pPr>
      <w:keepNext/>
      <w:spacing w:before="240" w:after="60"/>
      <w:outlineLvl w:val="3"/>
    </w:pPr>
    <w:rPr>
      <w:b/>
      <w:bCs/>
      <w:sz w:val="28"/>
      <w:szCs w:val="28"/>
    </w:rPr>
  </w:style>
  <w:style w:type="paragraph" w:styleId="Heading5">
    <w:name w:val="heading 5"/>
    <w:basedOn w:val="Normal"/>
    <w:next w:val="Normal"/>
    <w:link w:val="Heading5Char"/>
    <w:uiPriority w:val="99"/>
    <w:qFormat/>
    <w:rsid w:val="00455A64"/>
    <w:pPr>
      <w:spacing w:before="240" w:after="60"/>
      <w:outlineLvl w:val="4"/>
    </w:pPr>
    <w:rPr>
      <w:rFonts w:ascii="Verdana" w:hAnsi="Verdana"/>
      <w:b/>
      <w:bCs/>
      <w:i/>
      <w:iCs/>
      <w:sz w:val="26"/>
      <w:szCs w:val="26"/>
      <w:lang w:val="en-GB"/>
    </w:rPr>
  </w:style>
  <w:style w:type="paragraph" w:styleId="Heading6">
    <w:name w:val="heading 6"/>
    <w:basedOn w:val="Normal"/>
    <w:next w:val="Normal"/>
    <w:link w:val="Heading6Char"/>
    <w:uiPriority w:val="99"/>
    <w:qFormat/>
    <w:rsid w:val="004070FC"/>
    <w:pPr>
      <w:keepNext/>
      <w:widowControl w:val="0"/>
      <w:autoSpaceDE w:val="0"/>
      <w:autoSpaceDN w:val="0"/>
      <w:jc w:val="center"/>
      <w:outlineLvl w:val="5"/>
    </w:pPr>
    <w:rPr>
      <w:b/>
      <w:bCs/>
      <w:sz w:val="28"/>
      <w:szCs w:val="28"/>
    </w:rPr>
  </w:style>
  <w:style w:type="paragraph" w:styleId="Heading7">
    <w:name w:val="heading 7"/>
    <w:basedOn w:val="Normal"/>
    <w:next w:val="Normal"/>
    <w:link w:val="Heading7Char"/>
    <w:uiPriority w:val="99"/>
    <w:qFormat/>
    <w:rsid w:val="00455A64"/>
    <w:pPr>
      <w:spacing w:before="240" w:after="60"/>
      <w:outlineLvl w:val="6"/>
    </w:pPr>
    <w:rPr>
      <w:lang w:val="en-GB"/>
    </w:rPr>
  </w:style>
  <w:style w:type="paragraph" w:styleId="Heading8">
    <w:name w:val="heading 8"/>
    <w:basedOn w:val="Normal"/>
    <w:next w:val="Normal"/>
    <w:link w:val="Heading8Char"/>
    <w:uiPriority w:val="99"/>
    <w:qFormat/>
    <w:rsid w:val="004070FC"/>
    <w:pPr>
      <w:keepNext/>
      <w:widowControl w:val="0"/>
      <w:autoSpaceDE w:val="0"/>
      <w:autoSpaceDN w:val="0"/>
      <w:jc w:val="both"/>
      <w:outlineLvl w:val="7"/>
    </w:pPr>
    <w:rPr>
      <w:rFonts w:ascii="Garamond" w:hAnsi="Garamond" w:cs="Garamond"/>
      <w:b/>
      <w:bCs/>
      <w:smallCaps/>
      <w:spacing w:val="6"/>
      <w:sz w:val="20"/>
      <w:szCs w:val="20"/>
    </w:rPr>
  </w:style>
  <w:style w:type="paragraph" w:styleId="Heading9">
    <w:name w:val="heading 9"/>
    <w:basedOn w:val="Normal"/>
    <w:next w:val="Normal"/>
    <w:link w:val="Heading9Char"/>
    <w:uiPriority w:val="99"/>
    <w:qFormat/>
    <w:rsid w:val="004070FC"/>
    <w:pPr>
      <w:keepNext/>
      <w:widowControl w:val="0"/>
      <w:autoSpaceDE w:val="0"/>
      <w:autoSpaceDN w:val="0"/>
      <w:outlineLvl w:val="8"/>
    </w:pPr>
    <w:rPr>
      <w:rFonts w:ascii="Arial" w:hAnsi="Arial" w:cs="Arial"/>
      <w:b/>
      <w:bCs/>
      <w:color w:val="000000"/>
      <w:spacing w:val="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D06"/>
    <w:pPr>
      <w:tabs>
        <w:tab w:val="center" w:pos="4320"/>
        <w:tab w:val="right" w:pos="8640"/>
      </w:tabs>
    </w:pPr>
  </w:style>
  <w:style w:type="paragraph" w:styleId="Footer">
    <w:name w:val="footer"/>
    <w:basedOn w:val="Normal"/>
    <w:link w:val="FooterChar"/>
    <w:uiPriority w:val="99"/>
    <w:rsid w:val="000E3D06"/>
    <w:pPr>
      <w:tabs>
        <w:tab w:val="center" w:pos="4320"/>
        <w:tab w:val="right" w:pos="8640"/>
      </w:tabs>
    </w:pPr>
  </w:style>
  <w:style w:type="character" w:styleId="PageNumber">
    <w:name w:val="page number"/>
    <w:basedOn w:val="DefaultParagraphFont"/>
    <w:uiPriority w:val="99"/>
    <w:rsid w:val="00F57DFF"/>
  </w:style>
  <w:style w:type="paragraph" w:styleId="FootnoteText">
    <w:name w:val="footnote text"/>
    <w:aliases w:val="single space,footnote text,FOOTNOTES,fn,Reference"/>
    <w:basedOn w:val="Normal"/>
    <w:link w:val="FootnoteTextChar"/>
    <w:uiPriority w:val="99"/>
    <w:rsid w:val="000E6762"/>
    <w:rPr>
      <w:sz w:val="20"/>
      <w:szCs w:val="20"/>
      <w:lang w:val="en-GB"/>
    </w:rPr>
  </w:style>
  <w:style w:type="character" w:styleId="Hyperlink">
    <w:name w:val="Hyperlink"/>
    <w:uiPriority w:val="99"/>
    <w:rsid w:val="00D615EB"/>
    <w:rPr>
      <w:color w:val="0000FF"/>
      <w:u w:val="single"/>
    </w:rPr>
  </w:style>
  <w:style w:type="paragraph" w:customStyle="1" w:styleId="Default">
    <w:name w:val="Default"/>
    <w:rsid w:val="00083FBB"/>
    <w:pPr>
      <w:autoSpaceDE w:val="0"/>
      <w:autoSpaceDN w:val="0"/>
      <w:adjustRightInd w:val="0"/>
    </w:pPr>
    <w:rPr>
      <w:color w:val="000000"/>
      <w:sz w:val="24"/>
      <w:szCs w:val="24"/>
      <w:lang w:val="en-US" w:eastAsia="en-US"/>
    </w:rPr>
  </w:style>
  <w:style w:type="character" w:styleId="FootnoteReference">
    <w:name w:val="footnote reference"/>
    <w:uiPriority w:val="99"/>
    <w:rsid w:val="00FD7B3C"/>
    <w:rPr>
      <w:vertAlign w:val="superscript"/>
    </w:rPr>
  </w:style>
  <w:style w:type="paragraph" w:styleId="NormalWeb">
    <w:name w:val="Normal (Web)"/>
    <w:basedOn w:val="Normal"/>
    <w:rsid w:val="00FD7B3C"/>
    <w:pPr>
      <w:spacing w:before="100" w:beforeAutospacing="1" w:after="100" w:afterAutospacing="1" w:line="240" w:lineRule="atLeast"/>
    </w:pPr>
    <w:rPr>
      <w:rFonts w:ascii="Verdana" w:hAnsi="Verdana"/>
      <w:sz w:val="20"/>
      <w:szCs w:val="20"/>
    </w:rPr>
  </w:style>
  <w:style w:type="paragraph" w:styleId="ListParagraph">
    <w:name w:val="List Paragraph"/>
    <w:basedOn w:val="Normal"/>
    <w:uiPriority w:val="1"/>
    <w:qFormat/>
    <w:rsid w:val="002641E7"/>
    <w:pPr>
      <w:ind w:left="720"/>
    </w:pPr>
  </w:style>
  <w:style w:type="character" w:styleId="Strong">
    <w:name w:val="Strong"/>
    <w:uiPriority w:val="22"/>
    <w:qFormat/>
    <w:rsid w:val="001F4FFD"/>
    <w:rPr>
      <w:b/>
      <w:bCs/>
    </w:rPr>
  </w:style>
  <w:style w:type="character" w:styleId="FollowedHyperlink">
    <w:name w:val="FollowedHyperlink"/>
    <w:uiPriority w:val="99"/>
    <w:rsid w:val="000758F4"/>
    <w:rPr>
      <w:color w:val="800080"/>
      <w:u w:val="single"/>
    </w:rPr>
  </w:style>
  <w:style w:type="paragraph" w:styleId="BalloonText">
    <w:name w:val="Balloon Text"/>
    <w:basedOn w:val="Normal"/>
    <w:link w:val="BalloonTextChar"/>
    <w:uiPriority w:val="99"/>
    <w:rsid w:val="005B38E6"/>
    <w:rPr>
      <w:rFonts w:ascii="Tahoma" w:hAnsi="Tahoma"/>
      <w:sz w:val="16"/>
      <w:szCs w:val="16"/>
    </w:rPr>
  </w:style>
  <w:style w:type="character" w:customStyle="1" w:styleId="BalloonTextChar">
    <w:name w:val="Balloon Text Char"/>
    <w:link w:val="BalloonText"/>
    <w:uiPriority w:val="99"/>
    <w:rsid w:val="005B38E6"/>
    <w:rPr>
      <w:rFonts w:ascii="Tahoma" w:hAnsi="Tahoma" w:cs="Tahoma"/>
      <w:sz w:val="16"/>
      <w:szCs w:val="16"/>
      <w:lang w:val="en-US" w:eastAsia="en-US"/>
    </w:rPr>
  </w:style>
  <w:style w:type="character" w:styleId="CommentReference">
    <w:name w:val="annotation reference"/>
    <w:uiPriority w:val="99"/>
    <w:rsid w:val="00EC2075"/>
    <w:rPr>
      <w:sz w:val="16"/>
      <w:szCs w:val="16"/>
    </w:rPr>
  </w:style>
  <w:style w:type="paragraph" w:styleId="CommentText">
    <w:name w:val="annotation text"/>
    <w:basedOn w:val="Normal"/>
    <w:link w:val="CommentTextChar"/>
    <w:uiPriority w:val="99"/>
    <w:rsid w:val="00EC2075"/>
    <w:rPr>
      <w:sz w:val="20"/>
      <w:szCs w:val="20"/>
    </w:rPr>
  </w:style>
  <w:style w:type="character" w:customStyle="1" w:styleId="CommentTextChar">
    <w:name w:val="Comment Text Char"/>
    <w:link w:val="CommentText"/>
    <w:uiPriority w:val="99"/>
    <w:rsid w:val="00EC2075"/>
    <w:rPr>
      <w:lang w:val="en-US" w:eastAsia="en-US"/>
    </w:rPr>
  </w:style>
  <w:style w:type="paragraph" w:styleId="CommentSubject">
    <w:name w:val="annotation subject"/>
    <w:basedOn w:val="CommentText"/>
    <w:next w:val="CommentText"/>
    <w:link w:val="CommentSubjectChar"/>
    <w:rsid w:val="00EC2075"/>
    <w:rPr>
      <w:b/>
      <w:bCs/>
    </w:rPr>
  </w:style>
  <w:style w:type="character" w:customStyle="1" w:styleId="CommentSubjectChar">
    <w:name w:val="Comment Subject Char"/>
    <w:link w:val="CommentSubject"/>
    <w:rsid w:val="00EC2075"/>
    <w:rPr>
      <w:b/>
      <w:bCs/>
      <w:lang w:val="en-US" w:eastAsia="en-US"/>
    </w:rPr>
  </w:style>
  <w:style w:type="paragraph" w:customStyle="1" w:styleId="CharChar1CaracterCaracterCharChar1CaracterChar">
    <w:name w:val="Char Char1 Caracter Caracter Char Char1 Caracter Char"/>
    <w:aliases w:val=" Caracter Caracter Caracter Caracter Char Char Caracter Caracter Char Char"/>
    <w:basedOn w:val="Normal"/>
    <w:rsid w:val="008334FF"/>
    <w:rPr>
      <w:lang w:val="pl-PL" w:eastAsia="pl-PL"/>
    </w:rPr>
  </w:style>
  <w:style w:type="table" w:styleId="TableGrid">
    <w:name w:val="Table Grid"/>
    <w:basedOn w:val="TableNormal"/>
    <w:rsid w:val="009A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9A6CE3"/>
  </w:style>
  <w:style w:type="paragraph" w:customStyle="1" w:styleId="BodyText31">
    <w:name w:val="Body Text 31"/>
    <w:basedOn w:val="Normal"/>
    <w:rsid w:val="007654DA"/>
    <w:pPr>
      <w:tabs>
        <w:tab w:val="left" w:pos="720"/>
      </w:tabs>
      <w:overflowPunct w:val="0"/>
      <w:autoSpaceDE w:val="0"/>
      <w:autoSpaceDN w:val="0"/>
      <w:adjustRightInd w:val="0"/>
      <w:jc w:val="both"/>
      <w:textAlignment w:val="baseline"/>
    </w:pPr>
    <w:rPr>
      <w:sz w:val="20"/>
      <w:szCs w:val="20"/>
      <w:lang w:eastAsia="ro-RO"/>
    </w:rPr>
  </w:style>
  <w:style w:type="paragraph" w:styleId="BodyText">
    <w:name w:val="Body Text"/>
    <w:basedOn w:val="Normal"/>
    <w:link w:val="BodyTextChar"/>
    <w:uiPriority w:val="99"/>
    <w:rsid w:val="00455A64"/>
    <w:pPr>
      <w:spacing w:after="120"/>
    </w:pPr>
    <w:rPr>
      <w:rFonts w:ascii="Verdana" w:hAnsi="Verdana"/>
      <w:lang w:val="en-GB"/>
    </w:rPr>
  </w:style>
  <w:style w:type="paragraph" w:customStyle="1" w:styleId="CVTitle">
    <w:name w:val="CV Title"/>
    <w:basedOn w:val="Normal"/>
    <w:rsid w:val="00455A6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55A64"/>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455A64"/>
    <w:pPr>
      <w:spacing w:before="0"/>
    </w:pPr>
    <w:rPr>
      <w:b w:val="0"/>
      <w:sz w:val="22"/>
    </w:rPr>
  </w:style>
  <w:style w:type="paragraph" w:customStyle="1" w:styleId="CVHeading2-FirstLine">
    <w:name w:val="CV Heading 2 - First Line"/>
    <w:basedOn w:val="CVHeading2"/>
    <w:next w:val="CVHeading2"/>
    <w:rsid w:val="00455A64"/>
    <w:pPr>
      <w:spacing w:before="74"/>
    </w:pPr>
  </w:style>
  <w:style w:type="paragraph" w:customStyle="1" w:styleId="CVHeading3">
    <w:name w:val="CV Heading 3"/>
    <w:basedOn w:val="Normal"/>
    <w:next w:val="Normal"/>
    <w:rsid w:val="00455A64"/>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455A64"/>
    <w:pPr>
      <w:spacing w:before="74"/>
    </w:pPr>
  </w:style>
  <w:style w:type="paragraph" w:customStyle="1" w:styleId="CVHeadingLanguage">
    <w:name w:val="CV Heading Language"/>
    <w:basedOn w:val="CVHeading2"/>
    <w:next w:val="LevelAssessment-Code"/>
    <w:rsid w:val="00455A64"/>
    <w:rPr>
      <w:b/>
    </w:rPr>
  </w:style>
  <w:style w:type="paragraph" w:customStyle="1" w:styleId="LevelAssessment-Code">
    <w:name w:val="Level Assessment - Code"/>
    <w:basedOn w:val="Normal"/>
    <w:next w:val="LevelAssessment-Description"/>
    <w:rsid w:val="00455A64"/>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455A64"/>
    <w:pPr>
      <w:textAlignment w:val="bottom"/>
    </w:pPr>
  </w:style>
  <w:style w:type="paragraph" w:customStyle="1" w:styleId="CVHeadingLevel">
    <w:name w:val="CV Heading Level"/>
    <w:basedOn w:val="CVHeading3"/>
    <w:next w:val="Normal"/>
    <w:rsid w:val="00455A64"/>
    <w:rPr>
      <w:i/>
    </w:rPr>
  </w:style>
  <w:style w:type="paragraph" w:customStyle="1" w:styleId="LevelAssessment-Heading1">
    <w:name w:val="Level Assessment - Heading 1"/>
    <w:basedOn w:val="LevelAssessment-Code"/>
    <w:rsid w:val="00455A64"/>
    <w:pPr>
      <w:ind w:left="57" w:right="57"/>
    </w:pPr>
    <w:rPr>
      <w:b/>
      <w:sz w:val="22"/>
    </w:rPr>
  </w:style>
  <w:style w:type="paragraph" w:customStyle="1" w:styleId="LevelAssessment-Heading2">
    <w:name w:val="Level Assessment - Heading 2"/>
    <w:basedOn w:val="Normal"/>
    <w:rsid w:val="00455A64"/>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55A64"/>
    <w:pPr>
      <w:ind w:left="113"/>
      <w:jc w:val="left"/>
    </w:pPr>
    <w:rPr>
      <w:i/>
    </w:rPr>
  </w:style>
  <w:style w:type="paragraph" w:customStyle="1" w:styleId="CVMajor-FirstLine">
    <w:name w:val="CV Major - First Line"/>
    <w:basedOn w:val="Normal"/>
    <w:next w:val="Normal"/>
    <w:rsid w:val="00455A64"/>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455A64"/>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455A64"/>
    <w:pPr>
      <w:suppressAutoHyphens/>
      <w:ind w:left="113" w:right="113"/>
    </w:pPr>
    <w:rPr>
      <w:rFonts w:ascii="Arial Narrow" w:hAnsi="Arial Narrow"/>
      <w:sz w:val="20"/>
      <w:szCs w:val="20"/>
      <w:lang w:val="ro-RO" w:eastAsia="ar-SA"/>
    </w:rPr>
  </w:style>
  <w:style w:type="paragraph" w:customStyle="1" w:styleId="CVSpacer">
    <w:name w:val="CV Spacer"/>
    <w:basedOn w:val="CVNormal"/>
    <w:rsid w:val="00455A64"/>
    <w:rPr>
      <w:sz w:val="4"/>
    </w:rPr>
  </w:style>
  <w:style w:type="paragraph" w:customStyle="1" w:styleId="CVNormal-FirstLine">
    <w:name w:val="CV Normal - First Line"/>
    <w:basedOn w:val="CVNormal"/>
    <w:next w:val="CVNormal"/>
    <w:rsid w:val="00455A64"/>
    <w:pPr>
      <w:spacing w:before="74"/>
    </w:pPr>
  </w:style>
  <w:style w:type="character" w:customStyle="1" w:styleId="do1">
    <w:name w:val="do1"/>
    <w:rsid w:val="00FD7931"/>
    <w:rPr>
      <w:b/>
      <w:bCs/>
      <w:sz w:val="26"/>
      <w:szCs w:val="26"/>
    </w:rPr>
  </w:style>
  <w:style w:type="paragraph" w:customStyle="1" w:styleId="WW-Default">
    <w:name w:val="WW-Default"/>
    <w:rsid w:val="000C59ED"/>
    <w:pPr>
      <w:widowControl w:val="0"/>
      <w:suppressAutoHyphens/>
      <w:autoSpaceDE w:val="0"/>
    </w:pPr>
    <w:rPr>
      <w:rFonts w:eastAsia="Arial"/>
      <w:color w:val="000000"/>
      <w:sz w:val="24"/>
      <w:szCs w:val="24"/>
      <w:lang w:val="en-US" w:eastAsia="ar-SA"/>
    </w:rPr>
  </w:style>
  <w:style w:type="character" w:customStyle="1" w:styleId="FootnoteTextChar">
    <w:name w:val="Footnote Text Char"/>
    <w:aliases w:val="single space Char,footnote text Char,FOOTNOTES Char,fn Char,Reference Char"/>
    <w:link w:val="FootnoteText"/>
    <w:uiPriority w:val="99"/>
    <w:rsid w:val="000C59ED"/>
    <w:rPr>
      <w:lang w:val="en-GB"/>
    </w:rPr>
  </w:style>
  <w:style w:type="paragraph" w:styleId="HTMLPreformatted">
    <w:name w:val="HTML Preformatted"/>
    <w:basedOn w:val="Normal"/>
    <w:link w:val="HTMLPreformattedChar"/>
    <w:unhideWhenUsed/>
    <w:rsid w:val="000C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link w:val="HTMLPreformatted"/>
    <w:uiPriority w:val="99"/>
    <w:rsid w:val="000C59ED"/>
    <w:rPr>
      <w:rFonts w:ascii="Courier New" w:hAnsi="Courier New" w:cs="Courier New"/>
      <w:lang w:val="ro-RO" w:eastAsia="ro-RO"/>
    </w:rPr>
  </w:style>
  <w:style w:type="paragraph" w:customStyle="1" w:styleId="TextArticol">
    <w:name w:val="Text_Articol"/>
    <w:basedOn w:val="Normal"/>
    <w:rsid w:val="000C59ED"/>
    <w:pPr>
      <w:numPr>
        <w:numId w:val="3"/>
      </w:numPr>
      <w:spacing w:before="240"/>
      <w:jc w:val="both"/>
    </w:pPr>
    <w:rPr>
      <w:lang w:val="ro-RO"/>
    </w:rPr>
  </w:style>
  <w:style w:type="paragraph" w:customStyle="1" w:styleId="TextAlineat">
    <w:name w:val="Text_Alineat"/>
    <w:basedOn w:val="Normal"/>
    <w:rsid w:val="000C59ED"/>
    <w:pPr>
      <w:numPr>
        <w:ilvl w:val="1"/>
        <w:numId w:val="3"/>
      </w:numPr>
      <w:jc w:val="both"/>
    </w:pPr>
    <w:rPr>
      <w:lang w:val="ro-RO"/>
    </w:rPr>
  </w:style>
  <w:style w:type="paragraph" w:customStyle="1" w:styleId="TextSubpunct">
    <w:name w:val="Text_Subpunct"/>
    <w:basedOn w:val="Normal"/>
    <w:rsid w:val="000C59ED"/>
    <w:pPr>
      <w:numPr>
        <w:ilvl w:val="2"/>
        <w:numId w:val="3"/>
      </w:numPr>
      <w:jc w:val="both"/>
    </w:pPr>
    <w:rPr>
      <w:lang w:val="ro-RO"/>
    </w:rPr>
  </w:style>
  <w:style w:type="numbering" w:customStyle="1" w:styleId="ListaArtAlinSubpct">
    <w:name w:val="ListaArtAlinSubpct"/>
    <w:rsid w:val="000C59ED"/>
    <w:pPr>
      <w:numPr>
        <w:numId w:val="5"/>
      </w:numPr>
    </w:pPr>
  </w:style>
  <w:style w:type="character" w:customStyle="1" w:styleId="Heading1Char">
    <w:name w:val="Heading 1 Char"/>
    <w:link w:val="Heading1"/>
    <w:uiPriority w:val="99"/>
    <w:rsid w:val="004070FC"/>
    <w:rPr>
      <w:b/>
      <w:bCs/>
      <w:lang w:val="en-GB"/>
    </w:rPr>
  </w:style>
  <w:style w:type="character" w:customStyle="1" w:styleId="Heading3Char">
    <w:name w:val="Heading 3 Char"/>
    <w:link w:val="Heading3"/>
    <w:uiPriority w:val="99"/>
    <w:rsid w:val="004070FC"/>
    <w:rPr>
      <w:b/>
      <w:bCs/>
      <w:sz w:val="28"/>
      <w:szCs w:val="28"/>
    </w:rPr>
  </w:style>
  <w:style w:type="character" w:customStyle="1" w:styleId="Heading6Char">
    <w:name w:val="Heading 6 Char"/>
    <w:link w:val="Heading6"/>
    <w:uiPriority w:val="99"/>
    <w:rsid w:val="004070FC"/>
    <w:rPr>
      <w:b/>
      <w:bCs/>
      <w:sz w:val="28"/>
      <w:szCs w:val="28"/>
    </w:rPr>
  </w:style>
  <w:style w:type="character" w:customStyle="1" w:styleId="Heading8Char">
    <w:name w:val="Heading 8 Char"/>
    <w:link w:val="Heading8"/>
    <w:uiPriority w:val="99"/>
    <w:rsid w:val="004070FC"/>
    <w:rPr>
      <w:rFonts w:ascii="Garamond" w:hAnsi="Garamond" w:cs="Garamond"/>
      <w:b/>
      <w:bCs/>
      <w:smallCaps/>
      <w:spacing w:val="6"/>
    </w:rPr>
  </w:style>
  <w:style w:type="character" w:customStyle="1" w:styleId="Heading9Char">
    <w:name w:val="Heading 9 Char"/>
    <w:link w:val="Heading9"/>
    <w:uiPriority w:val="99"/>
    <w:rsid w:val="004070FC"/>
    <w:rPr>
      <w:rFonts w:ascii="Arial" w:hAnsi="Arial" w:cs="Arial"/>
      <w:b/>
      <w:bCs/>
      <w:color w:val="000000"/>
      <w:spacing w:val="6"/>
    </w:rPr>
  </w:style>
  <w:style w:type="character" w:customStyle="1" w:styleId="Heading2Char">
    <w:name w:val="Heading 2 Char"/>
    <w:link w:val="Heading2"/>
    <w:uiPriority w:val="99"/>
    <w:locked/>
    <w:rsid w:val="004070FC"/>
    <w:rPr>
      <w:rFonts w:ascii="Arial" w:hAnsi="Arial" w:cs="Arial"/>
      <w:b/>
      <w:bCs/>
      <w:i/>
      <w:iCs/>
      <w:sz w:val="28"/>
      <w:szCs w:val="28"/>
      <w:lang w:val="en-GB"/>
    </w:rPr>
  </w:style>
  <w:style w:type="character" w:customStyle="1" w:styleId="Heading4Char">
    <w:name w:val="Heading 4 Char"/>
    <w:link w:val="Heading4"/>
    <w:uiPriority w:val="99"/>
    <w:locked/>
    <w:rsid w:val="004070FC"/>
    <w:rPr>
      <w:b/>
      <w:bCs/>
      <w:sz w:val="28"/>
      <w:szCs w:val="28"/>
    </w:rPr>
  </w:style>
  <w:style w:type="character" w:customStyle="1" w:styleId="Heading5Char">
    <w:name w:val="Heading 5 Char"/>
    <w:link w:val="Heading5"/>
    <w:uiPriority w:val="99"/>
    <w:locked/>
    <w:rsid w:val="004070FC"/>
    <w:rPr>
      <w:rFonts w:ascii="Verdana" w:hAnsi="Verdana"/>
      <w:b/>
      <w:bCs/>
      <w:i/>
      <w:iCs/>
      <w:sz w:val="26"/>
      <w:szCs w:val="26"/>
      <w:lang w:val="en-GB"/>
    </w:rPr>
  </w:style>
  <w:style w:type="character" w:customStyle="1" w:styleId="Heading7Char">
    <w:name w:val="Heading 7 Char"/>
    <w:link w:val="Heading7"/>
    <w:uiPriority w:val="99"/>
    <w:locked/>
    <w:rsid w:val="004070FC"/>
    <w:rPr>
      <w:sz w:val="24"/>
      <w:szCs w:val="24"/>
      <w:lang w:val="en-GB"/>
    </w:rPr>
  </w:style>
  <w:style w:type="paragraph" w:styleId="BodyText2">
    <w:name w:val="Body Text 2"/>
    <w:basedOn w:val="Normal"/>
    <w:link w:val="BodyText2Char"/>
    <w:uiPriority w:val="99"/>
    <w:rsid w:val="004070FC"/>
    <w:pPr>
      <w:widowControl w:val="0"/>
      <w:autoSpaceDE w:val="0"/>
      <w:autoSpaceDN w:val="0"/>
    </w:pPr>
    <w:rPr>
      <w:b/>
      <w:bCs/>
      <w:color w:val="000000"/>
      <w:spacing w:val="6"/>
      <w:sz w:val="28"/>
      <w:szCs w:val="28"/>
    </w:rPr>
  </w:style>
  <w:style w:type="character" w:customStyle="1" w:styleId="BodyText2Char">
    <w:name w:val="Body Text 2 Char"/>
    <w:link w:val="BodyText2"/>
    <w:uiPriority w:val="99"/>
    <w:rsid w:val="004070FC"/>
    <w:rPr>
      <w:b/>
      <w:bCs/>
      <w:color w:val="000000"/>
      <w:spacing w:val="6"/>
      <w:sz w:val="28"/>
      <w:szCs w:val="28"/>
    </w:rPr>
  </w:style>
  <w:style w:type="character" w:customStyle="1" w:styleId="FooterChar">
    <w:name w:val="Footer Char"/>
    <w:link w:val="Footer"/>
    <w:uiPriority w:val="99"/>
    <w:locked/>
    <w:rsid w:val="004070FC"/>
    <w:rPr>
      <w:sz w:val="24"/>
      <w:szCs w:val="24"/>
    </w:rPr>
  </w:style>
  <w:style w:type="character" w:customStyle="1" w:styleId="BodyTextChar">
    <w:name w:val="Body Text Char"/>
    <w:link w:val="BodyText"/>
    <w:uiPriority w:val="99"/>
    <w:locked/>
    <w:rsid w:val="004070FC"/>
    <w:rPr>
      <w:rFonts w:ascii="Verdana" w:hAnsi="Verdana"/>
      <w:sz w:val="24"/>
      <w:szCs w:val="24"/>
      <w:lang w:val="en-GB"/>
    </w:rPr>
  </w:style>
  <w:style w:type="paragraph" w:styleId="BodyTextIndent2">
    <w:name w:val="Body Text Indent 2"/>
    <w:basedOn w:val="Normal"/>
    <w:link w:val="BodyTextIndent2Char"/>
    <w:uiPriority w:val="99"/>
    <w:rsid w:val="004070FC"/>
    <w:pPr>
      <w:widowControl w:val="0"/>
      <w:autoSpaceDE w:val="0"/>
      <w:autoSpaceDN w:val="0"/>
      <w:ind w:firstLine="720"/>
      <w:jc w:val="both"/>
    </w:pPr>
  </w:style>
  <w:style w:type="character" w:customStyle="1" w:styleId="BodyTextIndent2Char">
    <w:name w:val="Body Text Indent 2 Char"/>
    <w:link w:val="BodyTextIndent2"/>
    <w:uiPriority w:val="99"/>
    <w:rsid w:val="004070FC"/>
    <w:rPr>
      <w:sz w:val="24"/>
      <w:szCs w:val="24"/>
    </w:rPr>
  </w:style>
  <w:style w:type="paragraph" w:styleId="BodyTextIndent3">
    <w:name w:val="Body Text Indent 3"/>
    <w:basedOn w:val="Normal"/>
    <w:link w:val="BodyTextIndent3Char"/>
    <w:uiPriority w:val="99"/>
    <w:rsid w:val="004070FC"/>
    <w:pPr>
      <w:widowControl w:val="0"/>
      <w:autoSpaceDE w:val="0"/>
      <w:autoSpaceDN w:val="0"/>
      <w:ind w:firstLine="720"/>
      <w:jc w:val="both"/>
    </w:pPr>
    <w:rPr>
      <w:sz w:val="20"/>
      <w:szCs w:val="20"/>
    </w:rPr>
  </w:style>
  <w:style w:type="character" w:customStyle="1" w:styleId="BodyTextIndent3Char">
    <w:name w:val="Body Text Indent 3 Char"/>
    <w:basedOn w:val="DefaultParagraphFont"/>
    <w:link w:val="BodyTextIndent3"/>
    <w:uiPriority w:val="99"/>
    <w:rsid w:val="004070FC"/>
  </w:style>
  <w:style w:type="paragraph" w:styleId="BodyText3">
    <w:name w:val="Body Text 3"/>
    <w:basedOn w:val="Normal"/>
    <w:link w:val="BodyText3Char"/>
    <w:uiPriority w:val="99"/>
    <w:rsid w:val="004070FC"/>
    <w:pPr>
      <w:widowControl w:val="0"/>
      <w:autoSpaceDE w:val="0"/>
      <w:autoSpaceDN w:val="0"/>
      <w:jc w:val="center"/>
    </w:pPr>
    <w:rPr>
      <w:rFonts w:ascii="Arial" w:hAnsi="Arial" w:cs="Arial"/>
      <w:b/>
      <w:bCs/>
      <w:sz w:val="20"/>
      <w:szCs w:val="20"/>
    </w:rPr>
  </w:style>
  <w:style w:type="character" w:customStyle="1" w:styleId="BodyText3Char">
    <w:name w:val="Body Text 3 Char"/>
    <w:link w:val="BodyText3"/>
    <w:uiPriority w:val="99"/>
    <w:rsid w:val="004070FC"/>
    <w:rPr>
      <w:rFonts w:ascii="Arial" w:hAnsi="Arial" w:cs="Arial"/>
      <w:b/>
      <w:bCs/>
    </w:rPr>
  </w:style>
  <w:style w:type="character" w:customStyle="1" w:styleId="HeaderChar">
    <w:name w:val="Header Char"/>
    <w:link w:val="Header"/>
    <w:uiPriority w:val="99"/>
    <w:locked/>
    <w:rsid w:val="004070FC"/>
    <w:rPr>
      <w:sz w:val="24"/>
      <w:szCs w:val="24"/>
    </w:rPr>
  </w:style>
  <w:style w:type="paragraph" w:customStyle="1" w:styleId="Style1">
    <w:name w:val="Style1"/>
    <w:basedOn w:val="Normal"/>
    <w:next w:val="BlockText"/>
    <w:uiPriority w:val="99"/>
    <w:rsid w:val="004070FC"/>
    <w:pPr>
      <w:widowControl w:val="0"/>
      <w:autoSpaceDE w:val="0"/>
      <w:autoSpaceDN w:val="0"/>
      <w:ind w:left="720"/>
    </w:pPr>
    <w:rPr>
      <w:b/>
      <w:bCs/>
      <w:smallCaps/>
      <w:spacing w:val="6"/>
      <w:kern w:val="20"/>
      <w:sz w:val="20"/>
      <w:szCs w:val="20"/>
    </w:rPr>
  </w:style>
  <w:style w:type="paragraph" w:styleId="BlockText">
    <w:name w:val="Block Text"/>
    <w:basedOn w:val="Normal"/>
    <w:uiPriority w:val="99"/>
    <w:rsid w:val="004070FC"/>
    <w:pPr>
      <w:widowControl w:val="0"/>
      <w:autoSpaceDE w:val="0"/>
      <w:autoSpaceDN w:val="0"/>
      <w:spacing w:after="120"/>
      <w:ind w:left="1440" w:right="1440"/>
    </w:pPr>
    <w:rPr>
      <w:sz w:val="20"/>
      <w:szCs w:val="20"/>
    </w:rPr>
  </w:style>
  <w:style w:type="paragraph" w:styleId="Title">
    <w:name w:val="Title"/>
    <w:basedOn w:val="Normal"/>
    <w:link w:val="TitleChar"/>
    <w:uiPriority w:val="99"/>
    <w:qFormat/>
    <w:rsid w:val="004070FC"/>
    <w:pPr>
      <w:autoSpaceDE w:val="0"/>
      <w:autoSpaceDN w:val="0"/>
      <w:jc w:val="center"/>
    </w:pPr>
    <w:rPr>
      <w:b/>
      <w:bCs/>
    </w:rPr>
  </w:style>
  <w:style w:type="character" w:customStyle="1" w:styleId="TitleChar">
    <w:name w:val="Title Char"/>
    <w:link w:val="Title"/>
    <w:uiPriority w:val="99"/>
    <w:rsid w:val="004070FC"/>
    <w:rPr>
      <w:b/>
      <w:bCs/>
      <w:sz w:val="24"/>
      <w:szCs w:val="24"/>
    </w:rPr>
  </w:style>
  <w:style w:type="paragraph" w:styleId="Subtitle">
    <w:name w:val="Subtitle"/>
    <w:basedOn w:val="Normal"/>
    <w:link w:val="SubtitleChar"/>
    <w:uiPriority w:val="99"/>
    <w:qFormat/>
    <w:rsid w:val="004070FC"/>
    <w:pPr>
      <w:autoSpaceDE w:val="0"/>
      <w:autoSpaceDN w:val="0"/>
      <w:spacing w:line="360" w:lineRule="auto"/>
      <w:jc w:val="center"/>
    </w:pPr>
    <w:rPr>
      <w:b/>
      <w:bCs/>
    </w:rPr>
  </w:style>
  <w:style w:type="character" w:customStyle="1" w:styleId="SubtitleChar">
    <w:name w:val="Subtitle Char"/>
    <w:link w:val="Subtitle"/>
    <w:uiPriority w:val="99"/>
    <w:rsid w:val="004070FC"/>
    <w:rPr>
      <w:b/>
      <w:bCs/>
      <w:sz w:val="24"/>
      <w:szCs w:val="24"/>
    </w:rPr>
  </w:style>
  <w:style w:type="paragraph" w:styleId="Caption">
    <w:name w:val="caption"/>
    <w:basedOn w:val="Normal"/>
    <w:next w:val="Normal"/>
    <w:uiPriority w:val="99"/>
    <w:qFormat/>
    <w:rsid w:val="004070FC"/>
    <w:pPr>
      <w:tabs>
        <w:tab w:val="left" w:pos="4860"/>
      </w:tabs>
      <w:jc w:val="right"/>
    </w:pPr>
    <w:rPr>
      <w:rFonts w:ascii="Verdana" w:hAnsi="Verdana" w:cs="Verdana"/>
      <w:b/>
      <w:bCs/>
      <w:i/>
      <w:iCs/>
      <w:sz w:val="18"/>
      <w:szCs w:val="18"/>
    </w:rPr>
  </w:style>
  <w:style w:type="paragraph" w:customStyle="1" w:styleId="HTMLBody">
    <w:name w:val="HTML Body"/>
    <w:uiPriority w:val="99"/>
    <w:rsid w:val="004070FC"/>
    <w:pPr>
      <w:autoSpaceDE w:val="0"/>
      <w:autoSpaceDN w:val="0"/>
      <w:adjustRightInd w:val="0"/>
    </w:pPr>
    <w:rPr>
      <w:rFonts w:ascii="Arial" w:hAnsi="Arial" w:cs="Arial"/>
      <w:lang w:val="en-US" w:eastAsia="en-US"/>
    </w:rPr>
  </w:style>
  <w:style w:type="paragraph" w:styleId="TOCHeading">
    <w:name w:val="TOC Heading"/>
    <w:basedOn w:val="Heading1"/>
    <w:next w:val="Normal"/>
    <w:uiPriority w:val="39"/>
    <w:semiHidden/>
    <w:unhideWhenUsed/>
    <w:qFormat/>
    <w:rsid w:val="00973486"/>
    <w:pPr>
      <w:keepLines/>
      <w:widowControl/>
      <w:autoSpaceDE/>
      <w:autoSpaceDN/>
      <w:spacing w:before="480" w:line="276" w:lineRule="auto"/>
      <w:outlineLvl w:val="9"/>
    </w:pPr>
    <w:rPr>
      <w:rFonts w:ascii="Cambria" w:hAnsi="Cambria"/>
      <w:color w:val="365F91"/>
      <w:sz w:val="28"/>
      <w:szCs w:val="28"/>
      <w:lang w:val="en-US"/>
    </w:rPr>
  </w:style>
  <w:style w:type="character" w:styleId="Emphasis">
    <w:name w:val="Emphasis"/>
    <w:qFormat/>
    <w:rsid w:val="00973486"/>
    <w:rPr>
      <w:i/>
      <w:iCs/>
    </w:rPr>
  </w:style>
  <w:style w:type="paragraph" w:styleId="TOC1">
    <w:name w:val="toc 1"/>
    <w:basedOn w:val="Normal"/>
    <w:next w:val="Normal"/>
    <w:autoRedefine/>
    <w:uiPriority w:val="39"/>
    <w:rsid w:val="007E01EE"/>
    <w:pPr>
      <w:tabs>
        <w:tab w:val="right" w:leader="dot" w:pos="9883"/>
      </w:tabs>
    </w:pPr>
    <w:rPr>
      <w:b/>
      <w:noProof/>
      <w:lang w:val="fr-FR"/>
    </w:rPr>
  </w:style>
  <w:style w:type="character" w:customStyle="1" w:styleId="FootnoteReference1">
    <w:name w:val="Footnote Reference1"/>
    <w:rsid w:val="00AF11B1"/>
    <w:rPr>
      <w:rFonts w:cs="Times New Roman"/>
      <w:position w:val="6"/>
      <w:sz w:val="14"/>
    </w:rPr>
  </w:style>
  <w:style w:type="character" w:customStyle="1" w:styleId="Caractresdenotedebasdepage">
    <w:name w:val="Caractères de note de bas de page"/>
    <w:rsid w:val="00AF11B1"/>
  </w:style>
  <w:style w:type="character" w:customStyle="1" w:styleId="WW-RTFNum35123456">
    <w:name w:val="WW-RTF_Num 3 5123456"/>
    <w:rsid w:val="00AF11B1"/>
    <w:rPr>
      <w:rFonts w:ascii="Courier New" w:eastAsia="Courier New" w:hAnsi="Courier New" w:cs="Courier New"/>
      <w:lang w:val="fr-FR"/>
    </w:rPr>
  </w:style>
  <w:style w:type="character" w:customStyle="1" w:styleId="NormalChar">
    <w:name w:val="Normal Char"/>
    <w:rsid w:val="00AF11B1"/>
    <w:rPr>
      <w:color w:val="000000"/>
      <w:sz w:val="24"/>
      <w:szCs w:val="24"/>
      <w:lang w:val="en-US" w:eastAsia="ar-SA" w:bidi="ar-SA"/>
    </w:rPr>
  </w:style>
  <w:style w:type="character" w:customStyle="1" w:styleId="CommentTextChar1">
    <w:name w:val="Comment Text Char1"/>
    <w:uiPriority w:val="99"/>
    <w:semiHidden/>
    <w:rsid w:val="00C36BDA"/>
    <w:rPr>
      <w:rFonts w:cs="Mangal"/>
      <w:szCs w:val="18"/>
      <w:lang w:val="en-US" w:eastAsia="hi-IN" w:bidi="hi-IN"/>
    </w:rPr>
  </w:style>
  <w:style w:type="character" w:customStyle="1" w:styleId="UnresolvedMention1">
    <w:name w:val="Unresolved Mention1"/>
    <w:uiPriority w:val="99"/>
    <w:semiHidden/>
    <w:unhideWhenUsed/>
    <w:rsid w:val="00565106"/>
    <w:rPr>
      <w:color w:val="605E5C"/>
      <w:shd w:val="clear" w:color="auto" w:fill="E1DFDD"/>
    </w:rPr>
  </w:style>
  <w:style w:type="paragraph" w:styleId="PlainText">
    <w:name w:val="Plain Text"/>
    <w:basedOn w:val="Normal"/>
    <w:link w:val="PlainTextChar"/>
    <w:uiPriority w:val="99"/>
    <w:semiHidden/>
    <w:unhideWhenUsed/>
    <w:rsid w:val="00330CF4"/>
    <w:rPr>
      <w:rFonts w:ascii="Calibri" w:eastAsia="Calibri" w:hAnsi="Calibri"/>
      <w:sz w:val="22"/>
      <w:szCs w:val="21"/>
    </w:rPr>
  </w:style>
  <w:style w:type="character" w:customStyle="1" w:styleId="PlainTextChar">
    <w:name w:val="Plain Text Char"/>
    <w:link w:val="PlainText"/>
    <w:uiPriority w:val="99"/>
    <w:semiHidden/>
    <w:rsid w:val="00330CF4"/>
    <w:rPr>
      <w:rFonts w:ascii="Calibri" w:eastAsia="Calibri" w:hAnsi="Calibri"/>
      <w:sz w:val="22"/>
      <w:szCs w:val="21"/>
    </w:rPr>
  </w:style>
  <w:style w:type="table" w:customStyle="1" w:styleId="TableNormal1">
    <w:name w:val="Table Normal1"/>
    <w:uiPriority w:val="2"/>
    <w:semiHidden/>
    <w:unhideWhenUsed/>
    <w:qFormat/>
    <w:rsid w:val="00F0487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487A"/>
    <w:pPr>
      <w:widowControl w:val="0"/>
      <w:autoSpaceDE w:val="0"/>
      <w:autoSpaceDN w:val="0"/>
      <w:ind w:left="107"/>
    </w:pPr>
    <w:rPr>
      <w:sz w:val="22"/>
      <w:szCs w:val="22"/>
      <w:lang w:val="ro-RO" w:eastAsia="ro-RO" w:bidi="ro-RO"/>
    </w:rPr>
  </w:style>
  <w:style w:type="character" w:customStyle="1" w:styleId="UnresolvedMention">
    <w:name w:val="Unresolved Mention"/>
    <w:uiPriority w:val="99"/>
    <w:semiHidden/>
    <w:unhideWhenUsed/>
    <w:rsid w:val="000C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538">
      <w:bodyDiv w:val="1"/>
      <w:marLeft w:val="0"/>
      <w:marRight w:val="0"/>
      <w:marTop w:val="0"/>
      <w:marBottom w:val="0"/>
      <w:divBdr>
        <w:top w:val="none" w:sz="0" w:space="0" w:color="auto"/>
        <w:left w:val="none" w:sz="0" w:space="0" w:color="auto"/>
        <w:bottom w:val="none" w:sz="0" w:space="0" w:color="auto"/>
        <w:right w:val="none" w:sz="0" w:space="0" w:color="auto"/>
      </w:divBdr>
    </w:div>
    <w:div w:id="481896263">
      <w:bodyDiv w:val="1"/>
      <w:marLeft w:val="0"/>
      <w:marRight w:val="0"/>
      <w:marTop w:val="0"/>
      <w:marBottom w:val="0"/>
      <w:divBdr>
        <w:top w:val="none" w:sz="0" w:space="0" w:color="auto"/>
        <w:left w:val="none" w:sz="0" w:space="0" w:color="auto"/>
        <w:bottom w:val="none" w:sz="0" w:space="0" w:color="auto"/>
        <w:right w:val="none" w:sz="0" w:space="0" w:color="auto"/>
      </w:divBdr>
    </w:div>
    <w:div w:id="586814650">
      <w:bodyDiv w:val="1"/>
      <w:marLeft w:val="0"/>
      <w:marRight w:val="0"/>
      <w:marTop w:val="0"/>
      <w:marBottom w:val="0"/>
      <w:divBdr>
        <w:top w:val="none" w:sz="0" w:space="0" w:color="auto"/>
        <w:left w:val="none" w:sz="0" w:space="0" w:color="auto"/>
        <w:bottom w:val="none" w:sz="0" w:space="0" w:color="auto"/>
        <w:right w:val="none" w:sz="0" w:space="0" w:color="auto"/>
      </w:divBdr>
    </w:div>
    <w:div w:id="667709872">
      <w:bodyDiv w:val="1"/>
      <w:marLeft w:val="0"/>
      <w:marRight w:val="0"/>
      <w:marTop w:val="0"/>
      <w:marBottom w:val="0"/>
      <w:divBdr>
        <w:top w:val="none" w:sz="0" w:space="0" w:color="auto"/>
        <w:left w:val="none" w:sz="0" w:space="0" w:color="auto"/>
        <w:bottom w:val="none" w:sz="0" w:space="0" w:color="auto"/>
        <w:right w:val="none" w:sz="0" w:space="0" w:color="auto"/>
      </w:divBdr>
    </w:div>
    <w:div w:id="1148782903">
      <w:bodyDiv w:val="1"/>
      <w:marLeft w:val="0"/>
      <w:marRight w:val="0"/>
      <w:marTop w:val="0"/>
      <w:marBottom w:val="0"/>
      <w:divBdr>
        <w:top w:val="none" w:sz="0" w:space="0" w:color="auto"/>
        <w:left w:val="none" w:sz="0" w:space="0" w:color="auto"/>
        <w:bottom w:val="none" w:sz="0" w:space="0" w:color="auto"/>
        <w:right w:val="none" w:sz="0" w:space="0" w:color="auto"/>
      </w:divBdr>
    </w:div>
    <w:div w:id="1295678204">
      <w:bodyDiv w:val="1"/>
      <w:marLeft w:val="0"/>
      <w:marRight w:val="0"/>
      <w:marTop w:val="0"/>
      <w:marBottom w:val="0"/>
      <w:divBdr>
        <w:top w:val="none" w:sz="0" w:space="0" w:color="auto"/>
        <w:left w:val="none" w:sz="0" w:space="0" w:color="auto"/>
        <w:bottom w:val="none" w:sz="0" w:space="0" w:color="auto"/>
        <w:right w:val="none" w:sz="0" w:space="0" w:color="auto"/>
      </w:divBdr>
    </w:div>
    <w:div w:id="1570382392">
      <w:bodyDiv w:val="1"/>
      <w:marLeft w:val="0"/>
      <w:marRight w:val="0"/>
      <w:marTop w:val="0"/>
      <w:marBottom w:val="0"/>
      <w:divBdr>
        <w:top w:val="none" w:sz="0" w:space="0" w:color="auto"/>
        <w:left w:val="none" w:sz="0" w:space="0" w:color="auto"/>
        <w:bottom w:val="none" w:sz="0" w:space="0" w:color="auto"/>
        <w:right w:val="none" w:sz="0" w:space="0" w:color="auto"/>
      </w:divBdr>
    </w:div>
    <w:div w:id="1782723424">
      <w:bodyDiv w:val="1"/>
      <w:marLeft w:val="0"/>
      <w:marRight w:val="0"/>
      <w:marTop w:val="0"/>
      <w:marBottom w:val="0"/>
      <w:divBdr>
        <w:top w:val="none" w:sz="0" w:space="0" w:color="auto"/>
        <w:left w:val="none" w:sz="0" w:space="0" w:color="auto"/>
        <w:bottom w:val="none" w:sz="0" w:space="0" w:color="auto"/>
        <w:right w:val="none" w:sz="0" w:space="0" w:color="auto"/>
      </w:divBdr>
    </w:div>
    <w:div w:id="2061129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30EE-94C1-4215-A47D-8894EC9B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Planul Naţional de Cercetare-Dezvoltare şi Inovare II</vt:lpstr>
    </vt:vector>
  </TitlesOfParts>
  <Company>Test</Company>
  <LinksUpToDate>false</LinksUpToDate>
  <CharactersWithSpaces>3593</CharactersWithSpaces>
  <SharedDoc>false</SharedDoc>
  <HLinks>
    <vt:vector size="234" baseType="variant">
      <vt:variant>
        <vt:i4>3997805</vt:i4>
      </vt:variant>
      <vt:variant>
        <vt:i4>150</vt:i4>
      </vt:variant>
      <vt:variant>
        <vt:i4>0</vt:i4>
      </vt:variant>
      <vt:variant>
        <vt:i4>5</vt:i4>
      </vt:variant>
      <vt:variant>
        <vt:lpwstr>https://uefiscdi.gov.ro/scientometrie-baze-de-date</vt:lpwstr>
      </vt:variant>
      <vt:variant>
        <vt:lpwstr/>
      </vt:variant>
      <vt:variant>
        <vt:i4>1114117</vt:i4>
      </vt:variant>
      <vt:variant>
        <vt:i4>147</vt:i4>
      </vt:variant>
      <vt:variant>
        <vt:i4>0</vt:i4>
      </vt:variant>
      <vt:variant>
        <vt:i4>5</vt:i4>
      </vt:variant>
      <vt:variant>
        <vt:lpwstr>http://old.cncs-nrc.ro/evaluarea-publicatiilor-stiintifice/rezultate-evaluare-revisteedituricolectii/clasificare-reviste/clasificare-reviste/</vt:lpwstr>
      </vt:variant>
      <vt:variant>
        <vt:lpwstr/>
      </vt:variant>
      <vt:variant>
        <vt:i4>5111901</vt:i4>
      </vt:variant>
      <vt:variant>
        <vt:i4>141</vt:i4>
      </vt:variant>
      <vt:variant>
        <vt:i4>0</vt:i4>
      </vt:variant>
      <vt:variant>
        <vt:i4>5</vt:i4>
      </vt:variant>
      <vt:variant>
        <vt:lpwstr>https://kvk.bibliothek.kit.edu/index.html?lang=en&amp;digitalOnly=0&amp;embedFulltitle=0&amp;newTab=0</vt:lpwstr>
      </vt:variant>
      <vt:variant>
        <vt:lpwstr/>
      </vt:variant>
      <vt:variant>
        <vt:i4>5111901</vt:i4>
      </vt:variant>
      <vt:variant>
        <vt:i4>138</vt:i4>
      </vt:variant>
      <vt:variant>
        <vt:i4>0</vt:i4>
      </vt:variant>
      <vt:variant>
        <vt:i4>5</vt:i4>
      </vt:variant>
      <vt:variant>
        <vt:lpwstr>https://kvk.bibliothek.kit.edu/index.html?lang=en&amp;digitalOnly=0&amp;embedFulltitle=0&amp;newTab=0</vt:lpwstr>
      </vt:variant>
      <vt:variant>
        <vt:lpwstr/>
      </vt:variant>
      <vt:variant>
        <vt:i4>5111901</vt:i4>
      </vt:variant>
      <vt:variant>
        <vt:i4>135</vt:i4>
      </vt:variant>
      <vt:variant>
        <vt:i4>0</vt:i4>
      </vt:variant>
      <vt:variant>
        <vt:i4>5</vt:i4>
      </vt:variant>
      <vt:variant>
        <vt:lpwstr>https://kvk.bibliothek.kit.edu/index.html?lang=en&amp;digitalOnly=0&amp;embedFulltitle=0&amp;newTab=0</vt:lpwstr>
      </vt:variant>
      <vt:variant>
        <vt:lpwstr/>
      </vt:variant>
      <vt:variant>
        <vt:i4>6684708</vt:i4>
      </vt:variant>
      <vt:variant>
        <vt:i4>132</vt:i4>
      </vt:variant>
      <vt:variant>
        <vt:i4>0</vt:i4>
      </vt:variant>
      <vt:variant>
        <vt:i4>5</vt:i4>
      </vt:variant>
      <vt:variant>
        <vt:lpwstr>http://www.brainmap.ro/</vt:lpwstr>
      </vt:variant>
      <vt:variant>
        <vt:lpwstr/>
      </vt:variant>
      <vt:variant>
        <vt:i4>5111901</vt:i4>
      </vt:variant>
      <vt:variant>
        <vt:i4>129</vt:i4>
      </vt:variant>
      <vt:variant>
        <vt:i4>0</vt:i4>
      </vt:variant>
      <vt:variant>
        <vt:i4>5</vt:i4>
      </vt:variant>
      <vt:variant>
        <vt:lpwstr>https://kvk.bibliothek.kit.edu/index.html?lang=en&amp;digitalOnly=0&amp;embedFulltitle=0&amp;newTab=0</vt:lpwstr>
      </vt:variant>
      <vt:variant>
        <vt:lpwstr/>
      </vt:variant>
      <vt:variant>
        <vt:i4>65610</vt:i4>
      </vt:variant>
      <vt:variant>
        <vt:i4>126</vt:i4>
      </vt:variant>
      <vt:variant>
        <vt:i4>0</vt:i4>
      </vt:variant>
      <vt:variant>
        <vt:i4>5</vt:i4>
      </vt:variant>
      <vt:variant>
        <vt:lpwstr>http://old.cncs-nrc.ro/evaluarea-publicatiilor-stiintifice/rezultate-evaluare-revisteedituricolectii/clasificare-edituri/clasificare/</vt:lpwstr>
      </vt:variant>
      <vt:variant>
        <vt:lpwstr/>
      </vt:variant>
      <vt:variant>
        <vt:i4>1114117</vt:i4>
      </vt:variant>
      <vt:variant>
        <vt:i4>123</vt:i4>
      </vt:variant>
      <vt:variant>
        <vt:i4>0</vt:i4>
      </vt:variant>
      <vt:variant>
        <vt:i4>5</vt:i4>
      </vt:variant>
      <vt:variant>
        <vt:lpwstr>http://old.cncs-nrc.ro/evaluarea-publicatiilor-stiintifice/rezultate-evaluare-revisteedituricolectii/clasificare-reviste/clasificare-reviste/</vt:lpwstr>
      </vt:variant>
      <vt:variant>
        <vt:lpwstr/>
      </vt:variant>
      <vt:variant>
        <vt:i4>2031743</vt:i4>
      </vt:variant>
      <vt:variant>
        <vt:i4>120</vt:i4>
      </vt:variant>
      <vt:variant>
        <vt:i4>0</vt:i4>
      </vt:variant>
      <vt:variant>
        <vt:i4>5</vt:i4>
      </vt:variant>
      <vt:variant>
        <vt:lpwstr>https://uefiscdi.gov.ro/resource-829619-edituri_recunsocute_cncs_stiinte_sociale_2020.pdf</vt:lpwstr>
      </vt:variant>
      <vt:variant>
        <vt:lpwstr/>
      </vt:variant>
      <vt:variant>
        <vt:i4>2556002</vt:i4>
      </vt:variant>
      <vt:variant>
        <vt:i4>117</vt:i4>
      </vt:variant>
      <vt:variant>
        <vt:i4>0</vt:i4>
      </vt:variant>
      <vt:variant>
        <vt:i4>5</vt:i4>
      </vt:variant>
      <vt:variant>
        <vt:lpwstr>http://www.uefiscdi-direct.ro/</vt:lpwstr>
      </vt:variant>
      <vt:variant>
        <vt:lpwstr/>
      </vt:variant>
      <vt:variant>
        <vt:i4>2556002</vt:i4>
      </vt:variant>
      <vt:variant>
        <vt:i4>114</vt:i4>
      </vt:variant>
      <vt:variant>
        <vt:i4>0</vt:i4>
      </vt:variant>
      <vt:variant>
        <vt:i4>5</vt:i4>
      </vt:variant>
      <vt:variant>
        <vt:lpwstr>http://www.uefiscdi-direct.ro/</vt:lpwstr>
      </vt:variant>
      <vt:variant>
        <vt:lpwstr/>
      </vt:variant>
      <vt:variant>
        <vt:i4>7733280</vt:i4>
      </vt:variant>
      <vt:variant>
        <vt:i4>111</vt:i4>
      </vt:variant>
      <vt:variant>
        <vt:i4>0</vt:i4>
      </vt:variant>
      <vt:variant>
        <vt:i4>5</vt:i4>
      </vt:variant>
      <vt:variant>
        <vt:lpwstr>https://uefiscdi.ro/protectia-datelor-cu-caracter-personal</vt:lpwstr>
      </vt:variant>
      <vt:variant>
        <vt:lpwstr/>
      </vt:variant>
      <vt:variant>
        <vt:i4>6684708</vt:i4>
      </vt:variant>
      <vt:variant>
        <vt:i4>108</vt:i4>
      </vt:variant>
      <vt:variant>
        <vt:i4>0</vt:i4>
      </vt:variant>
      <vt:variant>
        <vt:i4>5</vt:i4>
      </vt:variant>
      <vt:variant>
        <vt:lpwstr>http://www.brainmap.ro/</vt:lpwstr>
      </vt:variant>
      <vt:variant>
        <vt:lpwstr/>
      </vt:variant>
      <vt:variant>
        <vt:i4>7733280</vt:i4>
      </vt:variant>
      <vt:variant>
        <vt:i4>105</vt:i4>
      </vt:variant>
      <vt:variant>
        <vt:i4>0</vt:i4>
      </vt:variant>
      <vt:variant>
        <vt:i4>5</vt:i4>
      </vt:variant>
      <vt:variant>
        <vt:lpwstr>http://www.euraxess.ro/</vt:lpwstr>
      </vt:variant>
      <vt:variant>
        <vt:lpwstr/>
      </vt:variant>
      <vt:variant>
        <vt:i4>917535</vt:i4>
      </vt:variant>
      <vt:variant>
        <vt:i4>102</vt:i4>
      </vt:variant>
      <vt:variant>
        <vt:i4>0</vt:i4>
      </vt:variant>
      <vt:variant>
        <vt:i4>5</vt:i4>
      </vt:variant>
      <vt:variant>
        <vt:lpwstr>https://jobs.research.gov.ro/</vt:lpwstr>
      </vt:variant>
      <vt:variant>
        <vt:lpwstr/>
      </vt:variant>
      <vt:variant>
        <vt:i4>3080245</vt:i4>
      </vt:variant>
      <vt:variant>
        <vt:i4>99</vt:i4>
      </vt:variant>
      <vt:variant>
        <vt:i4>0</vt:i4>
      </vt:variant>
      <vt:variant>
        <vt:i4>5</vt:i4>
      </vt:variant>
      <vt:variant>
        <vt:lpwstr>http://www.uefiscdi.gov.ro/</vt:lpwstr>
      </vt:variant>
      <vt:variant>
        <vt:lpwstr/>
      </vt:variant>
      <vt:variant>
        <vt:i4>3407893</vt:i4>
      </vt:variant>
      <vt:variant>
        <vt:i4>96</vt:i4>
      </vt:variant>
      <vt:variant>
        <vt:i4>0</vt:i4>
      </vt:variant>
      <vt:variant>
        <vt:i4>5</vt:i4>
      </vt:variant>
      <vt:variant>
        <vt:lpwstr>mailto:contestatiiPCE@uefiscdi.ro</vt:lpwstr>
      </vt:variant>
      <vt:variant>
        <vt:lpwstr/>
      </vt:variant>
      <vt:variant>
        <vt:i4>2556002</vt:i4>
      </vt:variant>
      <vt:variant>
        <vt:i4>93</vt:i4>
      </vt:variant>
      <vt:variant>
        <vt:i4>0</vt:i4>
      </vt:variant>
      <vt:variant>
        <vt:i4>5</vt:i4>
      </vt:variant>
      <vt:variant>
        <vt:lpwstr>http://www.uefiscdi-direct.ro/</vt:lpwstr>
      </vt:variant>
      <vt:variant>
        <vt:lpwstr/>
      </vt:variant>
      <vt:variant>
        <vt:i4>3080245</vt:i4>
      </vt:variant>
      <vt:variant>
        <vt:i4>90</vt:i4>
      </vt:variant>
      <vt:variant>
        <vt:i4>0</vt:i4>
      </vt:variant>
      <vt:variant>
        <vt:i4>5</vt:i4>
      </vt:variant>
      <vt:variant>
        <vt:lpwstr>http://www.uefiscdi.gov.ro/</vt:lpwstr>
      </vt:variant>
      <vt:variant>
        <vt:lpwstr/>
      </vt:variant>
      <vt:variant>
        <vt:i4>3407893</vt:i4>
      </vt:variant>
      <vt:variant>
        <vt:i4>87</vt:i4>
      </vt:variant>
      <vt:variant>
        <vt:i4>0</vt:i4>
      </vt:variant>
      <vt:variant>
        <vt:i4>5</vt:i4>
      </vt:variant>
      <vt:variant>
        <vt:lpwstr>mailto:contestatiiPCE@uefiscdi.ro</vt:lpwstr>
      </vt:variant>
      <vt:variant>
        <vt:lpwstr/>
      </vt:variant>
      <vt:variant>
        <vt:i4>3080245</vt:i4>
      </vt:variant>
      <vt:variant>
        <vt:i4>84</vt:i4>
      </vt:variant>
      <vt:variant>
        <vt:i4>0</vt:i4>
      </vt:variant>
      <vt:variant>
        <vt:i4>5</vt:i4>
      </vt:variant>
      <vt:variant>
        <vt:lpwstr>http://www.uefiscdi.gov.ro/</vt:lpwstr>
      </vt:variant>
      <vt:variant>
        <vt:lpwstr/>
      </vt:variant>
      <vt:variant>
        <vt:i4>2556002</vt:i4>
      </vt:variant>
      <vt:variant>
        <vt:i4>81</vt:i4>
      </vt:variant>
      <vt:variant>
        <vt:i4>0</vt:i4>
      </vt:variant>
      <vt:variant>
        <vt:i4>5</vt:i4>
      </vt:variant>
      <vt:variant>
        <vt:lpwstr>http://www.uefiscdi-direct.ro/</vt:lpwstr>
      </vt:variant>
      <vt:variant>
        <vt:lpwstr/>
      </vt:variant>
      <vt:variant>
        <vt:i4>7733349</vt:i4>
      </vt:variant>
      <vt:variant>
        <vt:i4>78</vt:i4>
      </vt:variant>
      <vt:variant>
        <vt:i4>0</vt:i4>
      </vt:variant>
      <vt:variant>
        <vt:i4>5</vt:i4>
      </vt:variant>
      <vt:variant>
        <vt:lpwstr>http://ec.europa.eu/eracareers/pdf/am509774CEE_EN_E4.pdf</vt:lpwstr>
      </vt:variant>
      <vt:variant>
        <vt:lpwstr/>
      </vt:variant>
      <vt:variant>
        <vt:i4>917535</vt:i4>
      </vt:variant>
      <vt:variant>
        <vt:i4>75</vt:i4>
      </vt:variant>
      <vt:variant>
        <vt:i4>0</vt:i4>
      </vt:variant>
      <vt:variant>
        <vt:i4>5</vt:i4>
      </vt:variant>
      <vt:variant>
        <vt:lpwstr>https://jobs.research.gov.ro/</vt:lpwstr>
      </vt:variant>
      <vt:variant>
        <vt:lpwstr/>
      </vt:variant>
      <vt:variant>
        <vt:i4>7733280</vt:i4>
      </vt:variant>
      <vt:variant>
        <vt:i4>72</vt:i4>
      </vt:variant>
      <vt:variant>
        <vt:i4>0</vt:i4>
      </vt:variant>
      <vt:variant>
        <vt:i4>5</vt:i4>
      </vt:variant>
      <vt:variant>
        <vt:lpwstr>http://www.euraxess.ro/</vt:lpwstr>
      </vt:variant>
      <vt:variant>
        <vt:lpwstr/>
      </vt:variant>
      <vt:variant>
        <vt:i4>2556002</vt:i4>
      </vt:variant>
      <vt:variant>
        <vt:i4>69</vt:i4>
      </vt:variant>
      <vt:variant>
        <vt:i4>0</vt:i4>
      </vt:variant>
      <vt:variant>
        <vt:i4>5</vt:i4>
      </vt:variant>
      <vt:variant>
        <vt:lpwstr>http://www.uefiscdi-direct.ro/</vt:lpwstr>
      </vt:variant>
      <vt:variant>
        <vt:lpwstr/>
      </vt:variant>
      <vt:variant>
        <vt:i4>1441844</vt:i4>
      </vt:variant>
      <vt:variant>
        <vt:i4>62</vt:i4>
      </vt:variant>
      <vt:variant>
        <vt:i4>0</vt:i4>
      </vt:variant>
      <vt:variant>
        <vt:i4>5</vt:i4>
      </vt:variant>
      <vt:variant>
        <vt:lpwstr/>
      </vt:variant>
      <vt:variant>
        <vt:lpwstr>_Toc40199880</vt:lpwstr>
      </vt:variant>
      <vt:variant>
        <vt:i4>2031675</vt:i4>
      </vt:variant>
      <vt:variant>
        <vt:i4>56</vt:i4>
      </vt:variant>
      <vt:variant>
        <vt:i4>0</vt:i4>
      </vt:variant>
      <vt:variant>
        <vt:i4>5</vt:i4>
      </vt:variant>
      <vt:variant>
        <vt:lpwstr/>
      </vt:variant>
      <vt:variant>
        <vt:lpwstr>_Toc40199879</vt:lpwstr>
      </vt:variant>
      <vt:variant>
        <vt:i4>1966139</vt:i4>
      </vt:variant>
      <vt:variant>
        <vt:i4>50</vt:i4>
      </vt:variant>
      <vt:variant>
        <vt:i4>0</vt:i4>
      </vt:variant>
      <vt:variant>
        <vt:i4>5</vt:i4>
      </vt:variant>
      <vt:variant>
        <vt:lpwstr/>
      </vt:variant>
      <vt:variant>
        <vt:lpwstr>_Toc40199878</vt:lpwstr>
      </vt:variant>
      <vt:variant>
        <vt:i4>1114171</vt:i4>
      </vt:variant>
      <vt:variant>
        <vt:i4>44</vt:i4>
      </vt:variant>
      <vt:variant>
        <vt:i4>0</vt:i4>
      </vt:variant>
      <vt:variant>
        <vt:i4>5</vt:i4>
      </vt:variant>
      <vt:variant>
        <vt:lpwstr/>
      </vt:variant>
      <vt:variant>
        <vt:lpwstr>_Toc40199877</vt:lpwstr>
      </vt:variant>
      <vt:variant>
        <vt:i4>1048635</vt:i4>
      </vt:variant>
      <vt:variant>
        <vt:i4>38</vt:i4>
      </vt:variant>
      <vt:variant>
        <vt:i4>0</vt:i4>
      </vt:variant>
      <vt:variant>
        <vt:i4>5</vt:i4>
      </vt:variant>
      <vt:variant>
        <vt:lpwstr/>
      </vt:variant>
      <vt:variant>
        <vt:lpwstr>_Toc40199876</vt:lpwstr>
      </vt:variant>
      <vt:variant>
        <vt:i4>1245243</vt:i4>
      </vt:variant>
      <vt:variant>
        <vt:i4>32</vt:i4>
      </vt:variant>
      <vt:variant>
        <vt:i4>0</vt:i4>
      </vt:variant>
      <vt:variant>
        <vt:i4>5</vt:i4>
      </vt:variant>
      <vt:variant>
        <vt:lpwstr/>
      </vt:variant>
      <vt:variant>
        <vt:lpwstr>_Toc40199875</vt:lpwstr>
      </vt:variant>
      <vt:variant>
        <vt:i4>1179707</vt:i4>
      </vt:variant>
      <vt:variant>
        <vt:i4>26</vt:i4>
      </vt:variant>
      <vt:variant>
        <vt:i4>0</vt:i4>
      </vt:variant>
      <vt:variant>
        <vt:i4>5</vt:i4>
      </vt:variant>
      <vt:variant>
        <vt:lpwstr/>
      </vt:variant>
      <vt:variant>
        <vt:lpwstr>_Toc40199874</vt:lpwstr>
      </vt:variant>
      <vt:variant>
        <vt:i4>1376315</vt:i4>
      </vt:variant>
      <vt:variant>
        <vt:i4>20</vt:i4>
      </vt:variant>
      <vt:variant>
        <vt:i4>0</vt:i4>
      </vt:variant>
      <vt:variant>
        <vt:i4>5</vt:i4>
      </vt:variant>
      <vt:variant>
        <vt:lpwstr/>
      </vt:variant>
      <vt:variant>
        <vt:lpwstr>_Toc40199873</vt:lpwstr>
      </vt:variant>
      <vt:variant>
        <vt:i4>1310779</vt:i4>
      </vt:variant>
      <vt:variant>
        <vt:i4>14</vt:i4>
      </vt:variant>
      <vt:variant>
        <vt:i4>0</vt:i4>
      </vt:variant>
      <vt:variant>
        <vt:i4>5</vt:i4>
      </vt:variant>
      <vt:variant>
        <vt:lpwstr/>
      </vt:variant>
      <vt:variant>
        <vt:lpwstr>_Toc40199872</vt:lpwstr>
      </vt:variant>
      <vt:variant>
        <vt:i4>1507387</vt:i4>
      </vt:variant>
      <vt:variant>
        <vt:i4>8</vt:i4>
      </vt:variant>
      <vt:variant>
        <vt:i4>0</vt:i4>
      </vt:variant>
      <vt:variant>
        <vt:i4>5</vt:i4>
      </vt:variant>
      <vt:variant>
        <vt:lpwstr/>
      </vt:variant>
      <vt:variant>
        <vt:lpwstr>_Toc40199871</vt:lpwstr>
      </vt:variant>
      <vt:variant>
        <vt:i4>1441851</vt:i4>
      </vt:variant>
      <vt:variant>
        <vt:i4>2</vt:i4>
      </vt:variant>
      <vt:variant>
        <vt:i4>0</vt:i4>
      </vt:variant>
      <vt:variant>
        <vt:i4>5</vt:i4>
      </vt:variant>
      <vt:variant>
        <vt:lpwstr/>
      </vt:variant>
      <vt:variant>
        <vt:lpwstr>_Toc40199870</vt:lpwstr>
      </vt:variant>
      <vt:variant>
        <vt:i4>5111903</vt:i4>
      </vt:variant>
      <vt:variant>
        <vt:i4>0</vt:i4>
      </vt:variant>
      <vt:variant>
        <vt:i4>0</vt:i4>
      </vt:variant>
      <vt:variant>
        <vt:i4>5</vt:i4>
      </vt:variant>
      <vt:variant>
        <vt:lpwstr>http://www.arwu.org/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Planul Naţional de Cercetare-Dezvoltare şi Inovare II</dc:title>
  <dc:creator>marin</dc:creator>
  <cp:lastModifiedBy>Irina Nicoleta Bitescu</cp:lastModifiedBy>
  <cp:revision>3</cp:revision>
  <cp:lastPrinted>2020-05-13T12:10:00Z</cp:lastPrinted>
  <dcterms:created xsi:type="dcterms:W3CDTF">2020-05-14T21:03:00Z</dcterms:created>
  <dcterms:modified xsi:type="dcterms:W3CDTF">2020-05-14T21:04:00Z</dcterms:modified>
</cp:coreProperties>
</file>