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27" w:rsidRPr="00FD7E16" w:rsidRDefault="00E65095" w:rsidP="00FD7E16">
      <w:pPr>
        <w:pStyle w:val="Heading1"/>
        <w:ind w:left="284"/>
        <w:rPr>
          <w:sz w:val="24"/>
          <w:szCs w:val="24"/>
        </w:rPr>
      </w:pPr>
      <w:bookmarkStart w:id="0" w:name="_Toc40199877"/>
      <w:r w:rsidRPr="00FD7E16">
        <w:rPr>
          <w:sz w:val="24"/>
          <w:szCs w:val="24"/>
        </w:rPr>
        <w:t>ANEXA 7 –</w:t>
      </w:r>
      <w:r w:rsidR="00752D27" w:rsidRPr="00FD7E16">
        <w:rPr>
          <w:sz w:val="24"/>
          <w:szCs w:val="24"/>
        </w:rPr>
        <w:t xml:space="preserve"> </w:t>
      </w:r>
      <w:r w:rsidRPr="00FD7E16">
        <w:rPr>
          <w:sz w:val="24"/>
          <w:szCs w:val="24"/>
        </w:rPr>
        <w:t>Declaraţie pe propria răspundere a instituţiei gazdă în limba româna prin care se certifică acceptarea implementării proiectului în instit</w:t>
      </w:r>
      <w:r w:rsidR="00752D27" w:rsidRPr="00FD7E16">
        <w:rPr>
          <w:sz w:val="24"/>
          <w:szCs w:val="24"/>
        </w:rPr>
        <w:t>uţie</w:t>
      </w:r>
      <w:bookmarkEnd w:id="0"/>
    </w:p>
    <w:p w:rsidR="00752D27" w:rsidRPr="00340F44" w:rsidRDefault="00752D27" w:rsidP="00752D27">
      <w:pPr>
        <w:widowControl w:val="0"/>
        <w:tabs>
          <w:tab w:val="left" w:pos="0"/>
        </w:tabs>
        <w:autoSpaceDE w:val="0"/>
        <w:autoSpaceDN w:val="0"/>
        <w:adjustRightInd w:val="0"/>
        <w:spacing w:before="120" w:after="120" w:line="360" w:lineRule="auto"/>
        <w:jc w:val="both"/>
      </w:pPr>
    </w:p>
    <w:p w:rsidR="00752D27" w:rsidRPr="00340F44" w:rsidRDefault="00752D27" w:rsidP="00752D27">
      <w:pPr>
        <w:widowControl w:val="0"/>
        <w:tabs>
          <w:tab w:val="left" w:pos="284"/>
        </w:tabs>
        <w:autoSpaceDE w:val="0"/>
        <w:autoSpaceDN w:val="0"/>
        <w:adjustRightInd w:val="0"/>
        <w:spacing w:before="120" w:after="120" w:line="360" w:lineRule="auto"/>
        <w:ind w:left="284"/>
        <w:jc w:val="both"/>
      </w:pPr>
      <w:r w:rsidRPr="00340F44">
        <w:t>Subsemnatul/subsemnata ……………………………………………. (</w:t>
      </w:r>
      <w:proofErr w:type="gramStart"/>
      <w:r w:rsidRPr="00340F44">
        <w:t>numele</w:t>
      </w:r>
      <w:proofErr w:type="gramEnd"/>
      <w:r w:rsidRPr="00340F44">
        <w:t xml:space="preserve"> şi prenumele reprezentantului legal), în calitate de……………………... (</w:t>
      </w:r>
      <w:proofErr w:type="gramStart"/>
      <w:r w:rsidRPr="00340F44">
        <w:t>funcţia</w:t>
      </w:r>
      <w:proofErr w:type="gramEnd"/>
      <w:r w:rsidRPr="00340F44">
        <w:t xml:space="preserve"> reprezentantului legal) al ……..……………………… (</w:t>
      </w:r>
      <w:proofErr w:type="gramStart"/>
      <w:r w:rsidRPr="00340F44">
        <w:t>denumirea</w:t>
      </w:r>
      <w:proofErr w:type="gramEnd"/>
      <w:r w:rsidR="006C091F">
        <w:t xml:space="preserve"> </w:t>
      </w:r>
      <w:r w:rsidRPr="00340F44">
        <w:t>completă a instituţiei solicitante), declar pe proprie răspundere că, în cazul în care proiectul este finanțat, instituţia acceptă implementarea proiectului, asigură sprijin administrativ şi pune la dispoziția echipei de proiect infrastructura necesară, asigură angajarea membrilor echipei de proiect, în condițiile legii.</w:t>
      </w:r>
    </w:p>
    <w:p w:rsidR="00752D27" w:rsidRPr="00340F44" w:rsidRDefault="00752D27" w:rsidP="00752D27">
      <w:pPr>
        <w:spacing w:line="360" w:lineRule="auto"/>
        <w:jc w:val="center"/>
      </w:pPr>
    </w:p>
    <w:p w:rsidR="00752D27" w:rsidRPr="00340F44" w:rsidRDefault="00752D27" w:rsidP="00752D27">
      <w:pPr>
        <w:spacing w:line="360" w:lineRule="auto"/>
        <w:jc w:val="center"/>
      </w:pPr>
    </w:p>
    <w:tbl>
      <w:tblPr>
        <w:tblW w:w="0" w:type="auto"/>
        <w:tblInd w:w="392" w:type="dxa"/>
        <w:tblLook w:val="01E0" w:firstRow="1" w:lastRow="1" w:firstColumn="1" w:lastColumn="1" w:noHBand="0" w:noVBand="0"/>
      </w:tblPr>
      <w:tblGrid>
        <w:gridCol w:w="3443"/>
        <w:gridCol w:w="6196"/>
      </w:tblGrid>
      <w:tr w:rsidR="00752D27" w:rsidRPr="00340F44" w:rsidTr="00752D27">
        <w:tc>
          <w:tcPr>
            <w:tcW w:w="3443" w:type="dxa"/>
            <w:shd w:val="clear" w:color="auto" w:fill="auto"/>
          </w:tcPr>
          <w:p w:rsidR="00752D27" w:rsidRPr="00340F44" w:rsidRDefault="00752D27" w:rsidP="00560861">
            <w:pPr>
              <w:spacing w:line="360" w:lineRule="auto"/>
              <w:rPr>
                <w:i/>
                <w:iCs/>
              </w:rPr>
            </w:pPr>
            <w:r w:rsidRPr="00340F44">
              <w:rPr>
                <w:i/>
                <w:iCs/>
              </w:rPr>
              <w:t>Data:</w:t>
            </w:r>
          </w:p>
        </w:tc>
        <w:tc>
          <w:tcPr>
            <w:tcW w:w="6196" w:type="dxa"/>
            <w:shd w:val="clear" w:color="auto" w:fill="auto"/>
          </w:tcPr>
          <w:p w:rsidR="00752D27" w:rsidRPr="00340F44" w:rsidRDefault="00752D27" w:rsidP="00560861">
            <w:pPr>
              <w:spacing w:line="360" w:lineRule="auto"/>
              <w:jc w:val="both"/>
            </w:pPr>
            <w:r w:rsidRPr="00340F44">
              <w:t>Reprezentant legal</w:t>
            </w:r>
          </w:p>
        </w:tc>
      </w:tr>
      <w:tr w:rsidR="00752D27" w:rsidRPr="00340F44" w:rsidTr="00752D27">
        <w:tc>
          <w:tcPr>
            <w:tcW w:w="3443" w:type="dxa"/>
            <w:shd w:val="clear" w:color="auto" w:fill="auto"/>
          </w:tcPr>
          <w:p w:rsidR="00752D27" w:rsidRPr="00340F44" w:rsidRDefault="00752D27" w:rsidP="00560861">
            <w:pPr>
              <w:spacing w:line="360" w:lineRule="auto"/>
              <w:rPr>
                <w:i/>
                <w:iCs/>
              </w:rPr>
            </w:pPr>
          </w:p>
        </w:tc>
        <w:tc>
          <w:tcPr>
            <w:tcW w:w="6196" w:type="dxa"/>
            <w:shd w:val="clear" w:color="auto" w:fill="auto"/>
          </w:tcPr>
          <w:p w:rsidR="00752D27" w:rsidRPr="00340F44" w:rsidRDefault="00752D27" w:rsidP="00560861">
            <w:pPr>
              <w:spacing w:line="360" w:lineRule="auto"/>
              <w:jc w:val="both"/>
            </w:pPr>
            <w:r w:rsidRPr="00340F44">
              <w:t xml:space="preserve">Funcţia: </w:t>
            </w:r>
          </w:p>
        </w:tc>
      </w:tr>
      <w:tr w:rsidR="00752D27" w:rsidRPr="00340F44" w:rsidTr="00752D27">
        <w:tc>
          <w:tcPr>
            <w:tcW w:w="3443" w:type="dxa"/>
            <w:shd w:val="clear" w:color="auto" w:fill="auto"/>
          </w:tcPr>
          <w:p w:rsidR="00752D27" w:rsidRPr="00340F44" w:rsidRDefault="00752D27" w:rsidP="00560861">
            <w:pPr>
              <w:spacing w:line="360" w:lineRule="auto"/>
              <w:rPr>
                <w:i/>
                <w:iCs/>
              </w:rPr>
            </w:pPr>
          </w:p>
        </w:tc>
        <w:tc>
          <w:tcPr>
            <w:tcW w:w="6196" w:type="dxa"/>
            <w:shd w:val="clear" w:color="auto" w:fill="auto"/>
          </w:tcPr>
          <w:p w:rsidR="00752D27" w:rsidRPr="00340F44" w:rsidRDefault="00752D27" w:rsidP="00560861">
            <w:pPr>
              <w:spacing w:line="360" w:lineRule="auto"/>
              <w:jc w:val="both"/>
            </w:pPr>
            <w:r w:rsidRPr="00340F44">
              <w:t>Numele şi prenumele</w:t>
            </w:r>
          </w:p>
          <w:p w:rsidR="00752D27" w:rsidRPr="00340F44" w:rsidRDefault="00752D27" w:rsidP="00560861">
            <w:pPr>
              <w:spacing w:line="360" w:lineRule="auto"/>
              <w:jc w:val="both"/>
              <w:rPr>
                <w:i/>
              </w:rPr>
            </w:pPr>
            <w:r w:rsidRPr="00340F44">
              <w:rPr>
                <w:i/>
              </w:rPr>
              <w:t xml:space="preserve">Semnătura </w:t>
            </w:r>
          </w:p>
          <w:p w:rsidR="00752D27" w:rsidRPr="00340F44" w:rsidRDefault="00752D27" w:rsidP="00560861">
            <w:pPr>
              <w:spacing w:line="360" w:lineRule="auto"/>
              <w:jc w:val="both"/>
            </w:pPr>
          </w:p>
        </w:tc>
      </w:tr>
    </w:tbl>
    <w:p w:rsidR="00752D27" w:rsidRPr="00340F44" w:rsidRDefault="00752D27" w:rsidP="00752D27">
      <w:pPr>
        <w:spacing w:line="360" w:lineRule="auto"/>
        <w:rPr>
          <w:lang w:eastAsia="x-none"/>
        </w:rPr>
      </w:pPr>
      <w:bookmarkStart w:id="1" w:name="_GoBack"/>
      <w:bookmarkEnd w:id="1"/>
    </w:p>
    <w:sectPr w:rsidR="00752D27" w:rsidRPr="00340F44" w:rsidSect="007D2E50">
      <w:footerReference w:type="even" r:id="rId9"/>
      <w:footerReference w:type="default" r:id="rId10"/>
      <w:footerReference w:type="first" r:id="rId11"/>
      <w:pgSz w:w="11909" w:h="16834" w:code="9"/>
      <w:pgMar w:top="1138" w:right="1008" w:bottom="80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E3" w:rsidRDefault="00F02FE3">
      <w:r>
        <w:separator/>
      </w:r>
    </w:p>
  </w:endnote>
  <w:endnote w:type="continuationSeparator" w:id="0">
    <w:p w:rsidR="00F02FE3" w:rsidRDefault="00F0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861" w:rsidRDefault="00560861" w:rsidP="00F57D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57DFF">
    <w:pPr>
      <w:pStyle w:val="Footer"/>
      <w:ind w:right="360"/>
      <w:rPr>
        <w:i/>
        <w:sz w:val="20"/>
        <w:szCs w:val="20"/>
      </w:rPr>
    </w:pPr>
  </w:p>
  <w:p w:rsidR="00560861" w:rsidRDefault="00560861" w:rsidP="0013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D55">
      <w:rPr>
        <w:rStyle w:val="PageNumber"/>
        <w:noProof/>
      </w:rPr>
      <w:t>4</w:t>
    </w:r>
    <w:r>
      <w:rPr>
        <w:rStyle w:val="PageNumber"/>
      </w:rPr>
      <w:fldChar w:fldCharType="end"/>
    </w:r>
  </w:p>
  <w:p w:rsidR="00560861" w:rsidRPr="00932986" w:rsidRDefault="00560861" w:rsidP="000C59ED">
    <w:pPr>
      <w:pStyle w:val="Footer"/>
      <w:ind w:right="360"/>
      <w:rPr>
        <w:i/>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61" w:rsidRDefault="00560861" w:rsidP="00F8423B">
    <w:pPr>
      <w:pStyle w:val="Footer"/>
      <w:jc w:val="center"/>
      <w:rPr>
        <w:b/>
        <w:color w:val="0A57A4"/>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E3" w:rsidRDefault="00F02FE3">
      <w:r>
        <w:separator/>
      </w:r>
    </w:p>
  </w:footnote>
  <w:footnote w:type="continuationSeparator" w:id="0">
    <w:p w:rsidR="00F02FE3" w:rsidRDefault="00F0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4"/>
    <w:multiLevelType w:val="singleLevel"/>
    <w:tmpl w:val="00000004"/>
    <w:name w:val="WW8Num15"/>
    <w:lvl w:ilvl="0">
      <w:start w:val="1"/>
      <w:numFmt w:val="bullet"/>
      <w:lvlText w:val=""/>
      <w:lvlJc w:val="left"/>
      <w:pPr>
        <w:tabs>
          <w:tab w:val="num" w:pos="780"/>
        </w:tabs>
        <w:ind w:left="780" w:hanging="360"/>
      </w:pPr>
      <w:rPr>
        <w:rFonts w:ascii="Wingdings" w:hAnsi="Wingdings" w:cs="Wingdings"/>
      </w:rPr>
    </w:lvl>
  </w:abstractNum>
  <w:abstractNum w:abstractNumId="2">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rPr>
    </w:lvl>
  </w:abstractNum>
  <w:abstractNum w:abstractNumId="3">
    <w:nsid w:val="0000000E"/>
    <w:multiLevelType w:val="multilevel"/>
    <w:tmpl w:val="0000000E"/>
    <w:name w:val="WW8Num2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3EC2DB4"/>
    <w:multiLevelType w:val="hybridMultilevel"/>
    <w:tmpl w:val="FA9E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B374A"/>
    <w:multiLevelType w:val="hybridMultilevel"/>
    <w:tmpl w:val="954A9C7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5AA7D6F"/>
    <w:multiLevelType w:val="hybridMultilevel"/>
    <w:tmpl w:val="72B60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6432E"/>
    <w:multiLevelType w:val="multilevel"/>
    <w:tmpl w:val="EF2C3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8C1960"/>
    <w:multiLevelType w:val="hybridMultilevel"/>
    <w:tmpl w:val="61D0E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3A7E6A"/>
    <w:multiLevelType w:val="hybridMultilevel"/>
    <w:tmpl w:val="37CC093A"/>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3E6473"/>
    <w:multiLevelType w:val="hybridMultilevel"/>
    <w:tmpl w:val="90FED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747EDF"/>
    <w:multiLevelType w:val="multilevel"/>
    <w:tmpl w:val="71C645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7AC6848"/>
    <w:multiLevelType w:val="hybridMultilevel"/>
    <w:tmpl w:val="6410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603C41"/>
    <w:multiLevelType w:val="hybridMultilevel"/>
    <w:tmpl w:val="75DAB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3930DB"/>
    <w:multiLevelType w:val="hybridMultilevel"/>
    <w:tmpl w:val="F19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33740"/>
    <w:multiLevelType w:val="hybridMultilevel"/>
    <w:tmpl w:val="EBF6D5A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200D0"/>
    <w:multiLevelType w:val="hybridMultilevel"/>
    <w:tmpl w:val="AFD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513F"/>
    <w:multiLevelType w:val="hybridMultilevel"/>
    <w:tmpl w:val="A1D27B56"/>
    <w:lvl w:ilvl="0" w:tplc="0CC66194">
      <w:start w:val="1"/>
      <w:numFmt w:val="lowerLetter"/>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2C4A49CD"/>
    <w:multiLevelType w:val="hybridMultilevel"/>
    <w:tmpl w:val="9AF2C400"/>
    <w:lvl w:ilvl="0" w:tplc="DC1E0B8A">
      <w:start w:val="1"/>
      <w:numFmt w:val="lowerLetter"/>
      <w:lvlText w:val="%1)"/>
      <w:lvlJc w:val="left"/>
      <w:pPr>
        <w:tabs>
          <w:tab w:val="num" w:pos="6"/>
        </w:tabs>
        <w:ind w:left="6" w:hanging="360"/>
      </w:pPr>
      <w:rPr>
        <w:b w:val="0"/>
      </w:rPr>
    </w:lvl>
    <w:lvl w:ilvl="1" w:tplc="8DDCCC30">
      <w:start w:val="3"/>
      <w:numFmt w:val="bullet"/>
      <w:lvlText w:val="-"/>
      <w:lvlJc w:val="left"/>
      <w:pPr>
        <w:tabs>
          <w:tab w:val="num" w:pos="1236"/>
        </w:tabs>
        <w:ind w:left="1236" w:hanging="870"/>
      </w:pPr>
      <w:rPr>
        <w:rFonts w:ascii="Times New Roman" w:eastAsia="Times New Roman" w:hAnsi="Times New Roman" w:cs="Times New Roman" w:hint="default"/>
      </w:rPr>
    </w:lvl>
    <w:lvl w:ilvl="2" w:tplc="0418001B" w:tentative="1">
      <w:start w:val="1"/>
      <w:numFmt w:val="lowerRoman"/>
      <w:lvlText w:val="%3."/>
      <w:lvlJc w:val="right"/>
      <w:pPr>
        <w:tabs>
          <w:tab w:val="num" w:pos="1446"/>
        </w:tabs>
        <w:ind w:left="1446" w:hanging="180"/>
      </w:pPr>
    </w:lvl>
    <w:lvl w:ilvl="3" w:tplc="0418000F" w:tentative="1">
      <w:start w:val="1"/>
      <w:numFmt w:val="decimal"/>
      <w:lvlText w:val="%4."/>
      <w:lvlJc w:val="left"/>
      <w:pPr>
        <w:tabs>
          <w:tab w:val="num" w:pos="2166"/>
        </w:tabs>
        <w:ind w:left="2166" w:hanging="360"/>
      </w:pPr>
    </w:lvl>
    <w:lvl w:ilvl="4" w:tplc="04180019" w:tentative="1">
      <w:start w:val="1"/>
      <w:numFmt w:val="lowerLetter"/>
      <w:lvlText w:val="%5."/>
      <w:lvlJc w:val="left"/>
      <w:pPr>
        <w:tabs>
          <w:tab w:val="num" w:pos="2886"/>
        </w:tabs>
        <w:ind w:left="2886" w:hanging="360"/>
      </w:pPr>
    </w:lvl>
    <w:lvl w:ilvl="5" w:tplc="0418001B" w:tentative="1">
      <w:start w:val="1"/>
      <w:numFmt w:val="lowerRoman"/>
      <w:lvlText w:val="%6."/>
      <w:lvlJc w:val="right"/>
      <w:pPr>
        <w:tabs>
          <w:tab w:val="num" w:pos="3606"/>
        </w:tabs>
        <w:ind w:left="3606" w:hanging="180"/>
      </w:pPr>
    </w:lvl>
    <w:lvl w:ilvl="6" w:tplc="0418000F" w:tentative="1">
      <w:start w:val="1"/>
      <w:numFmt w:val="decimal"/>
      <w:lvlText w:val="%7."/>
      <w:lvlJc w:val="left"/>
      <w:pPr>
        <w:tabs>
          <w:tab w:val="num" w:pos="4326"/>
        </w:tabs>
        <w:ind w:left="4326" w:hanging="360"/>
      </w:pPr>
    </w:lvl>
    <w:lvl w:ilvl="7" w:tplc="04180019" w:tentative="1">
      <w:start w:val="1"/>
      <w:numFmt w:val="lowerLetter"/>
      <w:lvlText w:val="%8."/>
      <w:lvlJc w:val="left"/>
      <w:pPr>
        <w:tabs>
          <w:tab w:val="num" w:pos="5046"/>
        </w:tabs>
        <w:ind w:left="5046" w:hanging="360"/>
      </w:pPr>
    </w:lvl>
    <w:lvl w:ilvl="8" w:tplc="0418001B" w:tentative="1">
      <w:start w:val="1"/>
      <w:numFmt w:val="lowerRoman"/>
      <w:lvlText w:val="%9."/>
      <w:lvlJc w:val="right"/>
      <w:pPr>
        <w:tabs>
          <w:tab w:val="num" w:pos="5766"/>
        </w:tabs>
        <w:ind w:left="5766" w:hanging="180"/>
      </w:pPr>
    </w:lvl>
  </w:abstractNum>
  <w:abstractNum w:abstractNumId="20">
    <w:nsid w:val="2CE05540"/>
    <w:multiLevelType w:val="hybridMultilevel"/>
    <w:tmpl w:val="F89E5994"/>
    <w:lvl w:ilvl="0" w:tplc="115AF7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7617F5"/>
    <w:multiLevelType w:val="hybridMultilevel"/>
    <w:tmpl w:val="A828A23A"/>
    <w:lvl w:ilvl="0" w:tplc="00ECA420">
      <w:numFmt w:val="bullet"/>
      <w:lvlText w:val="-"/>
      <w:lvlJc w:val="left"/>
      <w:pPr>
        <w:ind w:left="2738" w:hanging="360"/>
      </w:pPr>
      <w:rPr>
        <w:rFonts w:ascii="Times New Roman" w:eastAsia="MS Mincho" w:hAnsi="Times New Roman" w:hint="default"/>
        <w:color w:val="auto"/>
      </w:rPr>
    </w:lvl>
    <w:lvl w:ilvl="1" w:tplc="04180003" w:tentative="1">
      <w:start w:val="1"/>
      <w:numFmt w:val="bullet"/>
      <w:lvlText w:val="o"/>
      <w:lvlJc w:val="left"/>
      <w:pPr>
        <w:ind w:left="3458" w:hanging="360"/>
      </w:pPr>
      <w:rPr>
        <w:rFonts w:ascii="Courier New" w:hAnsi="Courier New" w:cs="Courier New" w:hint="default"/>
      </w:rPr>
    </w:lvl>
    <w:lvl w:ilvl="2" w:tplc="04180005" w:tentative="1">
      <w:start w:val="1"/>
      <w:numFmt w:val="bullet"/>
      <w:lvlText w:val=""/>
      <w:lvlJc w:val="left"/>
      <w:pPr>
        <w:ind w:left="4178" w:hanging="360"/>
      </w:pPr>
      <w:rPr>
        <w:rFonts w:ascii="Wingdings" w:hAnsi="Wingdings" w:hint="default"/>
      </w:rPr>
    </w:lvl>
    <w:lvl w:ilvl="3" w:tplc="04180001" w:tentative="1">
      <w:start w:val="1"/>
      <w:numFmt w:val="bullet"/>
      <w:lvlText w:val=""/>
      <w:lvlJc w:val="left"/>
      <w:pPr>
        <w:ind w:left="4898" w:hanging="360"/>
      </w:pPr>
      <w:rPr>
        <w:rFonts w:ascii="Symbol" w:hAnsi="Symbol" w:hint="default"/>
      </w:rPr>
    </w:lvl>
    <w:lvl w:ilvl="4" w:tplc="04180003" w:tentative="1">
      <w:start w:val="1"/>
      <w:numFmt w:val="bullet"/>
      <w:lvlText w:val="o"/>
      <w:lvlJc w:val="left"/>
      <w:pPr>
        <w:ind w:left="5618" w:hanging="360"/>
      </w:pPr>
      <w:rPr>
        <w:rFonts w:ascii="Courier New" w:hAnsi="Courier New" w:cs="Courier New" w:hint="default"/>
      </w:rPr>
    </w:lvl>
    <w:lvl w:ilvl="5" w:tplc="04180005" w:tentative="1">
      <w:start w:val="1"/>
      <w:numFmt w:val="bullet"/>
      <w:lvlText w:val=""/>
      <w:lvlJc w:val="left"/>
      <w:pPr>
        <w:ind w:left="6338" w:hanging="360"/>
      </w:pPr>
      <w:rPr>
        <w:rFonts w:ascii="Wingdings" w:hAnsi="Wingdings" w:hint="default"/>
      </w:rPr>
    </w:lvl>
    <w:lvl w:ilvl="6" w:tplc="04180001" w:tentative="1">
      <w:start w:val="1"/>
      <w:numFmt w:val="bullet"/>
      <w:lvlText w:val=""/>
      <w:lvlJc w:val="left"/>
      <w:pPr>
        <w:ind w:left="7058" w:hanging="360"/>
      </w:pPr>
      <w:rPr>
        <w:rFonts w:ascii="Symbol" w:hAnsi="Symbol" w:hint="default"/>
      </w:rPr>
    </w:lvl>
    <w:lvl w:ilvl="7" w:tplc="04180003" w:tentative="1">
      <w:start w:val="1"/>
      <w:numFmt w:val="bullet"/>
      <w:lvlText w:val="o"/>
      <w:lvlJc w:val="left"/>
      <w:pPr>
        <w:ind w:left="7778" w:hanging="360"/>
      </w:pPr>
      <w:rPr>
        <w:rFonts w:ascii="Courier New" w:hAnsi="Courier New" w:cs="Courier New" w:hint="default"/>
      </w:rPr>
    </w:lvl>
    <w:lvl w:ilvl="8" w:tplc="04180005" w:tentative="1">
      <w:start w:val="1"/>
      <w:numFmt w:val="bullet"/>
      <w:lvlText w:val=""/>
      <w:lvlJc w:val="left"/>
      <w:pPr>
        <w:ind w:left="8498" w:hanging="360"/>
      </w:pPr>
      <w:rPr>
        <w:rFonts w:ascii="Wingdings" w:hAnsi="Wingdings" w:hint="default"/>
      </w:rPr>
    </w:lvl>
  </w:abstractNum>
  <w:abstractNum w:abstractNumId="22">
    <w:nsid w:val="34FD128F"/>
    <w:multiLevelType w:val="hybridMultilevel"/>
    <w:tmpl w:val="31F4D48C"/>
    <w:lvl w:ilvl="0" w:tplc="37947372">
      <w:numFmt w:val="bullet"/>
      <w:lvlText w:val="-"/>
      <w:lvlJc w:val="left"/>
      <w:pPr>
        <w:ind w:left="1146" w:hanging="360"/>
      </w:pPr>
      <w:rPr>
        <w:rFonts w:ascii="Times New Roman" w:eastAsia="MS Mincho"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nsid w:val="354548D3"/>
    <w:multiLevelType w:val="hybridMultilevel"/>
    <w:tmpl w:val="B950B03C"/>
    <w:lvl w:ilvl="0" w:tplc="0409000F">
      <w:start w:val="1"/>
      <w:numFmt w:val="decimal"/>
      <w:lvlText w:val="%1."/>
      <w:lvlJc w:val="left"/>
      <w:pPr>
        <w:ind w:left="363" w:hanging="360"/>
      </w:pPr>
      <w:rPr>
        <w:rFonts w:hint="default"/>
        <w:b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39A368E9"/>
    <w:multiLevelType w:val="hybridMultilevel"/>
    <w:tmpl w:val="DE4E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43746"/>
    <w:multiLevelType w:val="hybridMultilevel"/>
    <w:tmpl w:val="48EE41E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70BF9"/>
    <w:multiLevelType w:val="hybridMultilevel"/>
    <w:tmpl w:val="6D8886B8"/>
    <w:lvl w:ilvl="0" w:tplc="A88470A4">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21734DA"/>
    <w:multiLevelType w:val="hybridMultilevel"/>
    <w:tmpl w:val="DB8C2BA8"/>
    <w:lvl w:ilvl="0" w:tplc="34E6D4D4">
      <w:start w:val="1"/>
      <w:numFmt w:val="decimal"/>
      <w:lvlText w:val="%1."/>
      <w:lvlJc w:val="left"/>
      <w:pPr>
        <w:ind w:left="1068" w:hanging="361"/>
      </w:pPr>
      <w:rPr>
        <w:rFonts w:ascii="Times New Roman" w:eastAsia="Times New Roman" w:hAnsi="Times New Roman" w:cs="Times New Roman" w:hint="default"/>
        <w:color w:val="000000"/>
        <w:spacing w:val="-13"/>
        <w:w w:val="99"/>
        <w:sz w:val="24"/>
        <w:szCs w:val="24"/>
        <w:lang w:val="ro-RO" w:eastAsia="ro-RO" w:bidi="ro-RO"/>
      </w:rPr>
    </w:lvl>
    <w:lvl w:ilvl="1" w:tplc="74ECF480">
      <w:numFmt w:val="bullet"/>
      <w:lvlText w:val="•"/>
      <w:lvlJc w:val="left"/>
      <w:pPr>
        <w:ind w:left="2072" w:hanging="361"/>
      </w:pPr>
      <w:rPr>
        <w:rFonts w:hint="default"/>
        <w:lang w:val="ro-RO" w:eastAsia="ro-RO" w:bidi="ro-RO"/>
      </w:rPr>
    </w:lvl>
    <w:lvl w:ilvl="2" w:tplc="548CDC84">
      <w:numFmt w:val="bullet"/>
      <w:lvlText w:val="•"/>
      <w:lvlJc w:val="left"/>
      <w:pPr>
        <w:ind w:left="3085" w:hanging="361"/>
      </w:pPr>
      <w:rPr>
        <w:rFonts w:hint="default"/>
        <w:lang w:val="ro-RO" w:eastAsia="ro-RO" w:bidi="ro-RO"/>
      </w:rPr>
    </w:lvl>
    <w:lvl w:ilvl="3" w:tplc="32CADFF6">
      <w:numFmt w:val="bullet"/>
      <w:lvlText w:val="•"/>
      <w:lvlJc w:val="left"/>
      <w:pPr>
        <w:ind w:left="4098" w:hanging="361"/>
      </w:pPr>
      <w:rPr>
        <w:rFonts w:hint="default"/>
        <w:lang w:val="ro-RO" w:eastAsia="ro-RO" w:bidi="ro-RO"/>
      </w:rPr>
    </w:lvl>
    <w:lvl w:ilvl="4" w:tplc="825EDB72">
      <w:numFmt w:val="bullet"/>
      <w:lvlText w:val="•"/>
      <w:lvlJc w:val="left"/>
      <w:pPr>
        <w:ind w:left="5111" w:hanging="361"/>
      </w:pPr>
      <w:rPr>
        <w:rFonts w:hint="default"/>
        <w:lang w:val="ro-RO" w:eastAsia="ro-RO" w:bidi="ro-RO"/>
      </w:rPr>
    </w:lvl>
    <w:lvl w:ilvl="5" w:tplc="554EE3F2">
      <w:numFmt w:val="bullet"/>
      <w:lvlText w:val="•"/>
      <w:lvlJc w:val="left"/>
      <w:pPr>
        <w:ind w:left="6124" w:hanging="361"/>
      </w:pPr>
      <w:rPr>
        <w:rFonts w:hint="default"/>
        <w:lang w:val="ro-RO" w:eastAsia="ro-RO" w:bidi="ro-RO"/>
      </w:rPr>
    </w:lvl>
    <w:lvl w:ilvl="6" w:tplc="6DF6DDF6">
      <w:numFmt w:val="bullet"/>
      <w:lvlText w:val="•"/>
      <w:lvlJc w:val="left"/>
      <w:pPr>
        <w:ind w:left="7137" w:hanging="361"/>
      </w:pPr>
      <w:rPr>
        <w:rFonts w:hint="default"/>
        <w:lang w:val="ro-RO" w:eastAsia="ro-RO" w:bidi="ro-RO"/>
      </w:rPr>
    </w:lvl>
    <w:lvl w:ilvl="7" w:tplc="BECE9EEA">
      <w:numFmt w:val="bullet"/>
      <w:lvlText w:val="•"/>
      <w:lvlJc w:val="left"/>
      <w:pPr>
        <w:ind w:left="8150" w:hanging="361"/>
      </w:pPr>
      <w:rPr>
        <w:rFonts w:hint="default"/>
        <w:lang w:val="ro-RO" w:eastAsia="ro-RO" w:bidi="ro-RO"/>
      </w:rPr>
    </w:lvl>
    <w:lvl w:ilvl="8" w:tplc="E03CF1C8">
      <w:numFmt w:val="bullet"/>
      <w:lvlText w:val="•"/>
      <w:lvlJc w:val="left"/>
      <w:pPr>
        <w:ind w:left="9163" w:hanging="361"/>
      </w:pPr>
      <w:rPr>
        <w:rFonts w:hint="default"/>
        <w:lang w:val="ro-RO" w:eastAsia="ro-RO" w:bidi="ro-RO"/>
      </w:rPr>
    </w:lvl>
  </w:abstractNum>
  <w:abstractNum w:abstractNumId="28">
    <w:nsid w:val="491E53F5"/>
    <w:multiLevelType w:val="hybridMultilevel"/>
    <w:tmpl w:val="5C70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20999"/>
    <w:multiLevelType w:val="hybridMultilevel"/>
    <w:tmpl w:val="C03C6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D1595B"/>
    <w:multiLevelType w:val="hybridMultilevel"/>
    <w:tmpl w:val="7C46E8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087130E"/>
    <w:multiLevelType w:val="hybridMultilevel"/>
    <w:tmpl w:val="71C64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393CCF"/>
    <w:multiLevelType w:val="multilevel"/>
    <w:tmpl w:val="A1081A72"/>
    <w:lvl w:ilvl="0">
      <w:start w:val="1"/>
      <w:numFmt w:val="decimal"/>
      <w:lvlText w:val="%1."/>
      <w:lvlJc w:val="left"/>
      <w:pPr>
        <w:ind w:left="295" w:hanging="360"/>
      </w:pPr>
      <w:rPr>
        <w:b/>
      </w:rPr>
    </w:lvl>
    <w:lvl w:ilvl="1">
      <w:start w:val="1"/>
      <w:numFmt w:val="decimal"/>
      <w:isLgl/>
      <w:lvlText w:val="%1.%2"/>
      <w:lvlJc w:val="left"/>
      <w:pPr>
        <w:ind w:left="578"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126"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900" w:hanging="1440"/>
      </w:pPr>
      <w:rPr>
        <w:rFonts w:hint="default"/>
      </w:rPr>
    </w:lvl>
    <w:lvl w:ilvl="8">
      <w:start w:val="1"/>
      <w:numFmt w:val="decimal"/>
      <w:isLgl/>
      <w:lvlText w:val="%1.%2.%3.%4.%5.%6.%7.%8.%9"/>
      <w:lvlJc w:val="left"/>
      <w:pPr>
        <w:ind w:left="3467" w:hanging="1800"/>
      </w:pPr>
      <w:rPr>
        <w:rFonts w:hint="default"/>
      </w:rPr>
    </w:lvl>
  </w:abstractNum>
  <w:abstractNum w:abstractNumId="34">
    <w:nsid w:val="57034DC5"/>
    <w:multiLevelType w:val="hybridMultilevel"/>
    <w:tmpl w:val="B694C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B27101"/>
    <w:multiLevelType w:val="hybridMultilevel"/>
    <w:tmpl w:val="0DFE48E2"/>
    <w:name w:val="WW8Num62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F50002"/>
    <w:multiLevelType w:val="hybridMultilevel"/>
    <w:tmpl w:val="4872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892536"/>
    <w:multiLevelType w:val="multilevel"/>
    <w:tmpl w:val="F60830F4"/>
    <w:lvl w:ilvl="0">
      <w:start w:val="1"/>
      <w:numFmt w:val="decimal"/>
      <w:lvlText w:val="%1."/>
      <w:lvlJc w:val="left"/>
      <w:pPr>
        <w:ind w:left="360" w:hanging="360"/>
      </w:pPr>
      <w:rPr>
        <w:rFonts w:ascii="Times New Roman" w:eastAsia="Arial" w:hAnsi="Times New Roman" w:cs="Times New Roman"/>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E2D3A99"/>
    <w:multiLevelType w:val="hybridMultilevel"/>
    <w:tmpl w:val="6AD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F9378D"/>
    <w:multiLevelType w:val="hybridMultilevel"/>
    <w:tmpl w:val="DA14EF7C"/>
    <w:lvl w:ilvl="0" w:tplc="2EEC7E18">
      <w:start w:val="1"/>
      <w:numFmt w:val="bullet"/>
      <w:lvlText w:val=""/>
      <w:lvlJc w:val="left"/>
      <w:pPr>
        <w:tabs>
          <w:tab w:val="num" w:pos="567"/>
        </w:tabs>
        <w:ind w:left="567" w:hanging="207"/>
      </w:pPr>
      <w:rPr>
        <w:rFonts w:ascii="Symbol" w:hAnsi="Symbol" w:hint="default"/>
      </w:rPr>
    </w:lvl>
    <w:lvl w:ilvl="1" w:tplc="04180017">
      <w:start w:val="1"/>
      <w:numFmt w:val="lowerLetter"/>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675A3173"/>
    <w:multiLevelType w:val="hybridMultilevel"/>
    <w:tmpl w:val="89503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B61A7"/>
    <w:multiLevelType w:val="hybridMultilevel"/>
    <w:tmpl w:val="24C63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60487F"/>
    <w:multiLevelType w:val="hybridMultilevel"/>
    <w:tmpl w:val="F7589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7B00EF"/>
    <w:multiLevelType w:val="multilevel"/>
    <w:tmpl w:val="14C8C4DC"/>
    <w:lvl w:ilvl="0">
      <w:start w:val="11"/>
      <w:numFmt w:val="decimal"/>
      <w:lvlText w:val="%1."/>
      <w:lvlJc w:val="left"/>
      <w:pPr>
        <w:ind w:left="562"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95447B"/>
    <w:multiLevelType w:val="hybridMultilevel"/>
    <w:tmpl w:val="8A5A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777226"/>
    <w:multiLevelType w:val="hybridMultilevel"/>
    <w:tmpl w:val="D8887EF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25F95"/>
    <w:multiLevelType w:val="hybridMultilevel"/>
    <w:tmpl w:val="2D6A9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523B4"/>
    <w:multiLevelType w:val="multilevel"/>
    <w:tmpl w:val="E466ABC8"/>
    <w:styleLink w:val="ListaArtAlinSubpct"/>
    <w:lvl w:ilvl="0">
      <w:start w:val="1"/>
      <w:numFmt w:val="decimal"/>
      <w:pStyle w:val="TextArticol"/>
      <w:suff w:val="space"/>
      <w:lvlText w:val="Art. %1"/>
      <w:lvlJc w:val="left"/>
      <w:pPr>
        <w:ind w:left="0" w:firstLine="0"/>
      </w:pPr>
      <w:rPr>
        <w:rFonts w:hint="default"/>
        <w:b/>
        <w:i w:val="0"/>
      </w:rPr>
    </w:lvl>
    <w:lvl w:ilvl="1">
      <w:start w:val="1"/>
      <w:numFmt w:val="decimal"/>
      <w:pStyle w:val="TextAlineat"/>
      <w:suff w:val="space"/>
      <w:lvlText w:val="(%2)"/>
      <w:lvlJc w:val="left"/>
      <w:pPr>
        <w:ind w:left="0" w:firstLine="0"/>
      </w:pPr>
      <w:rPr>
        <w:rFonts w:hint="default"/>
      </w:rPr>
    </w:lvl>
    <w:lvl w:ilvl="2">
      <w:start w:val="1"/>
      <w:numFmt w:val="lowerLetter"/>
      <w:pStyle w:val="TextSubpunct"/>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9">
    <w:nsid w:val="7DAC7614"/>
    <w:multiLevelType w:val="hybridMultilevel"/>
    <w:tmpl w:val="498CF4B2"/>
    <w:lvl w:ilvl="0" w:tplc="04180001">
      <w:start w:val="1"/>
      <w:numFmt w:val="bullet"/>
      <w:lvlText w:val=""/>
      <w:lvlJc w:val="left"/>
      <w:pPr>
        <w:ind w:left="-273" w:hanging="360"/>
      </w:pPr>
      <w:rPr>
        <w:rFonts w:ascii="Symbol" w:hAnsi="Symbol" w:hint="default"/>
      </w:rPr>
    </w:lvl>
    <w:lvl w:ilvl="1" w:tplc="04180003">
      <w:start w:val="1"/>
      <w:numFmt w:val="bullet"/>
      <w:lvlText w:val="o"/>
      <w:lvlJc w:val="left"/>
      <w:pPr>
        <w:ind w:left="447" w:hanging="360"/>
      </w:pPr>
      <w:rPr>
        <w:rFonts w:ascii="Courier New" w:hAnsi="Courier New" w:cs="Courier New" w:hint="default"/>
      </w:rPr>
    </w:lvl>
    <w:lvl w:ilvl="2" w:tplc="04180005">
      <w:start w:val="1"/>
      <w:numFmt w:val="bullet"/>
      <w:lvlText w:val=""/>
      <w:lvlJc w:val="left"/>
      <w:pPr>
        <w:ind w:left="1167" w:hanging="360"/>
      </w:pPr>
      <w:rPr>
        <w:rFonts w:ascii="Wingdings" w:hAnsi="Wingdings" w:hint="default"/>
      </w:rPr>
    </w:lvl>
    <w:lvl w:ilvl="3" w:tplc="04180001" w:tentative="1">
      <w:start w:val="1"/>
      <w:numFmt w:val="bullet"/>
      <w:lvlText w:val=""/>
      <w:lvlJc w:val="left"/>
      <w:pPr>
        <w:ind w:left="1887" w:hanging="360"/>
      </w:pPr>
      <w:rPr>
        <w:rFonts w:ascii="Symbol" w:hAnsi="Symbol" w:hint="default"/>
      </w:rPr>
    </w:lvl>
    <w:lvl w:ilvl="4" w:tplc="04180003" w:tentative="1">
      <w:start w:val="1"/>
      <w:numFmt w:val="bullet"/>
      <w:lvlText w:val="o"/>
      <w:lvlJc w:val="left"/>
      <w:pPr>
        <w:ind w:left="2607" w:hanging="360"/>
      </w:pPr>
      <w:rPr>
        <w:rFonts w:ascii="Courier New" w:hAnsi="Courier New" w:cs="Courier New" w:hint="default"/>
      </w:rPr>
    </w:lvl>
    <w:lvl w:ilvl="5" w:tplc="04180005" w:tentative="1">
      <w:start w:val="1"/>
      <w:numFmt w:val="bullet"/>
      <w:lvlText w:val=""/>
      <w:lvlJc w:val="left"/>
      <w:pPr>
        <w:ind w:left="3327" w:hanging="360"/>
      </w:pPr>
      <w:rPr>
        <w:rFonts w:ascii="Wingdings" w:hAnsi="Wingdings" w:hint="default"/>
      </w:rPr>
    </w:lvl>
    <w:lvl w:ilvl="6" w:tplc="04180001" w:tentative="1">
      <w:start w:val="1"/>
      <w:numFmt w:val="bullet"/>
      <w:lvlText w:val=""/>
      <w:lvlJc w:val="left"/>
      <w:pPr>
        <w:ind w:left="4047" w:hanging="360"/>
      </w:pPr>
      <w:rPr>
        <w:rFonts w:ascii="Symbol" w:hAnsi="Symbol" w:hint="default"/>
      </w:rPr>
    </w:lvl>
    <w:lvl w:ilvl="7" w:tplc="04180003" w:tentative="1">
      <w:start w:val="1"/>
      <w:numFmt w:val="bullet"/>
      <w:lvlText w:val="o"/>
      <w:lvlJc w:val="left"/>
      <w:pPr>
        <w:ind w:left="4767" w:hanging="360"/>
      </w:pPr>
      <w:rPr>
        <w:rFonts w:ascii="Courier New" w:hAnsi="Courier New" w:cs="Courier New" w:hint="default"/>
      </w:rPr>
    </w:lvl>
    <w:lvl w:ilvl="8" w:tplc="04180005" w:tentative="1">
      <w:start w:val="1"/>
      <w:numFmt w:val="bullet"/>
      <w:lvlText w:val=""/>
      <w:lvlJc w:val="left"/>
      <w:pPr>
        <w:ind w:left="5487" w:hanging="360"/>
      </w:pPr>
      <w:rPr>
        <w:rFonts w:ascii="Wingdings" w:hAnsi="Wingdings" w:hint="default"/>
      </w:rPr>
    </w:lvl>
  </w:abstractNum>
  <w:abstractNum w:abstractNumId="50">
    <w:nsid w:val="7EDE67BF"/>
    <w:multiLevelType w:val="hybridMultilevel"/>
    <w:tmpl w:val="D704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48"/>
    <w:lvlOverride w:ilvl="0">
      <w:lvl w:ilvl="0">
        <w:start w:val="1"/>
        <w:numFmt w:val="decimal"/>
        <w:pStyle w:val="TextArticol"/>
        <w:suff w:val="space"/>
        <w:lvlText w:val="Art. %1"/>
        <w:lvlJc w:val="left"/>
        <w:pPr>
          <w:ind w:left="0" w:firstLine="0"/>
        </w:pPr>
        <w:rPr>
          <w:rFonts w:hint="default"/>
          <w:b/>
          <w:i w:val="0"/>
        </w:rPr>
      </w:lvl>
    </w:lvlOverride>
    <w:lvlOverride w:ilvl="1">
      <w:lvl w:ilvl="1">
        <w:start w:val="1"/>
        <w:numFmt w:val="decimal"/>
        <w:pStyle w:val="TextAlineat"/>
        <w:suff w:val="space"/>
        <w:lvlText w:val="(%2)"/>
        <w:lvlJc w:val="left"/>
        <w:pPr>
          <w:ind w:left="0" w:firstLine="0"/>
        </w:pPr>
        <w:rPr>
          <w:rFonts w:hint="default"/>
        </w:rPr>
      </w:lvl>
    </w:lvlOverride>
    <w:lvlOverride w:ilvl="2">
      <w:lvl w:ilvl="2">
        <w:start w:val="1"/>
        <w:numFmt w:val="lowerLetter"/>
        <w:pStyle w:val="TextSubpunct"/>
        <w:suff w:val="space"/>
        <w:lvlText w:val="%3)"/>
        <w:lvlJc w:val="left"/>
        <w:pPr>
          <w:ind w:left="0" w:firstLine="0"/>
        </w:pPr>
        <w:rPr>
          <w:rFonts w:hint="default"/>
          <w:b w:val="0"/>
          <w:i w:val="0"/>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4">
    <w:abstractNumId w:val="37"/>
  </w:num>
  <w:num w:numId="5">
    <w:abstractNumId w:val="48"/>
  </w:num>
  <w:num w:numId="6">
    <w:abstractNumId w:val="17"/>
  </w:num>
  <w:num w:numId="7">
    <w:abstractNumId w:val="2"/>
  </w:num>
  <w:num w:numId="8">
    <w:abstractNumId w:val="8"/>
  </w:num>
  <w:num w:numId="9">
    <w:abstractNumId w:val="18"/>
  </w:num>
  <w:num w:numId="10">
    <w:abstractNumId w:val="23"/>
  </w:num>
  <w:num w:numId="11">
    <w:abstractNumId w:val="38"/>
  </w:num>
  <w:num w:numId="12">
    <w:abstractNumId w:val="15"/>
  </w:num>
  <w:num w:numId="13">
    <w:abstractNumId w:val="43"/>
  </w:num>
  <w:num w:numId="14">
    <w:abstractNumId w:val="4"/>
  </w:num>
  <w:num w:numId="15">
    <w:abstractNumId w:val="24"/>
  </w:num>
  <w:num w:numId="16">
    <w:abstractNumId w:val="9"/>
  </w:num>
  <w:num w:numId="17">
    <w:abstractNumId w:val="34"/>
  </w:num>
  <w:num w:numId="18">
    <w:abstractNumId w:val="45"/>
  </w:num>
  <w:num w:numId="19">
    <w:abstractNumId w:val="32"/>
  </w:num>
  <w:num w:numId="20">
    <w:abstractNumId w:val="11"/>
  </w:num>
  <w:num w:numId="21">
    <w:abstractNumId w:val="20"/>
  </w:num>
  <w:num w:numId="22">
    <w:abstractNumId w:val="29"/>
  </w:num>
  <w:num w:numId="23">
    <w:abstractNumId w:val="12"/>
  </w:num>
  <w:num w:numId="24">
    <w:abstractNumId w:val="27"/>
  </w:num>
  <w:num w:numId="25">
    <w:abstractNumId w:val="28"/>
  </w:num>
  <w:num w:numId="26">
    <w:abstractNumId w:val="6"/>
  </w:num>
  <w:num w:numId="27">
    <w:abstractNumId w:val="47"/>
  </w:num>
  <w:num w:numId="28">
    <w:abstractNumId w:val="10"/>
  </w:num>
  <w:num w:numId="29">
    <w:abstractNumId w:val="14"/>
  </w:num>
  <w:num w:numId="30">
    <w:abstractNumId w:val="13"/>
  </w:num>
  <w:num w:numId="31">
    <w:abstractNumId w:val="40"/>
  </w:num>
  <w:num w:numId="32">
    <w:abstractNumId w:val="50"/>
  </w:num>
  <w:num w:numId="33">
    <w:abstractNumId w:val="26"/>
  </w:num>
  <w:num w:numId="34">
    <w:abstractNumId w:val="25"/>
  </w:num>
  <w:num w:numId="35">
    <w:abstractNumId w:val="31"/>
  </w:num>
  <w:num w:numId="36">
    <w:abstractNumId w:val="41"/>
  </w:num>
  <w:num w:numId="37">
    <w:abstractNumId w:val="33"/>
  </w:num>
  <w:num w:numId="38">
    <w:abstractNumId w:val="16"/>
  </w:num>
  <w:num w:numId="39">
    <w:abstractNumId w:val="7"/>
  </w:num>
  <w:num w:numId="40">
    <w:abstractNumId w:val="44"/>
  </w:num>
  <w:num w:numId="41">
    <w:abstractNumId w:val="39"/>
  </w:num>
  <w:num w:numId="42">
    <w:abstractNumId w:val="42"/>
  </w:num>
  <w:num w:numId="43">
    <w:abstractNumId w:val="46"/>
  </w:num>
  <w:num w:numId="44">
    <w:abstractNumId w:val="36"/>
  </w:num>
  <w:num w:numId="45">
    <w:abstractNumId w:val="49"/>
  </w:num>
  <w:num w:numId="46">
    <w:abstractNumId w:val="30"/>
  </w:num>
  <w:num w:numId="47">
    <w:abstractNumId w:val="21"/>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24"/>
    <w:rsid w:val="0000154D"/>
    <w:rsid w:val="00001E7B"/>
    <w:rsid w:val="000021ED"/>
    <w:rsid w:val="00002DAE"/>
    <w:rsid w:val="00003C31"/>
    <w:rsid w:val="000044CE"/>
    <w:rsid w:val="00004884"/>
    <w:rsid w:val="00011C42"/>
    <w:rsid w:val="00012E5D"/>
    <w:rsid w:val="000136C4"/>
    <w:rsid w:val="0001612F"/>
    <w:rsid w:val="00016828"/>
    <w:rsid w:val="00016DE4"/>
    <w:rsid w:val="000178CA"/>
    <w:rsid w:val="000179D4"/>
    <w:rsid w:val="00017E2C"/>
    <w:rsid w:val="000204EF"/>
    <w:rsid w:val="0002104B"/>
    <w:rsid w:val="000211C3"/>
    <w:rsid w:val="00021919"/>
    <w:rsid w:val="000225C9"/>
    <w:rsid w:val="00023CA9"/>
    <w:rsid w:val="00024F2E"/>
    <w:rsid w:val="000254B5"/>
    <w:rsid w:val="00025CC0"/>
    <w:rsid w:val="000265E0"/>
    <w:rsid w:val="00026FC2"/>
    <w:rsid w:val="0003052C"/>
    <w:rsid w:val="000316F4"/>
    <w:rsid w:val="0003215A"/>
    <w:rsid w:val="0003337B"/>
    <w:rsid w:val="000350D5"/>
    <w:rsid w:val="000365FA"/>
    <w:rsid w:val="00036E3E"/>
    <w:rsid w:val="00037A18"/>
    <w:rsid w:val="00037EAD"/>
    <w:rsid w:val="000403C5"/>
    <w:rsid w:val="00041239"/>
    <w:rsid w:val="00041749"/>
    <w:rsid w:val="000431FA"/>
    <w:rsid w:val="00045540"/>
    <w:rsid w:val="00045E65"/>
    <w:rsid w:val="000460C2"/>
    <w:rsid w:val="00046EBF"/>
    <w:rsid w:val="0004776F"/>
    <w:rsid w:val="00050ABA"/>
    <w:rsid w:val="0005208C"/>
    <w:rsid w:val="00054082"/>
    <w:rsid w:val="00054EB0"/>
    <w:rsid w:val="0005788B"/>
    <w:rsid w:val="00057E0B"/>
    <w:rsid w:val="00061236"/>
    <w:rsid w:val="00061603"/>
    <w:rsid w:val="00062E34"/>
    <w:rsid w:val="0006435A"/>
    <w:rsid w:val="00064D50"/>
    <w:rsid w:val="0006553A"/>
    <w:rsid w:val="000656A1"/>
    <w:rsid w:val="0006615A"/>
    <w:rsid w:val="000665BE"/>
    <w:rsid w:val="00066C1E"/>
    <w:rsid w:val="00066F53"/>
    <w:rsid w:val="0007224D"/>
    <w:rsid w:val="000727AF"/>
    <w:rsid w:val="00072D19"/>
    <w:rsid w:val="000733CB"/>
    <w:rsid w:val="000735D7"/>
    <w:rsid w:val="000738F5"/>
    <w:rsid w:val="0007391D"/>
    <w:rsid w:val="00073F73"/>
    <w:rsid w:val="000741A2"/>
    <w:rsid w:val="000742C5"/>
    <w:rsid w:val="000748CE"/>
    <w:rsid w:val="000758F4"/>
    <w:rsid w:val="0007689E"/>
    <w:rsid w:val="000820E5"/>
    <w:rsid w:val="000828BA"/>
    <w:rsid w:val="00083FBB"/>
    <w:rsid w:val="00084033"/>
    <w:rsid w:val="000840C6"/>
    <w:rsid w:val="00084726"/>
    <w:rsid w:val="0008477B"/>
    <w:rsid w:val="00085A3A"/>
    <w:rsid w:val="00085C1C"/>
    <w:rsid w:val="00085E1A"/>
    <w:rsid w:val="0009149E"/>
    <w:rsid w:val="00092E44"/>
    <w:rsid w:val="00093796"/>
    <w:rsid w:val="000939FD"/>
    <w:rsid w:val="00094DE6"/>
    <w:rsid w:val="000957E7"/>
    <w:rsid w:val="000A2865"/>
    <w:rsid w:val="000A3AF3"/>
    <w:rsid w:val="000A4711"/>
    <w:rsid w:val="000A52D4"/>
    <w:rsid w:val="000A533A"/>
    <w:rsid w:val="000A5D81"/>
    <w:rsid w:val="000A69B9"/>
    <w:rsid w:val="000A70E8"/>
    <w:rsid w:val="000A7376"/>
    <w:rsid w:val="000A7CA5"/>
    <w:rsid w:val="000A7E70"/>
    <w:rsid w:val="000A7EB4"/>
    <w:rsid w:val="000B0486"/>
    <w:rsid w:val="000B07A7"/>
    <w:rsid w:val="000B160A"/>
    <w:rsid w:val="000B1756"/>
    <w:rsid w:val="000B6D05"/>
    <w:rsid w:val="000B7B32"/>
    <w:rsid w:val="000C021A"/>
    <w:rsid w:val="000C0791"/>
    <w:rsid w:val="000C1097"/>
    <w:rsid w:val="000C1C03"/>
    <w:rsid w:val="000C21C4"/>
    <w:rsid w:val="000C23EF"/>
    <w:rsid w:val="000C2C8D"/>
    <w:rsid w:val="000C5279"/>
    <w:rsid w:val="000C5454"/>
    <w:rsid w:val="000C590E"/>
    <w:rsid w:val="000C59ED"/>
    <w:rsid w:val="000C60AB"/>
    <w:rsid w:val="000C6324"/>
    <w:rsid w:val="000C67EB"/>
    <w:rsid w:val="000C6B8C"/>
    <w:rsid w:val="000C6D98"/>
    <w:rsid w:val="000C7884"/>
    <w:rsid w:val="000C7DE8"/>
    <w:rsid w:val="000D01B8"/>
    <w:rsid w:val="000D03E5"/>
    <w:rsid w:val="000D7AE2"/>
    <w:rsid w:val="000E0836"/>
    <w:rsid w:val="000E24EB"/>
    <w:rsid w:val="000E3D06"/>
    <w:rsid w:val="000E4AF7"/>
    <w:rsid w:val="000E5A34"/>
    <w:rsid w:val="000E60F1"/>
    <w:rsid w:val="000E6762"/>
    <w:rsid w:val="000E6984"/>
    <w:rsid w:val="000E7027"/>
    <w:rsid w:val="000E7A80"/>
    <w:rsid w:val="000E7E2F"/>
    <w:rsid w:val="000E7EA9"/>
    <w:rsid w:val="000F11C0"/>
    <w:rsid w:val="000F1B92"/>
    <w:rsid w:val="000F2BDF"/>
    <w:rsid w:val="000F30C6"/>
    <w:rsid w:val="000F3E9D"/>
    <w:rsid w:val="000F53A2"/>
    <w:rsid w:val="000F653A"/>
    <w:rsid w:val="000F6D0E"/>
    <w:rsid w:val="000F6F7A"/>
    <w:rsid w:val="000F7377"/>
    <w:rsid w:val="00100F2D"/>
    <w:rsid w:val="0010102A"/>
    <w:rsid w:val="00102500"/>
    <w:rsid w:val="001040B1"/>
    <w:rsid w:val="00105CC1"/>
    <w:rsid w:val="00106117"/>
    <w:rsid w:val="00106326"/>
    <w:rsid w:val="001067C0"/>
    <w:rsid w:val="00107257"/>
    <w:rsid w:val="00107BF0"/>
    <w:rsid w:val="00107F4C"/>
    <w:rsid w:val="001104B9"/>
    <w:rsid w:val="001125F9"/>
    <w:rsid w:val="00116571"/>
    <w:rsid w:val="00116834"/>
    <w:rsid w:val="00117809"/>
    <w:rsid w:val="0012024C"/>
    <w:rsid w:val="001208D5"/>
    <w:rsid w:val="00121FE2"/>
    <w:rsid w:val="00122611"/>
    <w:rsid w:val="00122BC9"/>
    <w:rsid w:val="00122E0F"/>
    <w:rsid w:val="00123214"/>
    <w:rsid w:val="00123ED7"/>
    <w:rsid w:val="001249E6"/>
    <w:rsid w:val="00125ECA"/>
    <w:rsid w:val="00126F79"/>
    <w:rsid w:val="00130085"/>
    <w:rsid w:val="001303B6"/>
    <w:rsid w:val="00130E32"/>
    <w:rsid w:val="00131E21"/>
    <w:rsid w:val="00131EEB"/>
    <w:rsid w:val="00134074"/>
    <w:rsid w:val="0013439C"/>
    <w:rsid w:val="00136355"/>
    <w:rsid w:val="001363A1"/>
    <w:rsid w:val="00136C96"/>
    <w:rsid w:val="00140236"/>
    <w:rsid w:val="00140BD0"/>
    <w:rsid w:val="00141E9A"/>
    <w:rsid w:val="00143178"/>
    <w:rsid w:val="001432EF"/>
    <w:rsid w:val="00143C83"/>
    <w:rsid w:val="0014426F"/>
    <w:rsid w:val="00145E48"/>
    <w:rsid w:val="001468AB"/>
    <w:rsid w:val="00146D44"/>
    <w:rsid w:val="0014788A"/>
    <w:rsid w:val="001503CE"/>
    <w:rsid w:val="00150F81"/>
    <w:rsid w:val="00156A21"/>
    <w:rsid w:val="00157A27"/>
    <w:rsid w:val="00160915"/>
    <w:rsid w:val="00161521"/>
    <w:rsid w:val="001619A1"/>
    <w:rsid w:val="00161E52"/>
    <w:rsid w:val="00161FD5"/>
    <w:rsid w:val="00164AF3"/>
    <w:rsid w:val="00164F2B"/>
    <w:rsid w:val="001651ED"/>
    <w:rsid w:val="0016523B"/>
    <w:rsid w:val="0016544A"/>
    <w:rsid w:val="00165528"/>
    <w:rsid w:val="00167EEF"/>
    <w:rsid w:val="001722B9"/>
    <w:rsid w:val="00173A79"/>
    <w:rsid w:val="00173D8C"/>
    <w:rsid w:val="001742F9"/>
    <w:rsid w:val="00177A62"/>
    <w:rsid w:val="00177AC2"/>
    <w:rsid w:val="00180C7F"/>
    <w:rsid w:val="00181FF4"/>
    <w:rsid w:val="00186C61"/>
    <w:rsid w:val="00191A59"/>
    <w:rsid w:val="00192C78"/>
    <w:rsid w:val="00193331"/>
    <w:rsid w:val="00194FF0"/>
    <w:rsid w:val="00195088"/>
    <w:rsid w:val="001956C9"/>
    <w:rsid w:val="0019718A"/>
    <w:rsid w:val="00197921"/>
    <w:rsid w:val="001A01D0"/>
    <w:rsid w:val="001A16C0"/>
    <w:rsid w:val="001A187A"/>
    <w:rsid w:val="001A1B40"/>
    <w:rsid w:val="001A1D4F"/>
    <w:rsid w:val="001A27C3"/>
    <w:rsid w:val="001A3121"/>
    <w:rsid w:val="001A339D"/>
    <w:rsid w:val="001A4A61"/>
    <w:rsid w:val="001A5628"/>
    <w:rsid w:val="001A5C05"/>
    <w:rsid w:val="001A60EB"/>
    <w:rsid w:val="001A617A"/>
    <w:rsid w:val="001B000F"/>
    <w:rsid w:val="001B182A"/>
    <w:rsid w:val="001B1F26"/>
    <w:rsid w:val="001B21EF"/>
    <w:rsid w:val="001B2B3D"/>
    <w:rsid w:val="001B4A71"/>
    <w:rsid w:val="001B549B"/>
    <w:rsid w:val="001B5530"/>
    <w:rsid w:val="001B5E71"/>
    <w:rsid w:val="001B62FE"/>
    <w:rsid w:val="001B6472"/>
    <w:rsid w:val="001B6B49"/>
    <w:rsid w:val="001C1FAC"/>
    <w:rsid w:val="001C345D"/>
    <w:rsid w:val="001C4004"/>
    <w:rsid w:val="001C466B"/>
    <w:rsid w:val="001C5E7F"/>
    <w:rsid w:val="001D0C53"/>
    <w:rsid w:val="001D1BCD"/>
    <w:rsid w:val="001D2BE9"/>
    <w:rsid w:val="001D3DC0"/>
    <w:rsid w:val="001D4C22"/>
    <w:rsid w:val="001D5684"/>
    <w:rsid w:val="001E013D"/>
    <w:rsid w:val="001E0F6E"/>
    <w:rsid w:val="001E2BD4"/>
    <w:rsid w:val="001E3C2B"/>
    <w:rsid w:val="001E4CFF"/>
    <w:rsid w:val="001E5B53"/>
    <w:rsid w:val="001E6C00"/>
    <w:rsid w:val="001E7FBB"/>
    <w:rsid w:val="001F009F"/>
    <w:rsid w:val="001F2135"/>
    <w:rsid w:val="001F23B0"/>
    <w:rsid w:val="001F269A"/>
    <w:rsid w:val="001F27DC"/>
    <w:rsid w:val="001F3113"/>
    <w:rsid w:val="001F3A08"/>
    <w:rsid w:val="001F4E1B"/>
    <w:rsid w:val="001F4FFD"/>
    <w:rsid w:val="001F5347"/>
    <w:rsid w:val="001F67C3"/>
    <w:rsid w:val="001F69AA"/>
    <w:rsid w:val="0020014F"/>
    <w:rsid w:val="0020187E"/>
    <w:rsid w:val="00201D1F"/>
    <w:rsid w:val="00204A60"/>
    <w:rsid w:val="00204EB8"/>
    <w:rsid w:val="002058F9"/>
    <w:rsid w:val="00205BEF"/>
    <w:rsid w:val="002060ED"/>
    <w:rsid w:val="00207809"/>
    <w:rsid w:val="0020791E"/>
    <w:rsid w:val="00207987"/>
    <w:rsid w:val="00207C63"/>
    <w:rsid w:val="002103E4"/>
    <w:rsid w:val="00210CBE"/>
    <w:rsid w:val="00212412"/>
    <w:rsid w:val="00213182"/>
    <w:rsid w:val="002131F8"/>
    <w:rsid w:val="0021399E"/>
    <w:rsid w:val="00213F50"/>
    <w:rsid w:val="002149C4"/>
    <w:rsid w:val="00215548"/>
    <w:rsid w:val="002155FD"/>
    <w:rsid w:val="0021568F"/>
    <w:rsid w:val="0021595C"/>
    <w:rsid w:val="00215AAA"/>
    <w:rsid w:val="00215BA7"/>
    <w:rsid w:val="00216FEA"/>
    <w:rsid w:val="0022051C"/>
    <w:rsid w:val="002214C4"/>
    <w:rsid w:val="0022301C"/>
    <w:rsid w:val="00223A5F"/>
    <w:rsid w:val="00223B17"/>
    <w:rsid w:val="00223D63"/>
    <w:rsid w:val="0022420E"/>
    <w:rsid w:val="00224782"/>
    <w:rsid w:val="00226968"/>
    <w:rsid w:val="00226CD2"/>
    <w:rsid w:val="002274A7"/>
    <w:rsid w:val="00230D6F"/>
    <w:rsid w:val="002310A1"/>
    <w:rsid w:val="002318C5"/>
    <w:rsid w:val="0023278D"/>
    <w:rsid w:val="00235FB1"/>
    <w:rsid w:val="00237132"/>
    <w:rsid w:val="00237C85"/>
    <w:rsid w:val="00240020"/>
    <w:rsid w:val="00241A36"/>
    <w:rsid w:val="0024248C"/>
    <w:rsid w:val="00242E6B"/>
    <w:rsid w:val="00242F50"/>
    <w:rsid w:val="00246908"/>
    <w:rsid w:val="00251075"/>
    <w:rsid w:val="002519B2"/>
    <w:rsid w:val="002520B7"/>
    <w:rsid w:val="00252B25"/>
    <w:rsid w:val="00252F9F"/>
    <w:rsid w:val="00253239"/>
    <w:rsid w:val="0025330F"/>
    <w:rsid w:val="00253C4D"/>
    <w:rsid w:val="002549B7"/>
    <w:rsid w:val="0025695D"/>
    <w:rsid w:val="00257B5C"/>
    <w:rsid w:val="002606C5"/>
    <w:rsid w:val="00260DBE"/>
    <w:rsid w:val="0026144B"/>
    <w:rsid w:val="002618A4"/>
    <w:rsid w:val="0026202E"/>
    <w:rsid w:val="0026355E"/>
    <w:rsid w:val="00263DCC"/>
    <w:rsid w:val="002641E7"/>
    <w:rsid w:val="00265A91"/>
    <w:rsid w:val="002668F0"/>
    <w:rsid w:val="0026729D"/>
    <w:rsid w:val="00267992"/>
    <w:rsid w:val="00270525"/>
    <w:rsid w:val="00270904"/>
    <w:rsid w:val="00271FE3"/>
    <w:rsid w:val="00272AC6"/>
    <w:rsid w:val="00272FB2"/>
    <w:rsid w:val="00273DA1"/>
    <w:rsid w:val="00274B5B"/>
    <w:rsid w:val="00274CAB"/>
    <w:rsid w:val="00274DBA"/>
    <w:rsid w:val="002750B4"/>
    <w:rsid w:val="002753A1"/>
    <w:rsid w:val="00276C8B"/>
    <w:rsid w:val="00277089"/>
    <w:rsid w:val="002774A9"/>
    <w:rsid w:val="00277DD9"/>
    <w:rsid w:val="002807D9"/>
    <w:rsid w:val="00282AC6"/>
    <w:rsid w:val="002853A5"/>
    <w:rsid w:val="00286734"/>
    <w:rsid w:val="00290072"/>
    <w:rsid w:val="00291698"/>
    <w:rsid w:val="002918A9"/>
    <w:rsid w:val="002923F5"/>
    <w:rsid w:val="00292BE7"/>
    <w:rsid w:val="00293316"/>
    <w:rsid w:val="00294207"/>
    <w:rsid w:val="002943E4"/>
    <w:rsid w:val="00295DA1"/>
    <w:rsid w:val="002A0B3B"/>
    <w:rsid w:val="002A0F37"/>
    <w:rsid w:val="002A1B57"/>
    <w:rsid w:val="002A2678"/>
    <w:rsid w:val="002A269E"/>
    <w:rsid w:val="002A2B07"/>
    <w:rsid w:val="002A373B"/>
    <w:rsid w:val="002A5099"/>
    <w:rsid w:val="002A5286"/>
    <w:rsid w:val="002A52F9"/>
    <w:rsid w:val="002A580B"/>
    <w:rsid w:val="002A597F"/>
    <w:rsid w:val="002A68DE"/>
    <w:rsid w:val="002A6C95"/>
    <w:rsid w:val="002A7567"/>
    <w:rsid w:val="002A7CD7"/>
    <w:rsid w:val="002A7FA8"/>
    <w:rsid w:val="002B20A7"/>
    <w:rsid w:val="002B21C2"/>
    <w:rsid w:val="002B3C92"/>
    <w:rsid w:val="002B3DEC"/>
    <w:rsid w:val="002B4176"/>
    <w:rsid w:val="002B44D1"/>
    <w:rsid w:val="002B46AB"/>
    <w:rsid w:val="002B46DE"/>
    <w:rsid w:val="002B5B24"/>
    <w:rsid w:val="002B5DBB"/>
    <w:rsid w:val="002B67E4"/>
    <w:rsid w:val="002B79AE"/>
    <w:rsid w:val="002B7A1F"/>
    <w:rsid w:val="002B7C6F"/>
    <w:rsid w:val="002C0994"/>
    <w:rsid w:val="002C1FB0"/>
    <w:rsid w:val="002C22A5"/>
    <w:rsid w:val="002C287C"/>
    <w:rsid w:val="002C2A06"/>
    <w:rsid w:val="002C31F7"/>
    <w:rsid w:val="002C3247"/>
    <w:rsid w:val="002C47C6"/>
    <w:rsid w:val="002C5745"/>
    <w:rsid w:val="002C5E15"/>
    <w:rsid w:val="002C6300"/>
    <w:rsid w:val="002C7307"/>
    <w:rsid w:val="002D2EDE"/>
    <w:rsid w:val="002D3A8C"/>
    <w:rsid w:val="002D5F27"/>
    <w:rsid w:val="002E0754"/>
    <w:rsid w:val="002E2E08"/>
    <w:rsid w:val="002E3162"/>
    <w:rsid w:val="002E463B"/>
    <w:rsid w:val="002E6845"/>
    <w:rsid w:val="002E7609"/>
    <w:rsid w:val="002E7765"/>
    <w:rsid w:val="002F18F7"/>
    <w:rsid w:val="002F1CA6"/>
    <w:rsid w:val="002F2ECA"/>
    <w:rsid w:val="002F4041"/>
    <w:rsid w:val="002F4192"/>
    <w:rsid w:val="002F5983"/>
    <w:rsid w:val="002F6835"/>
    <w:rsid w:val="002F710B"/>
    <w:rsid w:val="002F7241"/>
    <w:rsid w:val="003000C3"/>
    <w:rsid w:val="003003CE"/>
    <w:rsid w:val="00301B25"/>
    <w:rsid w:val="00302394"/>
    <w:rsid w:val="00303D02"/>
    <w:rsid w:val="00305792"/>
    <w:rsid w:val="00306FDF"/>
    <w:rsid w:val="00307009"/>
    <w:rsid w:val="0030748B"/>
    <w:rsid w:val="00307D9E"/>
    <w:rsid w:val="00307FBC"/>
    <w:rsid w:val="00311193"/>
    <w:rsid w:val="00311999"/>
    <w:rsid w:val="00311B1D"/>
    <w:rsid w:val="00312537"/>
    <w:rsid w:val="00312AE1"/>
    <w:rsid w:val="00312E36"/>
    <w:rsid w:val="00313115"/>
    <w:rsid w:val="0031352D"/>
    <w:rsid w:val="0031443B"/>
    <w:rsid w:val="00315E3F"/>
    <w:rsid w:val="00315FB9"/>
    <w:rsid w:val="00316270"/>
    <w:rsid w:val="0031639B"/>
    <w:rsid w:val="0031639E"/>
    <w:rsid w:val="003163AB"/>
    <w:rsid w:val="00317793"/>
    <w:rsid w:val="00320215"/>
    <w:rsid w:val="003217E5"/>
    <w:rsid w:val="00322B9C"/>
    <w:rsid w:val="00322CA1"/>
    <w:rsid w:val="0032370C"/>
    <w:rsid w:val="00323747"/>
    <w:rsid w:val="00324132"/>
    <w:rsid w:val="00325A89"/>
    <w:rsid w:val="00325F8F"/>
    <w:rsid w:val="0032611B"/>
    <w:rsid w:val="00326572"/>
    <w:rsid w:val="00326BEC"/>
    <w:rsid w:val="003273F6"/>
    <w:rsid w:val="00327416"/>
    <w:rsid w:val="0032786F"/>
    <w:rsid w:val="0033003E"/>
    <w:rsid w:val="00330CF4"/>
    <w:rsid w:val="003315F9"/>
    <w:rsid w:val="00332B3C"/>
    <w:rsid w:val="00332B58"/>
    <w:rsid w:val="00334120"/>
    <w:rsid w:val="0033446E"/>
    <w:rsid w:val="00334F87"/>
    <w:rsid w:val="0033577F"/>
    <w:rsid w:val="00336525"/>
    <w:rsid w:val="0033775F"/>
    <w:rsid w:val="00340629"/>
    <w:rsid w:val="00341865"/>
    <w:rsid w:val="003447DD"/>
    <w:rsid w:val="00345BAB"/>
    <w:rsid w:val="00345C2D"/>
    <w:rsid w:val="003475BB"/>
    <w:rsid w:val="00347936"/>
    <w:rsid w:val="00350F51"/>
    <w:rsid w:val="00351FF6"/>
    <w:rsid w:val="003526BD"/>
    <w:rsid w:val="00352C20"/>
    <w:rsid w:val="00352D86"/>
    <w:rsid w:val="0035422E"/>
    <w:rsid w:val="00354E20"/>
    <w:rsid w:val="00354E9D"/>
    <w:rsid w:val="00355764"/>
    <w:rsid w:val="00355C41"/>
    <w:rsid w:val="00355E15"/>
    <w:rsid w:val="0035620F"/>
    <w:rsid w:val="003566EF"/>
    <w:rsid w:val="00360296"/>
    <w:rsid w:val="003607C2"/>
    <w:rsid w:val="00360827"/>
    <w:rsid w:val="00361B8E"/>
    <w:rsid w:val="00361DFE"/>
    <w:rsid w:val="003628CA"/>
    <w:rsid w:val="00362F83"/>
    <w:rsid w:val="0036366F"/>
    <w:rsid w:val="00365A66"/>
    <w:rsid w:val="0037009F"/>
    <w:rsid w:val="0037014F"/>
    <w:rsid w:val="003712FA"/>
    <w:rsid w:val="003716A8"/>
    <w:rsid w:val="003718BB"/>
    <w:rsid w:val="00372507"/>
    <w:rsid w:val="0037268C"/>
    <w:rsid w:val="00374EEA"/>
    <w:rsid w:val="00375FDA"/>
    <w:rsid w:val="00376793"/>
    <w:rsid w:val="00376C09"/>
    <w:rsid w:val="003804B9"/>
    <w:rsid w:val="003818B3"/>
    <w:rsid w:val="003823C2"/>
    <w:rsid w:val="003832C7"/>
    <w:rsid w:val="00384858"/>
    <w:rsid w:val="00384CEA"/>
    <w:rsid w:val="003853AC"/>
    <w:rsid w:val="00386B32"/>
    <w:rsid w:val="00386FFE"/>
    <w:rsid w:val="00390F78"/>
    <w:rsid w:val="0039152C"/>
    <w:rsid w:val="00391B63"/>
    <w:rsid w:val="00392474"/>
    <w:rsid w:val="00393C1B"/>
    <w:rsid w:val="00395123"/>
    <w:rsid w:val="003955BD"/>
    <w:rsid w:val="003955E0"/>
    <w:rsid w:val="00396398"/>
    <w:rsid w:val="003964AF"/>
    <w:rsid w:val="0039690C"/>
    <w:rsid w:val="00397388"/>
    <w:rsid w:val="003A093A"/>
    <w:rsid w:val="003A1283"/>
    <w:rsid w:val="003A192C"/>
    <w:rsid w:val="003A2C9F"/>
    <w:rsid w:val="003A3362"/>
    <w:rsid w:val="003A36B0"/>
    <w:rsid w:val="003A6361"/>
    <w:rsid w:val="003A6599"/>
    <w:rsid w:val="003A784E"/>
    <w:rsid w:val="003A7AD3"/>
    <w:rsid w:val="003B0A88"/>
    <w:rsid w:val="003B19AC"/>
    <w:rsid w:val="003B3340"/>
    <w:rsid w:val="003B3476"/>
    <w:rsid w:val="003C0AE9"/>
    <w:rsid w:val="003C0F18"/>
    <w:rsid w:val="003C14D6"/>
    <w:rsid w:val="003C15AB"/>
    <w:rsid w:val="003C3B9F"/>
    <w:rsid w:val="003C4366"/>
    <w:rsid w:val="003C4A42"/>
    <w:rsid w:val="003C5702"/>
    <w:rsid w:val="003C6C3B"/>
    <w:rsid w:val="003C6D90"/>
    <w:rsid w:val="003C7D9D"/>
    <w:rsid w:val="003D0928"/>
    <w:rsid w:val="003D0D0E"/>
    <w:rsid w:val="003D41FC"/>
    <w:rsid w:val="003D51E9"/>
    <w:rsid w:val="003E06FA"/>
    <w:rsid w:val="003E1D2D"/>
    <w:rsid w:val="003E2518"/>
    <w:rsid w:val="003E2A8C"/>
    <w:rsid w:val="003E49F1"/>
    <w:rsid w:val="003E4E3F"/>
    <w:rsid w:val="003E6116"/>
    <w:rsid w:val="003E6643"/>
    <w:rsid w:val="003E7267"/>
    <w:rsid w:val="003E7C21"/>
    <w:rsid w:val="003E7D55"/>
    <w:rsid w:val="003F09EB"/>
    <w:rsid w:val="003F0A3B"/>
    <w:rsid w:val="003F15FB"/>
    <w:rsid w:val="003F1F1D"/>
    <w:rsid w:val="003F208C"/>
    <w:rsid w:val="003F28CE"/>
    <w:rsid w:val="003F2AF9"/>
    <w:rsid w:val="003F2E0D"/>
    <w:rsid w:val="003F4307"/>
    <w:rsid w:val="003F4417"/>
    <w:rsid w:val="003F653C"/>
    <w:rsid w:val="003F7C1A"/>
    <w:rsid w:val="0040158E"/>
    <w:rsid w:val="00401AA6"/>
    <w:rsid w:val="00403D66"/>
    <w:rsid w:val="00404723"/>
    <w:rsid w:val="0040480A"/>
    <w:rsid w:val="00405B5A"/>
    <w:rsid w:val="004070FC"/>
    <w:rsid w:val="00407AB4"/>
    <w:rsid w:val="00407E7E"/>
    <w:rsid w:val="00410020"/>
    <w:rsid w:val="00413696"/>
    <w:rsid w:val="0041695E"/>
    <w:rsid w:val="00417267"/>
    <w:rsid w:val="0041750A"/>
    <w:rsid w:val="00417E8A"/>
    <w:rsid w:val="00421A88"/>
    <w:rsid w:val="00421B4D"/>
    <w:rsid w:val="00423E8A"/>
    <w:rsid w:val="00424BDD"/>
    <w:rsid w:val="00426263"/>
    <w:rsid w:val="00426CD1"/>
    <w:rsid w:val="004271D2"/>
    <w:rsid w:val="00427BA9"/>
    <w:rsid w:val="00427D00"/>
    <w:rsid w:val="00430833"/>
    <w:rsid w:val="00431A75"/>
    <w:rsid w:val="00431BC0"/>
    <w:rsid w:val="004337E2"/>
    <w:rsid w:val="00433BE7"/>
    <w:rsid w:val="00434165"/>
    <w:rsid w:val="0043464A"/>
    <w:rsid w:val="00435E12"/>
    <w:rsid w:val="00436865"/>
    <w:rsid w:val="00436950"/>
    <w:rsid w:val="00440269"/>
    <w:rsid w:val="00440A11"/>
    <w:rsid w:val="00440F92"/>
    <w:rsid w:val="004416EC"/>
    <w:rsid w:val="0044187B"/>
    <w:rsid w:val="00441CF9"/>
    <w:rsid w:val="00442C1A"/>
    <w:rsid w:val="00442FB8"/>
    <w:rsid w:val="0044302C"/>
    <w:rsid w:val="00443A1E"/>
    <w:rsid w:val="00444702"/>
    <w:rsid w:val="00444A3C"/>
    <w:rsid w:val="00444A69"/>
    <w:rsid w:val="0044518A"/>
    <w:rsid w:val="00447742"/>
    <w:rsid w:val="004478F3"/>
    <w:rsid w:val="00450827"/>
    <w:rsid w:val="0045172F"/>
    <w:rsid w:val="00451790"/>
    <w:rsid w:val="00452A6B"/>
    <w:rsid w:val="00455228"/>
    <w:rsid w:val="00455248"/>
    <w:rsid w:val="00455A64"/>
    <w:rsid w:val="00456DA7"/>
    <w:rsid w:val="00456FE9"/>
    <w:rsid w:val="00460979"/>
    <w:rsid w:val="004615AC"/>
    <w:rsid w:val="00461B98"/>
    <w:rsid w:val="00471B21"/>
    <w:rsid w:val="00471DA3"/>
    <w:rsid w:val="004730DA"/>
    <w:rsid w:val="00473EE4"/>
    <w:rsid w:val="004741E9"/>
    <w:rsid w:val="00475462"/>
    <w:rsid w:val="00477899"/>
    <w:rsid w:val="00477F61"/>
    <w:rsid w:val="00481092"/>
    <w:rsid w:val="004814F0"/>
    <w:rsid w:val="0048155A"/>
    <w:rsid w:val="00482058"/>
    <w:rsid w:val="004822B2"/>
    <w:rsid w:val="00484807"/>
    <w:rsid w:val="0048589F"/>
    <w:rsid w:val="00487516"/>
    <w:rsid w:val="0048764C"/>
    <w:rsid w:val="0049017D"/>
    <w:rsid w:val="00491E13"/>
    <w:rsid w:val="00492538"/>
    <w:rsid w:val="004927F8"/>
    <w:rsid w:val="00492B05"/>
    <w:rsid w:val="00493DF9"/>
    <w:rsid w:val="00493E1C"/>
    <w:rsid w:val="00494505"/>
    <w:rsid w:val="0049487B"/>
    <w:rsid w:val="00495CFA"/>
    <w:rsid w:val="004965E4"/>
    <w:rsid w:val="00497198"/>
    <w:rsid w:val="004973F1"/>
    <w:rsid w:val="004A0067"/>
    <w:rsid w:val="004A07B7"/>
    <w:rsid w:val="004A0820"/>
    <w:rsid w:val="004A1C85"/>
    <w:rsid w:val="004A1F46"/>
    <w:rsid w:val="004A24EF"/>
    <w:rsid w:val="004A2FE3"/>
    <w:rsid w:val="004A31DF"/>
    <w:rsid w:val="004A3DF5"/>
    <w:rsid w:val="004A49AD"/>
    <w:rsid w:val="004A5990"/>
    <w:rsid w:val="004A67C7"/>
    <w:rsid w:val="004A7181"/>
    <w:rsid w:val="004A731F"/>
    <w:rsid w:val="004A79FC"/>
    <w:rsid w:val="004B1303"/>
    <w:rsid w:val="004B15C6"/>
    <w:rsid w:val="004B199E"/>
    <w:rsid w:val="004B1DEB"/>
    <w:rsid w:val="004B2BD7"/>
    <w:rsid w:val="004B2BFE"/>
    <w:rsid w:val="004B3ED2"/>
    <w:rsid w:val="004B3FBF"/>
    <w:rsid w:val="004B513C"/>
    <w:rsid w:val="004B60C8"/>
    <w:rsid w:val="004B631B"/>
    <w:rsid w:val="004B6D76"/>
    <w:rsid w:val="004B73F2"/>
    <w:rsid w:val="004C0BF9"/>
    <w:rsid w:val="004C2CE8"/>
    <w:rsid w:val="004C44EB"/>
    <w:rsid w:val="004C574B"/>
    <w:rsid w:val="004C5825"/>
    <w:rsid w:val="004C5D45"/>
    <w:rsid w:val="004C6125"/>
    <w:rsid w:val="004C668D"/>
    <w:rsid w:val="004C6735"/>
    <w:rsid w:val="004C6B38"/>
    <w:rsid w:val="004C7259"/>
    <w:rsid w:val="004D0128"/>
    <w:rsid w:val="004D4007"/>
    <w:rsid w:val="004D44F7"/>
    <w:rsid w:val="004D502E"/>
    <w:rsid w:val="004D6CB0"/>
    <w:rsid w:val="004D6FDD"/>
    <w:rsid w:val="004E05F3"/>
    <w:rsid w:val="004E0627"/>
    <w:rsid w:val="004E1758"/>
    <w:rsid w:val="004E28E5"/>
    <w:rsid w:val="004E2AF5"/>
    <w:rsid w:val="004E3561"/>
    <w:rsid w:val="004E39DD"/>
    <w:rsid w:val="004E41B9"/>
    <w:rsid w:val="004E4D6A"/>
    <w:rsid w:val="004E58B7"/>
    <w:rsid w:val="004E63B5"/>
    <w:rsid w:val="004E75FE"/>
    <w:rsid w:val="004E7B9F"/>
    <w:rsid w:val="004E7E11"/>
    <w:rsid w:val="004F0029"/>
    <w:rsid w:val="004F0301"/>
    <w:rsid w:val="004F136A"/>
    <w:rsid w:val="004F1769"/>
    <w:rsid w:val="004F2645"/>
    <w:rsid w:val="004F26D5"/>
    <w:rsid w:val="004F3D9C"/>
    <w:rsid w:val="004F3F70"/>
    <w:rsid w:val="004F5CDB"/>
    <w:rsid w:val="004F5D54"/>
    <w:rsid w:val="004F6615"/>
    <w:rsid w:val="004F6794"/>
    <w:rsid w:val="004F7658"/>
    <w:rsid w:val="005022B9"/>
    <w:rsid w:val="0050284F"/>
    <w:rsid w:val="0050293A"/>
    <w:rsid w:val="00502C83"/>
    <w:rsid w:val="00503F52"/>
    <w:rsid w:val="00503FFC"/>
    <w:rsid w:val="00505150"/>
    <w:rsid w:val="00506AB8"/>
    <w:rsid w:val="00507ABD"/>
    <w:rsid w:val="00510DB8"/>
    <w:rsid w:val="005120B4"/>
    <w:rsid w:val="00512F45"/>
    <w:rsid w:val="00513378"/>
    <w:rsid w:val="0051352C"/>
    <w:rsid w:val="00514EA5"/>
    <w:rsid w:val="0051582E"/>
    <w:rsid w:val="00515C6D"/>
    <w:rsid w:val="005161AD"/>
    <w:rsid w:val="0052069F"/>
    <w:rsid w:val="00521415"/>
    <w:rsid w:val="005234C2"/>
    <w:rsid w:val="005247F0"/>
    <w:rsid w:val="005277E9"/>
    <w:rsid w:val="0053102C"/>
    <w:rsid w:val="00531151"/>
    <w:rsid w:val="00531E2B"/>
    <w:rsid w:val="0053283E"/>
    <w:rsid w:val="00532A83"/>
    <w:rsid w:val="005362C4"/>
    <w:rsid w:val="005364B7"/>
    <w:rsid w:val="00537335"/>
    <w:rsid w:val="00537375"/>
    <w:rsid w:val="005404C9"/>
    <w:rsid w:val="0054058D"/>
    <w:rsid w:val="00541302"/>
    <w:rsid w:val="00542426"/>
    <w:rsid w:val="00542C72"/>
    <w:rsid w:val="00542EA9"/>
    <w:rsid w:val="005449A8"/>
    <w:rsid w:val="00544C3A"/>
    <w:rsid w:val="0054624B"/>
    <w:rsid w:val="0054651A"/>
    <w:rsid w:val="0054657D"/>
    <w:rsid w:val="005475E7"/>
    <w:rsid w:val="00551ECA"/>
    <w:rsid w:val="005522FF"/>
    <w:rsid w:val="00552414"/>
    <w:rsid w:val="00552709"/>
    <w:rsid w:val="00552B56"/>
    <w:rsid w:val="00553B0B"/>
    <w:rsid w:val="00554493"/>
    <w:rsid w:val="0055557F"/>
    <w:rsid w:val="0055628A"/>
    <w:rsid w:val="00557E51"/>
    <w:rsid w:val="00560861"/>
    <w:rsid w:val="00560B09"/>
    <w:rsid w:val="005615A5"/>
    <w:rsid w:val="00561A39"/>
    <w:rsid w:val="00562326"/>
    <w:rsid w:val="0056251A"/>
    <w:rsid w:val="00562801"/>
    <w:rsid w:val="005640A1"/>
    <w:rsid w:val="005649F4"/>
    <w:rsid w:val="00564B2A"/>
    <w:rsid w:val="00565106"/>
    <w:rsid w:val="005651E8"/>
    <w:rsid w:val="0056531A"/>
    <w:rsid w:val="005653BD"/>
    <w:rsid w:val="00565D8C"/>
    <w:rsid w:val="00570008"/>
    <w:rsid w:val="00570C79"/>
    <w:rsid w:val="005710DB"/>
    <w:rsid w:val="00572519"/>
    <w:rsid w:val="00572BE8"/>
    <w:rsid w:val="00572C75"/>
    <w:rsid w:val="00574D3B"/>
    <w:rsid w:val="00575421"/>
    <w:rsid w:val="00575C6C"/>
    <w:rsid w:val="00576026"/>
    <w:rsid w:val="00576F86"/>
    <w:rsid w:val="0058007B"/>
    <w:rsid w:val="005811B7"/>
    <w:rsid w:val="00582B14"/>
    <w:rsid w:val="00582DE0"/>
    <w:rsid w:val="005847F6"/>
    <w:rsid w:val="005852A9"/>
    <w:rsid w:val="005862AF"/>
    <w:rsid w:val="005870C7"/>
    <w:rsid w:val="005915BC"/>
    <w:rsid w:val="005926F3"/>
    <w:rsid w:val="00595A90"/>
    <w:rsid w:val="00595BC0"/>
    <w:rsid w:val="0059694C"/>
    <w:rsid w:val="0059756F"/>
    <w:rsid w:val="005A15FD"/>
    <w:rsid w:val="005A3527"/>
    <w:rsid w:val="005A5A9C"/>
    <w:rsid w:val="005A5CFE"/>
    <w:rsid w:val="005A6AFA"/>
    <w:rsid w:val="005A7998"/>
    <w:rsid w:val="005A7ABE"/>
    <w:rsid w:val="005B01F3"/>
    <w:rsid w:val="005B02B5"/>
    <w:rsid w:val="005B040C"/>
    <w:rsid w:val="005B069E"/>
    <w:rsid w:val="005B1AA9"/>
    <w:rsid w:val="005B1F8A"/>
    <w:rsid w:val="005B3296"/>
    <w:rsid w:val="005B352D"/>
    <w:rsid w:val="005B38E6"/>
    <w:rsid w:val="005B45B1"/>
    <w:rsid w:val="005B5456"/>
    <w:rsid w:val="005B76EB"/>
    <w:rsid w:val="005C0655"/>
    <w:rsid w:val="005C4270"/>
    <w:rsid w:val="005C46F9"/>
    <w:rsid w:val="005D02C0"/>
    <w:rsid w:val="005D12BC"/>
    <w:rsid w:val="005D224E"/>
    <w:rsid w:val="005D22E5"/>
    <w:rsid w:val="005D2D27"/>
    <w:rsid w:val="005D3A7E"/>
    <w:rsid w:val="005D3D01"/>
    <w:rsid w:val="005D49B3"/>
    <w:rsid w:val="005D4E15"/>
    <w:rsid w:val="005D5744"/>
    <w:rsid w:val="005D5F47"/>
    <w:rsid w:val="005D6F84"/>
    <w:rsid w:val="005D783A"/>
    <w:rsid w:val="005D7FD4"/>
    <w:rsid w:val="005E00E8"/>
    <w:rsid w:val="005E06EC"/>
    <w:rsid w:val="005E07D2"/>
    <w:rsid w:val="005E1DCC"/>
    <w:rsid w:val="005E267A"/>
    <w:rsid w:val="005E3C14"/>
    <w:rsid w:val="005E3EEB"/>
    <w:rsid w:val="005E563F"/>
    <w:rsid w:val="005E5CE0"/>
    <w:rsid w:val="005E7F2E"/>
    <w:rsid w:val="005F0CAB"/>
    <w:rsid w:val="005F15B9"/>
    <w:rsid w:val="005F3A8E"/>
    <w:rsid w:val="005F3E68"/>
    <w:rsid w:val="005F6154"/>
    <w:rsid w:val="005F6E53"/>
    <w:rsid w:val="005F6E5C"/>
    <w:rsid w:val="005F7D11"/>
    <w:rsid w:val="0060056A"/>
    <w:rsid w:val="00601719"/>
    <w:rsid w:val="00601F41"/>
    <w:rsid w:val="006025B5"/>
    <w:rsid w:val="0060260B"/>
    <w:rsid w:val="00602AFF"/>
    <w:rsid w:val="00603485"/>
    <w:rsid w:val="006038B0"/>
    <w:rsid w:val="00603ECC"/>
    <w:rsid w:val="0060458E"/>
    <w:rsid w:val="006045A8"/>
    <w:rsid w:val="00604792"/>
    <w:rsid w:val="00605A75"/>
    <w:rsid w:val="00605AF4"/>
    <w:rsid w:val="006067B7"/>
    <w:rsid w:val="00607676"/>
    <w:rsid w:val="0061027F"/>
    <w:rsid w:val="00611C5A"/>
    <w:rsid w:val="0061248C"/>
    <w:rsid w:val="006128ED"/>
    <w:rsid w:val="00612FC7"/>
    <w:rsid w:val="0061317A"/>
    <w:rsid w:val="0061333D"/>
    <w:rsid w:val="0061345E"/>
    <w:rsid w:val="00614163"/>
    <w:rsid w:val="0061474A"/>
    <w:rsid w:val="0061485F"/>
    <w:rsid w:val="006148FD"/>
    <w:rsid w:val="006154CB"/>
    <w:rsid w:val="006167DA"/>
    <w:rsid w:val="00622DF5"/>
    <w:rsid w:val="0062583C"/>
    <w:rsid w:val="00625EE8"/>
    <w:rsid w:val="00630388"/>
    <w:rsid w:val="006305F1"/>
    <w:rsid w:val="00631898"/>
    <w:rsid w:val="00635B38"/>
    <w:rsid w:val="00635C80"/>
    <w:rsid w:val="00641148"/>
    <w:rsid w:val="006412E8"/>
    <w:rsid w:val="006414B7"/>
    <w:rsid w:val="00641F71"/>
    <w:rsid w:val="00642B5A"/>
    <w:rsid w:val="00642C5C"/>
    <w:rsid w:val="00642C64"/>
    <w:rsid w:val="00645132"/>
    <w:rsid w:val="0064537D"/>
    <w:rsid w:val="006462BE"/>
    <w:rsid w:val="00646F2A"/>
    <w:rsid w:val="00647872"/>
    <w:rsid w:val="006504EA"/>
    <w:rsid w:val="00651215"/>
    <w:rsid w:val="006513FA"/>
    <w:rsid w:val="00651BD2"/>
    <w:rsid w:val="00652936"/>
    <w:rsid w:val="00652E9D"/>
    <w:rsid w:val="00652FEE"/>
    <w:rsid w:val="00653397"/>
    <w:rsid w:val="00654A1B"/>
    <w:rsid w:val="006553D8"/>
    <w:rsid w:val="006556F0"/>
    <w:rsid w:val="0065592C"/>
    <w:rsid w:val="00655A1A"/>
    <w:rsid w:val="00655A6B"/>
    <w:rsid w:val="00655D15"/>
    <w:rsid w:val="006569F2"/>
    <w:rsid w:val="00656C5C"/>
    <w:rsid w:val="006631F5"/>
    <w:rsid w:val="006636FA"/>
    <w:rsid w:val="00664191"/>
    <w:rsid w:val="00664A0E"/>
    <w:rsid w:val="0066504B"/>
    <w:rsid w:val="00670846"/>
    <w:rsid w:val="00671EFE"/>
    <w:rsid w:val="006728A5"/>
    <w:rsid w:val="006739DA"/>
    <w:rsid w:val="00673AE2"/>
    <w:rsid w:val="0067476F"/>
    <w:rsid w:val="00675A3A"/>
    <w:rsid w:val="006769FF"/>
    <w:rsid w:val="00680809"/>
    <w:rsid w:val="0068112D"/>
    <w:rsid w:val="0068312C"/>
    <w:rsid w:val="0068335B"/>
    <w:rsid w:val="00683E54"/>
    <w:rsid w:val="0068425A"/>
    <w:rsid w:val="00684BE1"/>
    <w:rsid w:val="00684D91"/>
    <w:rsid w:val="006855E0"/>
    <w:rsid w:val="006877F2"/>
    <w:rsid w:val="006934E3"/>
    <w:rsid w:val="0069394E"/>
    <w:rsid w:val="006944FE"/>
    <w:rsid w:val="0069498C"/>
    <w:rsid w:val="00694C96"/>
    <w:rsid w:val="006952BE"/>
    <w:rsid w:val="00696048"/>
    <w:rsid w:val="0069762A"/>
    <w:rsid w:val="006A06BE"/>
    <w:rsid w:val="006A0FBB"/>
    <w:rsid w:val="006A140A"/>
    <w:rsid w:val="006A1D55"/>
    <w:rsid w:val="006A2A74"/>
    <w:rsid w:val="006A44DE"/>
    <w:rsid w:val="006A4A50"/>
    <w:rsid w:val="006A5B58"/>
    <w:rsid w:val="006A7BB0"/>
    <w:rsid w:val="006B0046"/>
    <w:rsid w:val="006B028C"/>
    <w:rsid w:val="006B0F30"/>
    <w:rsid w:val="006B160B"/>
    <w:rsid w:val="006B231F"/>
    <w:rsid w:val="006B2A7E"/>
    <w:rsid w:val="006B39C8"/>
    <w:rsid w:val="006B458C"/>
    <w:rsid w:val="006B4C99"/>
    <w:rsid w:val="006B4ECA"/>
    <w:rsid w:val="006B659B"/>
    <w:rsid w:val="006B6EDF"/>
    <w:rsid w:val="006B7496"/>
    <w:rsid w:val="006B752A"/>
    <w:rsid w:val="006B76D7"/>
    <w:rsid w:val="006B79F6"/>
    <w:rsid w:val="006C02E9"/>
    <w:rsid w:val="006C091F"/>
    <w:rsid w:val="006C2114"/>
    <w:rsid w:val="006C2E79"/>
    <w:rsid w:val="006C352B"/>
    <w:rsid w:val="006C3598"/>
    <w:rsid w:val="006C43C2"/>
    <w:rsid w:val="006C6C75"/>
    <w:rsid w:val="006C73B5"/>
    <w:rsid w:val="006C741B"/>
    <w:rsid w:val="006D1550"/>
    <w:rsid w:val="006D1A85"/>
    <w:rsid w:val="006D21CA"/>
    <w:rsid w:val="006D2F1A"/>
    <w:rsid w:val="006D37F2"/>
    <w:rsid w:val="006D4111"/>
    <w:rsid w:val="006D450A"/>
    <w:rsid w:val="006D57F9"/>
    <w:rsid w:val="006D6571"/>
    <w:rsid w:val="006D685A"/>
    <w:rsid w:val="006D6F21"/>
    <w:rsid w:val="006D7F50"/>
    <w:rsid w:val="006E0EE3"/>
    <w:rsid w:val="006E1BCC"/>
    <w:rsid w:val="006E1F69"/>
    <w:rsid w:val="006E3CAB"/>
    <w:rsid w:val="006E43D4"/>
    <w:rsid w:val="006E48FC"/>
    <w:rsid w:val="006E4E11"/>
    <w:rsid w:val="006E53EE"/>
    <w:rsid w:val="006E796D"/>
    <w:rsid w:val="006F071E"/>
    <w:rsid w:val="006F3F6A"/>
    <w:rsid w:val="006F449F"/>
    <w:rsid w:val="006F57D0"/>
    <w:rsid w:val="006F5EAE"/>
    <w:rsid w:val="006F6566"/>
    <w:rsid w:val="006F77DB"/>
    <w:rsid w:val="006F7BC0"/>
    <w:rsid w:val="00700AA0"/>
    <w:rsid w:val="0070166C"/>
    <w:rsid w:val="007019C7"/>
    <w:rsid w:val="00703AFE"/>
    <w:rsid w:val="00704248"/>
    <w:rsid w:val="00704429"/>
    <w:rsid w:val="00704DEE"/>
    <w:rsid w:val="00707542"/>
    <w:rsid w:val="007076BD"/>
    <w:rsid w:val="007079C9"/>
    <w:rsid w:val="007103D1"/>
    <w:rsid w:val="00711B9C"/>
    <w:rsid w:val="00711CFC"/>
    <w:rsid w:val="00712A13"/>
    <w:rsid w:val="007139FC"/>
    <w:rsid w:val="00713A84"/>
    <w:rsid w:val="00714F37"/>
    <w:rsid w:val="0071578A"/>
    <w:rsid w:val="007160B3"/>
    <w:rsid w:val="007162A0"/>
    <w:rsid w:val="00716CF1"/>
    <w:rsid w:val="0072038D"/>
    <w:rsid w:val="00720445"/>
    <w:rsid w:val="0072178F"/>
    <w:rsid w:val="00721AAF"/>
    <w:rsid w:val="00721DDE"/>
    <w:rsid w:val="007239C4"/>
    <w:rsid w:val="00724FD8"/>
    <w:rsid w:val="00725784"/>
    <w:rsid w:val="00725CD3"/>
    <w:rsid w:val="00725CE7"/>
    <w:rsid w:val="007264D2"/>
    <w:rsid w:val="00726C40"/>
    <w:rsid w:val="00730EC5"/>
    <w:rsid w:val="00731AD6"/>
    <w:rsid w:val="00731F7E"/>
    <w:rsid w:val="0073573A"/>
    <w:rsid w:val="00736358"/>
    <w:rsid w:val="00736CF5"/>
    <w:rsid w:val="00737742"/>
    <w:rsid w:val="00741E9C"/>
    <w:rsid w:val="00742700"/>
    <w:rsid w:val="0074311B"/>
    <w:rsid w:val="00747034"/>
    <w:rsid w:val="00751BEB"/>
    <w:rsid w:val="0075204F"/>
    <w:rsid w:val="00752286"/>
    <w:rsid w:val="00752AD8"/>
    <w:rsid w:val="00752D27"/>
    <w:rsid w:val="00754438"/>
    <w:rsid w:val="007560DE"/>
    <w:rsid w:val="007566FA"/>
    <w:rsid w:val="00756F4B"/>
    <w:rsid w:val="0076201F"/>
    <w:rsid w:val="00762F22"/>
    <w:rsid w:val="00763020"/>
    <w:rsid w:val="00763EAA"/>
    <w:rsid w:val="007654DA"/>
    <w:rsid w:val="00765BCE"/>
    <w:rsid w:val="00765E60"/>
    <w:rsid w:val="00767F9D"/>
    <w:rsid w:val="00771230"/>
    <w:rsid w:val="007714F2"/>
    <w:rsid w:val="00772B35"/>
    <w:rsid w:val="00773B9B"/>
    <w:rsid w:val="007742F4"/>
    <w:rsid w:val="0077455A"/>
    <w:rsid w:val="007745F4"/>
    <w:rsid w:val="00777145"/>
    <w:rsid w:val="00777679"/>
    <w:rsid w:val="0078045E"/>
    <w:rsid w:val="00780826"/>
    <w:rsid w:val="007811E9"/>
    <w:rsid w:val="0078345A"/>
    <w:rsid w:val="0078378D"/>
    <w:rsid w:val="00786C5E"/>
    <w:rsid w:val="00787CF4"/>
    <w:rsid w:val="00790995"/>
    <w:rsid w:val="00790FCF"/>
    <w:rsid w:val="00791D1C"/>
    <w:rsid w:val="00792DCF"/>
    <w:rsid w:val="007939F3"/>
    <w:rsid w:val="00794336"/>
    <w:rsid w:val="00794725"/>
    <w:rsid w:val="0079482A"/>
    <w:rsid w:val="0079598B"/>
    <w:rsid w:val="0079628E"/>
    <w:rsid w:val="007962F8"/>
    <w:rsid w:val="007967BF"/>
    <w:rsid w:val="00796968"/>
    <w:rsid w:val="007A1471"/>
    <w:rsid w:val="007A1B04"/>
    <w:rsid w:val="007A36B2"/>
    <w:rsid w:val="007A4AEB"/>
    <w:rsid w:val="007A7C4D"/>
    <w:rsid w:val="007B0F8E"/>
    <w:rsid w:val="007B1052"/>
    <w:rsid w:val="007B3018"/>
    <w:rsid w:val="007B310C"/>
    <w:rsid w:val="007B3369"/>
    <w:rsid w:val="007B3B5D"/>
    <w:rsid w:val="007B49AE"/>
    <w:rsid w:val="007B4C92"/>
    <w:rsid w:val="007B787D"/>
    <w:rsid w:val="007B7D7F"/>
    <w:rsid w:val="007C34E7"/>
    <w:rsid w:val="007C6207"/>
    <w:rsid w:val="007C6305"/>
    <w:rsid w:val="007C6B2D"/>
    <w:rsid w:val="007C7F0E"/>
    <w:rsid w:val="007D05AE"/>
    <w:rsid w:val="007D0DC5"/>
    <w:rsid w:val="007D0DF2"/>
    <w:rsid w:val="007D1983"/>
    <w:rsid w:val="007D2E50"/>
    <w:rsid w:val="007D42C0"/>
    <w:rsid w:val="007D5858"/>
    <w:rsid w:val="007D71C7"/>
    <w:rsid w:val="007E01EE"/>
    <w:rsid w:val="007E1C81"/>
    <w:rsid w:val="007E2AD2"/>
    <w:rsid w:val="007E2D58"/>
    <w:rsid w:val="007E3322"/>
    <w:rsid w:val="007E3F1F"/>
    <w:rsid w:val="007E4BBB"/>
    <w:rsid w:val="007E4F85"/>
    <w:rsid w:val="007E55F9"/>
    <w:rsid w:val="007E5B1C"/>
    <w:rsid w:val="007E6333"/>
    <w:rsid w:val="007E7207"/>
    <w:rsid w:val="007E7356"/>
    <w:rsid w:val="007F05EF"/>
    <w:rsid w:val="007F2FEE"/>
    <w:rsid w:val="007F3021"/>
    <w:rsid w:val="007F46DC"/>
    <w:rsid w:val="007F4827"/>
    <w:rsid w:val="007F4AF2"/>
    <w:rsid w:val="007F770A"/>
    <w:rsid w:val="00801799"/>
    <w:rsid w:val="00802BB2"/>
    <w:rsid w:val="00802FC9"/>
    <w:rsid w:val="0080361F"/>
    <w:rsid w:val="008044AF"/>
    <w:rsid w:val="00804924"/>
    <w:rsid w:val="00804F70"/>
    <w:rsid w:val="00805511"/>
    <w:rsid w:val="00807A23"/>
    <w:rsid w:val="00810133"/>
    <w:rsid w:val="00812123"/>
    <w:rsid w:val="008130D0"/>
    <w:rsid w:val="008133F9"/>
    <w:rsid w:val="00814747"/>
    <w:rsid w:val="00814754"/>
    <w:rsid w:val="00815FE9"/>
    <w:rsid w:val="00820EE5"/>
    <w:rsid w:val="00821E27"/>
    <w:rsid w:val="00821E64"/>
    <w:rsid w:val="00822819"/>
    <w:rsid w:val="008240C0"/>
    <w:rsid w:val="00826757"/>
    <w:rsid w:val="008275DF"/>
    <w:rsid w:val="008277BA"/>
    <w:rsid w:val="00827ED6"/>
    <w:rsid w:val="00831231"/>
    <w:rsid w:val="0083159D"/>
    <w:rsid w:val="008325B0"/>
    <w:rsid w:val="008334FF"/>
    <w:rsid w:val="00834D11"/>
    <w:rsid w:val="00837798"/>
    <w:rsid w:val="00840B87"/>
    <w:rsid w:val="00840C37"/>
    <w:rsid w:val="00841831"/>
    <w:rsid w:val="00841BAB"/>
    <w:rsid w:val="00842C94"/>
    <w:rsid w:val="00842CF4"/>
    <w:rsid w:val="008437C6"/>
    <w:rsid w:val="008440BD"/>
    <w:rsid w:val="00844B33"/>
    <w:rsid w:val="00844FA7"/>
    <w:rsid w:val="008460E4"/>
    <w:rsid w:val="00847688"/>
    <w:rsid w:val="008518E3"/>
    <w:rsid w:val="00852B12"/>
    <w:rsid w:val="00854428"/>
    <w:rsid w:val="00854A17"/>
    <w:rsid w:val="00854BC7"/>
    <w:rsid w:val="008553D7"/>
    <w:rsid w:val="00855CD7"/>
    <w:rsid w:val="00855FD3"/>
    <w:rsid w:val="00861984"/>
    <w:rsid w:val="008629BA"/>
    <w:rsid w:val="00862DCC"/>
    <w:rsid w:val="00864373"/>
    <w:rsid w:val="008657D9"/>
    <w:rsid w:val="008665CB"/>
    <w:rsid w:val="0086736C"/>
    <w:rsid w:val="00867AE3"/>
    <w:rsid w:val="00870143"/>
    <w:rsid w:val="00871865"/>
    <w:rsid w:val="008726D1"/>
    <w:rsid w:val="008727AE"/>
    <w:rsid w:val="00873AC5"/>
    <w:rsid w:val="00873F2D"/>
    <w:rsid w:val="0087424F"/>
    <w:rsid w:val="00874777"/>
    <w:rsid w:val="00875A11"/>
    <w:rsid w:val="008769B1"/>
    <w:rsid w:val="00881675"/>
    <w:rsid w:val="00883FD1"/>
    <w:rsid w:val="00884963"/>
    <w:rsid w:val="00884E27"/>
    <w:rsid w:val="00885743"/>
    <w:rsid w:val="00886FA0"/>
    <w:rsid w:val="008908F1"/>
    <w:rsid w:val="0089090A"/>
    <w:rsid w:val="0089107D"/>
    <w:rsid w:val="00893187"/>
    <w:rsid w:val="008948A5"/>
    <w:rsid w:val="00895504"/>
    <w:rsid w:val="00896964"/>
    <w:rsid w:val="00896BEB"/>
    <w:rsid w:val="00897934"/>
    <w:rsid w:val="008A1940"/>
    <w:rsid w:val="008A19ED"/>
    <w:rsid w:val="008A1DA0"/>
    <w:rsid w:val="008A1ECC"/>
    <w:rsid w:val="008A34CE"/>
    <w:rsid w:val="008A3B3C"/>
    <w:rsid w:val="008A3E3D"/>
    <w:rsid w:val="008A4008"/>
    <w:rsid w:val="008A5D4F"/>
    <w:rsid w:val="008A6168"/>
    <w:rsid w:val="008A6365"/>
    <w:rsid w:val="008A6455"/>
    <w:rsid w:val="008A7A10"/>
    <w:rsid w:val="008A7BFE"/>
    <w:rsid w:val="008B032B"/>
    <w:rsid w:val="008B160B"/>
    <w:rsid w:val="008B63C6"/>
    <w:rsid w:val="008B6B5B"/>
    <w:rsid w:val="008B7521"/>
    <w:rsid w:val="008C06FF"/>
    <w:rsid w:val="008C074B"/>
    <w:rsid w:val="008C25A7"/>
    <w:rsid w:val="008C3003"/>
    <w:rsid w:val="008C391D"/>
    <w:rsid w:val="008C41DB"/>
    <w:rsid w:val="008C44EE"/>
    <w:rsid w:val="008C58F3"/>
    <w:rsid w:val="008C5A77"/>
    <w:rsid w:val="008C5D25"/>
    <w:rsid w:val="008C7ED8"/>
    <w:rsid w:val="008D0372"/>
    <w:rsid w:val="008D094D"/>
    <w:rsid w:val="008D1208"/>
    <w:rsid w:val="008D1560"/>
    <w:rsid w:val="008D2A70"/>
    <w:rsid w:val="008D2F1A"/>
    <w:rsid w:val="008D371F"/>
    <w:rsid w:val="008D38B5"/>
    <w:rsid w:val="008D3E2B"/>
    <w:rsid w:val="008D4F5A"/>
    <w:rsid w:val="008D55D3"/>
    <w:rsid w:val="008D789C"/>
    <w:rsid w:val="008E2927"/>
    <w:rsid w:val="008E3AD7"/>
    <w:rsid w:val="008E481B"/>
    <w:rsid w:val="008E4D1B"/>
    <w:rsid w:val="008E4E12"/>
    <w:rsid w:val="008E65A6"/>
    <w:rsid w:val="008E7626"/>
    <w:rsid w:val="008E7E81"/>
    <w:rsid w:val="008F0033"/>
    <w:rsid w:val="008F0A45"/>
    <w:rsid w:val="008F1C43"/>
    <w:rsid w:val="008F2D01"/>
    <w:rsid w:val="008F51AB"/>
    <w:rsid w:val="008F69C6"/>
    <w:rsid w:val="008F727C"/>
    <w:rsid w:val="008F794A"/>
    <w:rsid w:val="009002E2"/>
    <w:rsid w:val="009017DC"/>
    <w:rsid w:val="009030F3"/>
    <w:rsid w:val="0090316D"/>
    <w:rsid w:val="0090330C"/>
    <w:rsid w:val="00904095"/>
    <w:rsid w:val="00904F83"/>
    <w:rsid w:val="00906290"/>
    <w:rsid w:val="00906974"/>
    <w:rsid w:val="0091008F"/>
    <w:rsid w:val="00910C32"/>
    <w:rsid w:val="00911781"/>
    <w:rsid w:val="00912CDF"/>
    <w:rsid w:val="009131BC"/>
    <w:rsid w:val="009148DD"/>
    <w:rsid w:val="009166D7"/>
    <w:rsid w:val="009172B1"/>
    <w:rsid w:val="00917732"/>
    <w:rsid w:val="00921841"/>
    <w:rsid w:val="00921DF3"/>
    <w:rsid w:val="00922207"/>
    <w:rsid w:val="009236E6"/>
    <w:rsid w:val="00925391"/>
    <w:rsid w:val="009268DE"/>
    <w:rsid w:val="0092732A"/>
    <w:rsid w:val="009278AA"/>
    <w:rsid w:val="00927C89"/>
    <w:rsid w:val="00932986"/>
    <w:rsid w:val="00932CE8"/>
    <w:rsid w:val="00932FAF"/>
    <w:rsid w:val="0093398D"/>
    <w:rsid w:val="00933BB0"/>
    <w:rsid w:val="00933F83"/>
    <w:rsid w:val="009341DF"/>
    <w:rsid w:val="00934459"/>
    <w:rsid w:val="009345A9"/>
    <w:rsid w:val="00934F73"/>
    <w:rsid w:val="00935A08"/>
    <w:rsid w:val="00935A95"/>
    <w:rsid w:val="00936419"/>
    <w:rsid w:val="00941DEF"/>
    <w:rsid w:val="00942C81"/>
    <w:rsid w:val="0094362F"/>
    <w:rsid w:val="009443F6"/>
    <w:rsid w:val="009451D6"/>
    <w:rsid w:val="00945252"/>
    <w:rsid w:val="00945825"/>
    <w:rsid w:val="009460B0"/>
    <w:rsid w:val="00950D3B"/>
    <w:rsid w:val="00951831"/>
    <w:rsid w:val="00951AC4"/>
    <w:rsid w:val="00951AC9"/>
    <w:rsid w:val="009523A8"/>
    <w:rsid w:val="009533CB"/>
    <w:rsid w:val="009539C7"/>
    <w:rsid w:val="009541BA"/>
    <w:rsid w:val="009567ED"/>
    <w:rsid w:val="00960362"/>
    <w:rsid w:val="0096192B"/>
    <w:rsid w:val="00962FBD"/>
    <w:rsid w:val="00964531"/>
    <w:rsid w:val="00965092"/>
    <w:rsid w:val="00965B22"/>
    <w:rsid w:val="00965E88"/>
    <w:rsid w:val="009718AA"/>
    <w:rsid w:val="00971B13"/>
    <w:rsid w:val="0097259B"/>
    <w:rsid w:val="00972931"/>
    <w:rsid w:val="00973486"/>
    <w:rsid w:val="009736F2"/>
    <w:rsid w:val="00973769"/>
    <w:rsid w:val="00976B38"/>
    <w:rsid w:val="00976CDE"/>
    <w:rsid w:val="00976F14"/>
    <w:rsid w:val="00977E4D"/>
    <w:rsid w:val="00980F7E"/>
    <w:rsid w:val="00983785"/>
    <w:rsid w:val="00985B0E"/>
    <w:rsid w:val="00986EAE"/>
    <w:rsid w:val="00987D57"/>
    <w:rsid w:val="00990904"/>
    <w:rsid w:val="009915BD"/>
    <w:rsid w:val="009916B8"/>
    <w:rsid w:val="009935FA"/>
    <w:rsid w:val="00994E65"/>
    <w:rsid w:val="0099614C"/>
    <w:rsid w:val="009967A2"/>
    <w:rsid w:val="00996834"/>
    <w:rsid w:val="009969BB"/>
    <w:rsid w:val="00996B7D"/>
    <w:rsid w:val="009973F0"/>
    <w:rsid w:val="009A057D"/>
    <w:rsid w:val="009A4E14"/>
    <w:rsid w:val="009A5524"/>
    <w:rsid w:val="009A6CE3"/>
    <w:rsid w:val="009A7B09"/>
    <w:rsid w:val="009B0F29"/>
    <w:rsid w:val="009B1AF6"/>
    <w:rsid w:val="009B3044"/>
    <w:rsid w:val="009B3CD3"/>
    <w:rsid w:val="009B44A7"/>
    <w:rsid w:val="009B4ABB"/>
    <w:rsid w:val="009B4D9F"/>
    <w:rsid w:val="009B7E44"/>
    <w:rsid w:val="009C02D5"/>
    <w:rsid w:val="009C09F8"/>
    <w:rsid w:val="009C0F3B"/>
    <w:rsid w:val="009C135D"/>
    <w:rsid w:val="009C233C"/>
    <w:rsid w:val="009C36F5"/>
    <w:rsid w:val="009C3D03"/>
    <w:rsid w:val="009C4730"/>
    <w:rsid w:val="009C53A8"/>
    <w:rsid w:val="009C6EBF"/>
    <w:rsid w:val="009C718C"/>
    <w:rsid w:val="009D03B1"/>
    <w:rsid w:val="009D0CCB"/>
    <w:rsid w:val="009D11BC"/>
    <w:rsid w:val="009D2185"/>
    <w:rsid w:val="009D3778"/>
    <w:rsid w:val="009D3853"/>
    <w:rsid w:val="009D4F7D"/>
    <w:rsid w:val="009D5BD1"/>
    <w:rsid w:val="009E084B"/>
    <w:rsid w:val="009E2A32"/>
    <w:rsid w:val="009E2ACD"/>
    <w:rsid w:val="009E33CB"/>
    <w:rsid w:val="009E3897"/>
    <w:rsid w:val="009E3918"/>
    <w:rsid w:val="009E6029"/>
    <w:rsid w:val="009E705E"/>
    <w:rsid w:val="009E72C7"/>
    <w:rsid w:val="009F273F"/>
    <w:rsid w:val="009F3850"/>
    <w:rsid w:val="009F3AA6"/>
    <w:rsid w:val="009F462E"/>
    <w:rsid w:val="009F47C5"/>
    <w:rsid w:val="009F4E02"/>
    <w:rsid w:val="009F5E45"/>
    <w:rsid w:val="009F6E35"/>
    <w:rsid w:val="009F75A0"/>
    <w:rsid w:val="00A0018B"/>
    <w:rsid w:val="00A00859"/>
    <w:rsid w:val="00A01FF6"/>
    <w:rsid w:val="00A03CD2"/>
    <w:rsid w:val="00A04185"/>
    <w:rsid w:val="00A0466D"/>
    <w:rsid w:val="00A0513B"/>
    <w:rsid w:val="00A05398"/>
    <w:rsid w:val="00A07DF2"/>
    <w:rsid w:val="00A1218C"/>
    <w:rsid w:val="00A12C2C"/>
    <w:rsid w:val="00A12F8B"/>
    <w:rsid w:val="00A13114"/>
    <w:rsid w:val="00A143C7"/>
    <w:rsid w:val="00A16637"/>
    <w:rsid w:val="00A17545"/>
    <w:rsid w:val="00A213B4"/>
    <w:rsid w:val="00A21D16"/>
    <w:rsid w:val="00A227A5"/>
    <w:rsid w:val="00A2340F"/>
    <w:rsid w:val="00A23FED"/>
    <w:rsid w:val="00A24364"/>
    <w:rsid w:val="00A249D3"/>
    <w:rsid w:val="00A24CBA"/>
    <w:rsid w:val="00A251E5"/>
    <w:rsid w:val="00A2681A"/>
    <w:rsid w:val="00A2690E"/>
    <w:rsid w:val="00A26D93"/>
    <w:rsid w:val="00A278CD"/>
    <w:rsid w:val="00A27E1F"/>
    <w:rsid w:val="00A30460"/>
    <w:rsid w:val="00A32CA2"/>
    <w:rsid w:val="00A34FF0"/>
    <w:rsid w:val="00A35374"/>
    <w:rsid w:val="00A35BCA"/>
    <w:rsid w:val="00A365EC"/>
    <w:rsid w:val="00A36763"/>
    <w:rsid w:val="00A36D52"/>
    <w:rsid w:val="00A3712E"/>
    <w:rsid w:val="00A41F09"/>
    <w:rsid w:val="00A42536"/>
    <w:rsid w:val="00A43670"/>
    <w:rsid w:val="00A44929"/>
    <w:rsid w:val="00A4550A"/>
    <w:rsid w:val="00A46042"/>
    <w:rsid w:val="00A46370"/>
    <w:rsid w:val="00A478A5"/>
    <w:rsid w:val="00A47B48"/>
    <w:rsid w:val="00A47F1D"/>
    <w:rsid w:val="00A506F0"/>
    <w:rsid w:val="00A508BF"/>
    <w:rsid w:val="00A50C7F"/>
    <w:rsid w:val="00A50DA2"/>
    <w:rsid w:val="00A5391E"/>
    <w:rsid w:val="00A53B18"/>
    <w:rsid w:val="00A55531"/>
    <w:rsid w:val="00A55CFE"/>
    <w:rsid w:val="00A55EBE"/>
    <w:rsid w:val="00A56807"/>
    <w:rsid w:val="00A56ABC"/>
    <w:rsid w:val="00A60D95"/>
    <w:rsid w:val="00A617C7"/>
    <w:rsid w:val="00A62E7F"/>
    <w:rsid w:val="00A65624"/>
    <w:rsid w:val="00A656D9"/>
    <w:rsid w:val="00A65A7C"/>
    <w:rsid w:val="00A669B2"/>
    <w:rsid w:val="00A67523"/>
    <w:rsid w:val="00A675E1"/>
    <w:rsid w:val="00A67D0E"/>
    <w:rsid w:val="00A71007"/>
    <w:rsid w:val="00A72029"/>
    <w:rsid w:val="00A728CB"/>
    <w:rsid w:val="00A72AC9"/>
    <w:rsid w:val="00A72D42"/>
    <w:rsid w:val="00A73E4B"/>
    <w:rsid w:val="00A746DA"/>
    <w:rsid w:val="00A74F5A"/>
    <w:rsid w:val="00A77114"/>
    <w:rsid w:val="00A771A6"/>
    <w:rsid w:val="00A7734E"/>
    <w:rsid w:val="00A77A2A"/>
    <w:rsid w:val="00A80268"/>
    <w:rsid w:val="00A802E8"/>
    <w:rsid w:val="00A8058F"/>
    <w:rsid w:val="00A80A45"/>
    <w:rsid w:val="00A81037"/>
    <w:rsid w:val="00A81C9A"/>
    <w:rsid w:val="00A821AD"/>
    <w:rsid w:val="00A82A88"/>
    <w:rsid w:val="00A8368F"/>
    <w:rsid w:val="00A85850"/>
    <w:rsid w:val="00A859DC"/>
    <w:rsid w:val="00A86ED5"/>
    <w:rsid w:val="00A87D3F"/>
    <w:rsid w:val="00A87D4E"/>
    <w:rsid w:val="00A87FF9"/>
    <w:rsid w:val="00A90540"/>
    <w:rsid w:val="00A90FA4"/>
    <w:rsid w:val="00A92BB1"/>
    <w:rsid w:val="00A939C3"/>
    <w:rsid w:val="00A93E2E"/>
    <w:rsid w:val="00A941A5"/>
    <w:rsid w:val="00A947B5"/>
    <w:rsid w:val="00A957A8"/>
    <w:rsid w:val="00A9591B"/>
    <w:rsid w:val="00A95C44"/>
    <w:rsid w:val="00AA00A1"/>
    <w:rsid w:val="00AA0885"/>
    <w:rsid w:val="00AA0C1D"/>
    <w:rsid w:val="00AA10B6"/>
    <w:rsid w:val="00AA1476"/>
    <w:rsid w:val="00AA2129"/>
    <w:rsid w:val="00AA37B1"/>
    <w:rsid w:val="00AA37F2"/>
    <w:rsid w:val="00AA3AA4"/>
    <w:rsid w:val="00AA42EE"/>
    <w:rsid w:val="00AA5160"/>
    <w:rsid w:val="00AA5B50"/>
    <w:rsid w:val="00AA75A0"/>
    <w:rsid w:val="00AA7759"/>
    <w:rsid w:val="00AB04B1"/>
    <w:rsid w:val="00AB1B77"/>
    <w:rsid w:val="00AB2E66"/>
    <w:rsid w:val="00AB40A3"/>
    <w:rsid w:val="00AB6430"/>
    <w:rsid w:val="00AB71B7"/>
    <w:rsid w:val="00AB7DE3"/>
    <w:rsid w:val="00AC0A70"/>
    <w:rsid w:val="00AC1112"/>
    <w:rsid w:val="00AC1423"/>
    <w:rsid w:val="00AC23B0"/>
    <w:rsid w:val="00AC27EF"/>
    <w:rsid w:val="00AC3773"/>
    <w:rsid w:val="00AC3844"/>
    <w:rsid w:val="00AC3A8B"/>
    <w:rsid w:val="00AC41D0"/>
    <w:rsid w:val="00AC7AAD"/>
    <w:rsid w:val="00AD2651"/>
    <w:rsid w:val="00AD2F7E"/>
    <w:rsid w:val="00AD31A0"/>
    <w:rsid w:val="00AD3511"/>
    <w:rsid w:val="00AE09A1"/>
    <w:rsid w:val="00AE1F9F"/>
    <w:rsid w:val="00AE5C42"/>
    <w:rsid w:val="00AE64B1"/>
    <w:rsid w:val="00AE6707"/>
    <w:rsid w:val="00AF11B1"/>
    <w:rsid w:val="00AF14CB"/>
    <w:rsid w:val="00AF1605"/>
    <w:rsid w:val="00AF25A6"/>
    <w:rsid w:val="00AF6331"/>
    <w:rsid w:val="00AF6A25"/>
    <w:rsid w:val="00AF75B9"/>
    <w:rsid w:val="00AF76C1"/>
    <w:rsid w:val="00AF7C01"/>
    <w:rsid w:val="00B0006E"/>
    <w:rsid w:val="00B01B07"/>
    <w:rsid w:val="00B01C8D"/>
    <w:rsid w:val="00B02354"/>
    <w:rsid w:val="00B0239A"/>
    <w:rsid w:val="00B024BE"/>
    <w:rsid w:val="00B039A8"/>
    <w:rsid w:val="00B03F1C"/>
    <w:rsid w:val="00B050B9"/>
    <w:rsid w:val="00B053B1"/>
    <w:rsid w:val="00B06FAF"/>
    <w:rsid w:val="00B1010E"/>
    <w:rsid w:val="00B10985"/>
    <w:rsid w:val="00B12016"/>
    <w:rsid w:val="00B12332"/>
    <w:rsid w:val="00B12748"/>
    <w:rsid w:val="00B12FBE"/>
    <w:rsid w:val="00B15ECE"/>
    <w:rsid w:val="00B16AEE"/>
    <w:rsid w:val="00B174BA"/>
    <w:rsid w:val="00B20F0D"/>
    <w:rsid w:val="00B212A7"/>
    <w:rsid w:val="00B22AA6"/>
    <w:rsid w:val="00B231DF"/>
    <w:rsid w:val="00B233A0"/>
    <w:rsid w:val="00B23C03"/>
    <w:rsid w:val="00B246E6"/>
    <w:rsid w:val="00B24786"/>
    <w:rsid w:val="00B25567"/>
    <w:rsid w:val="00B2560D"/>
    <w:rsid w:val="00B26285"/>
    <w:rsid w:val="00B27502"/>
    <w:rsid w:val="00B27CCF"/>
    <w:rsid w:val="00B27F57"/>
    <w:rsid w:val="00B30C26"/>
    <w:rsid w:val="00B311CF"/>
    <w:rsid w:val="00B31D38"/>
    <w:rsid w:val="00B32276"/>
    <w:rsid w:val="00B351EF"/>
    <w:rsid w:val="00B36588"/>
    <w:rsid w:val="00B371CB"/>
    <w:rsid w:val="00B37940"/>
    <w:rsid w:val="00B40382"/>
    <w:rsid w:val="00B4205E"/>
    <w:rsid w:val="00B42334"/>
    <w:rsid w:val="00B42867"/>
    <w:rsid w:val="00B43597"/>
    <w:rsid w:val="00B43756"/>
    <w:rsid w:val="00B46CAD"/>
    <w:rsid w:val="00B50107"/>
    <w:rsid w:val="00B50443"/>
    <w:rsid w:val="00B504A6"/>
    <w:rsid w:val="00B51653"/>
    <w:rsid w:val="00B52EC9"/>
    <w:rsid w:val="00B54D4B"/>
    <w:rsid w:val="00B550E0"/>
    <w:rsid w:val="00B55108"/>
    <w:rsid w:val="00B5528C"/>
    <w:rsid w:val="00B55416"/>
    <w:rsid w:val="00B567D7"/>
    <w:rsid w:val="00B567E4"/>
    <w:rsid w:val="00B56E29"/>
    <w:rsid w:val="00B605FE"/>
    <w:rsid w:val="00B60A51"/>
    <w:rsid w:val="00B61A77"/>
    <w:rsid w:val="00B6208F"/>
    <w:rsid w:val="00B63BE9"/>
    <w:rsid w:val="00B65456"/>
    <w:rsid w:val="00B70533"/>
    <w:rsid w:val="00B70CC2"/>
    <w:rsid w:val="00B71156"/>
    <w:rsid w:val="00B752A3"/>
    <w:rsid w:val="00B75C2F"/>
    <w:rsid w:val="00B776B5"/>
    <w:rsid w:val="00B778A5"/>
    <w:rsid w:val="00B8176D"/>
    <w:rsid w:val="00B81D7A"/>
    <w:rsid w:val="00B81E5E"/>
    <w:rsid w:val="00B82F66"/>
    <w:rsid w:val="00B835AB"/>
    <w:rsid w:val="00B85CBD"/>
    <w:rsid w:val="00B86268"/>
    <w:rsid w:val="00B86778"/>
    <w:rsid w:val="00B868CD"/>
    <w:rsid w:val="00B8728A"/>
    <w:rsid w:val="00B90E7A"/>
    <w:rsid w:val="00B913BB"/>
    <w:rsid w:val="00B91F65"/>
    <w:rsid w:val="00B93764"/>
    <w:rsid w:val="00B93891"/>
    <w:rsid w:val="00B93EAA"/>
    <w:rsid w:val="00B94152"/>
    <w:rsid w:val="00B95A6C"/>
    <w:rsid w:val="00B95CD4"/>
    <w:rsid w:val="00BA0B05"/>
    <w:rsid w:val="00BA1908"/>
    <w:rsid w:val="00BA1A3E"/>
    <w:rsid w:val="00BA345C"/>
    <w:rsid w:val="00BA369C"/>
    <w:rsid w:val="00BA5228"/>
    <w:rsid w:val="00BA550C"/>
    <w:rsid w:val="00BA5745"/>
    <w:rsid w:val="00BA609A"/>
    <w:rsid w:val="00BA6A2D"/>
    <w:rsid w:val="00BA6B05"/>
    <w:rsid w:val="00BA7A52"/>
    <w:rsid w:val="00BB04F1"/>
    <w:rsid w:val="00BB1976"/>
    <w:rsid w:val="00BB3651"/>
    <w:rsid w:val="00BB3B2D"/>
    <w:rsid w:val="00BB3FF1"/>
    <w:rsid w:val="00BB47AA"/>
    <w:rsid w:val="00BB4F62"/>
    <w:rsid w:val="00BB546F"/>
    <w:rsid w:val="00BB55AE"/>
    <w:rsid w:val="00BB5B69"/>
    <w:rsid w:val="00BB63F4"/>
    <w:rsid w:val="00BB67C4"/>
    <w:rsid w:val="00BB7B3E"/>
    <w:rsid w:val="00BC035E"/>
    <w:rsid w:val="00BC04B0"/>
    <w:rsid w:val="00BC0781"/>
    <w:rsid w:val="00BC08E2"/>
    <w:rsid w:val="00BC2452"/>
    <w:rsid w:val="00BC2601"/>
    <w:rsid w:val="00BC2880"/>
    <w:rsid w:val="00BC4CAB"/>
    <w:rsid w:val="00BC51F9"/>
    <w:rsid w:val="00BC595C"/>
    <w:rsid w:val="00BC6255"/>
    <w:rsid w:val="00BC7DB0"/>
    <w:rsid w:val="00BD0A4F"/>
    <w:rsid w:val="00BD0AA9"/>
    <w:rsid w:val="00BD230C"/>
    <w:rsid w:val="00BD24D1"/>
    <w:rsid w:val="00BD3532"/>
    <w:rsid w:val="00BD4209"/>
    <w:rsid w:val="00BD6022"/>
    <w:rsid w:val="00BD6084"/>
    <w:rsid w:val="00BD67E4"/>
    <w:rsid w:val="00BD73A9"/>
    <w:rsid w:val="00BE03EF"/>
    <w:rsid w:val="00BE0D0F"/>
    <w:rsid w:val="00BE1DF0"/>
    <w:rsid w:val="00BE31C3"/>
    <w:rsid w:val="00BE3D0D"/>
    <w:rsid w:val="00BE6072"/>
    <w:rsid w:val="00BE64B3"/>
    <w:rsid w:val="00BE6BB5"/>
    <w:rsid w:val="00BE6CD7"/>
    <w:rsid w:val="00BE7556"/>
    <w:rsid w:val="00BE7960"/>
    <w:rsid w:val="00BF1FAB"/>
    <w:rsid w:val="00BF3348"/>
    <w:rsid w:val="00BF3ED9"/>
    <w:rsid w:val="00BF4C25"/>
    <w:rsid w:val="00BF51A4"/>
    <w:rsid w:val="00BF5AA0"/>
    <w:rsid w:val="00C0022F"/>
    <w:rsid w:val="00C00242"/>
    <w:rsid w:val="00C00606"/>
    <w:rsid w:val="00C006CB"/>
    <w:rsid w:val="00C01E52"/>
    <w:rsid w:val="00C027CD"/>
    <w:rsid w:val="00C02E6E"/>
    <w:rsid w:val="00C04195"/>
    <w:rsid w:val="00C0508E"/>
    <w:rsid w:val="00C0573D"/>
    <w:rsid w:val="00C06174"/>
    <w:rsid w:val="00C065B7"/>
    <w:rsid w:val="00C07931"/>
    <w:rsid w:val="00C101DC"/>
    <w:rsid w:val="00C108FF"/>
    <w:rsid w:val="00C10CA2"/>
    <w:rsid w:val="00C11A94"/>
    <w:rsid w:val="00C11AE5"/>
    <w:rsid w:val="00C125DA"/>
    <w:rsid w:val="00C14367"/>
    <w:rsid w:val="00C14E9D"/>
    <w:rsid w:val="00C1609B"/>
    <w:rsid w:val="00C16367"/>
    <w:rsid w:val="00C1761E"/>
    <w:rsid w:val="00C2040A"/>
    <w:rsid w:val="00C207CE"/>
    <w:rsid w:val="00C20F06"/>
    <w:rsid w:val="00C21436"/>
    <w:rsid w:val="00C226A3"/>
    <w:rsid w:val="00C2282F"/>
    <w:rsid w:val="00C24E4E"/>
    <w:rsid w:val="00C26DAF"/>
    <w:rsid w:val="00C27312"/>
    <w:rsid w:val="00C32653"/>
    <w:rsid w:val="00C332D0"/>
    <w:rsid w:val="00C33370"/>
    <w:rsid w:val="00C3485D"/>
    <w:rsid w:val="00C3496B"/>
    <w:rsid w:val="00C3644F"/>
    <w:rsid w:val="00C36551"/>
    <w:rsid w:val="00C36BDA"/>
    <w:rsid w:val="00C41676"/>
    <w:rsid w:val="00C425C0"/>
    <w:rsid w:val="00C439CC"/>
    <w:rsid w:val="00C43A73"/>
    <w:rsid w:val="00C44C1A"/>
    <w:rsid w:val="00C454D2"/>
    <w:rsid w:val="00C457A0"/>
    <w:rsid w:val="00C45DE8"/>
    <w:rsid w:val="00C47B0C"/>
    <w:rsid w:val="00C50141"/>
    <w:rsid w:val="00C5030B"/>
    <w:rsid w:val="00C52214"/>
    <w:rsid w:val="00C52E73"/>
    <w:rsid w:val="00C53071"/>
    <w:rsid w:val="00C55B23"/>
    <w:rsid w:val="00C55D73"/>
    <w:rsid w:val="00C60367"/>
    <w:rsid w:val="00C61651"/>
    <w:rsid w:val="00C62B23"/>
    <w:rsid w:val="00C632AA"/>
    <w:rsid w:val="00C64DF4"/>
    <w:rsid w:val="00C6508A"/>
    <w:rsid w:val="00C65231"/>
    <w:rsid w:val="00C6644A"/>
    <w:rsid w:val="00C67624"/>
    <w:rsid w:val="00C70F4C"/>
    <w:rsid w:val="00C75DAB"/>
    <w:rsid w:val="00C76A85"/>
    <w:rsid w:val="00C76E5B"/>
    <w:rsid w:val="00C76FD4"/>
    <w:rsid w:val="00C77031"/>
    <w:rsid w:val="00C83304"/>
    <w:rsid w:val="00C83DEE"/>
    <w:rsid w:val="00C86EE5"/>
    <w:rsid w:val="00C87D97"/>
    <w:rsid w:val="00C90D64"/>
    <w:rsid w:val="00C91BF2"/>
    <w:rsid w:val="00C952E9"/>
    <w:rsid w:val="00C9747A"/>
    <w:rsid w:val="00C979C2"/>
    <w:rsid w:val="00C97DB3"/>
    <w:rsid w:val="00CA026C"/>
    <w:rsid w:val="00CA02DF"/>
    <w:rsid w:val="00CA0C88"/>
    <w:rsid w:val="00CA1455"/>
    <w:rsid w:val="00CA19A1"/>
    <w:rsid w:val="00CA2476"/>
    <w:rsid w:val="00CA4639"/>
    <w:rsid w:val="00CA4665"/>
    <w:rsid w:val="00CA4A3C"/>
    <w:rsid w:val="00CA5FD3"/>
    <w:rsid w:val="00CA6359"/>
    <w:rsid w:val="00CA65A4"/>
    <w:rsid w:val="00CB0442"/>
    <w:rsid w:val="00CB10FC"/>
    <w:rsid w:val="00CB1CAE"/>
    <w:rsid w:val="00CB1D77"/>
    <w:rsid w:val="00CB25D8"/>
    <w:rsid w:val="00CB302B"/>
    <w:rsid w:val="00CB33F5"/>
    <w:rsid w:val="00CB48F2"/>
    <w:rsid w:val="00CB4EDE"/>
    <w:rsid w:val="00CB57CF"/>
    <w:rsid w:val="00CB5D00"/>
    <w:rsid w:val="00CB690D"/>
    <w:rsid w:val="00CC075A"/>
    <w:rsid w:val="00CC0B74"/>
    <w:rsid w:val="00CC2AFE"/>
    <w:rsid w:val="00CC37A6"/>
    <w:rsid w:val="00CC3869"/>
    <w:rsid w:val="00CC4023"/>
    <w:rsid w:val="00CC68E5"/>
    <w:rsid w:val="00CC7001"/>
    <w:rsid w:val="00CC7E52"/>
    <w:rsid w:val="00CD0309"/>
    <w:rsid w:val="00CD0498"/>
    <w:rsid w:val="00CD0837"/>
    <w:rsid w:val="00CD0C4A"/>
    <w:rsid w:val="00CD10FC"/>
    <w:rsid w:val="00CD2BAA"/>
    <w:rsid w:val="00CD2EAB"/>
    <w:rsid w:val="00CD3635"/>
    <w:rsid w:val="00CD4553"/>
    <w:rsid w:val="00CD476B"/>
    <w:rsid w:val="00CD4ACA"/>
    <w:rsid w:val="00CD6C6B"/>
    <w:rsid w:val="00CD7DEA"/>
    <w:rsid w:val="00CE3292"/>
    <w:rsid w:val="00CE5373"/>
    <w:rsid w:val="00CF0C9D"/>
    <w:rsid w:val="00CF143B"/>
    <w:rsid w:val="00CF2BA1"/>
    <w:rsid w:val="00CF4586"/>
    <w:rsid w:val="00CF49F4"/>
    <w:rsid w:val="00CF4AE4"/>
    <w:rsid w:val="00CF6396"/>
    <w:rsid w:val="00CF6AB5"/>
    <w:rsid w:val="00CF6B12"/>
    <w:rsid w:val="00CF79EB"/>
    <w:rsid w:val="00CF7C9F"/>
    <w:rsid w:val="00CF7F16"/>
    <w:rsid w:val="00D023B4"/>
    <w:rsid w:val="00D02B0D"/>
    <w:rsid w:val="00D02D99"/>
    <w:rsid w:val="00D04218"/>
    <w:rsid w:val="00D04F6A"/>
    <w:rsid w:val="00D05E8A"/>
    <w:rsid w:val="00D0612B"/>
    <w:rsid w:val="00D070BB"/>
    <w:rsid w:val="00D07373"/>
    <w:rsid w:val="00D07F60"/>
    <w:rsid w:val="00D101C0"/>
    <w:rsid w:val="00D10627"/>
    <w:rsid w:val="00D10FF7"/>
    <w:rsid w:val="00D116CD"/>
    <w:rsid w:val="00D11F5F"/>
    <w:rsid w:val="00D120F5"/>
    <w:rsid w:val="00D14033"/>
    <w:rsid w:val="00D16259"/>
    <w:rsid w:val="00D167DB"/>
    <w:rsid w:val="00D1763B"/>
    <w:rsid w:val="00D21E93"/>
    <w:rsid w:val="00D23314"/>
    <w:rsid w:val="00D2339C"/>
    <w:rsid w:val="00D238DD"/>
    <w:rsid w:val="00D23F20"/>
    <w:rsid w:val="00D25287"/>
    <w:rsid w:val="00D25AEB"/>
    <w:rsid w:val="00D25E55"/>
    <w:rsid w:val="00D26AB2"/>
    <w:rsid w:val="00D2702E"/>
    <w:rsid w:val="00D275BE"/>
    <w:rsid w:val="00D27765"/>
    <w:rsid w:val="00D30688"/>
    <w:rsid w:val="00D3082D"/>
    <w:rsid w:val="00D308A2"/>
    <w:rsid w:val="00D3134B"/>
    <w:rsid w:val="00D31B80"/>
    <w:rsid w:val="00D32B8A"/>
    <w:rsid w:val="00D33A64"/>
    <w:rsid w:val="00D34505"/>
    <w:rsid w:val="00D408B7"/>
    <w:rsid w:val="00D413E8"/>
    <w:rsid w:val="00D41624"/>
    <w:rsid w:val="00D41BD8"/>
    <w:rsid w:val="00D41F6F"/>
    <w:rsid w:val="00D42D17"/>
    <w:rsid w:val="00D431D6"/>
    <w:rsid w:val="00D438C5"/>
    <w:rsid w:val="00D44F78"/>
    <w:rsid w:val="00D455C0"/>
    <w:rsid w:val="00D45E73"/>
    <w:rsid w:val="00D47178"/>
    <w:rsid w:val="00D47F96"/>
    <w:rsid w:val="00D51E38"/>
    <w:rsid w:val="00D527C1"/>
    <w:rsid w:val="00D545F1"/>
    <w:rsid w:val="00D5471C"/>
    <w:rsid w:val="00D54C79"/>
    <w:rsid w:val="00D54E5E"/>
    <w:rsid w:val="00D54EA6"/>
    <w:rsid w:val="00D55203"/>
    <w:rsid w:val="00D559D6"/>
    <w:rsid w:val="00D563CE"/>
    <w:rsid w:val="00D615EB"/>
    <w:rsid w:val="00D62792"/>
    <w:rsid w:val="00D63312"/>
    <w:rsid w:val="00D6340F"/>
    <w:rsid w:val="00D64843"/>
    <w:rsid w:val="00D648BB"/>
    <w:rsid w:val="00D64B6E"/>
    <w:rsid w:val="00D65B48"/>
    <w:rsid w:val="00D65B7C"/>
    <w:rsid w:val="00D66566"/>
    <w:rsid w:val="00D669A2"/>
    <w:rsid w:val="00D66FC0"/>
    <w:rsid w:val="00D67453"/>
    <w:rsid w:val="00D71A6B"/>
    <w:rsid w:val="00D7226C"/>
    <w:rsid w:val="00D73FD5"/>
    <w:rsid w:val="00D7421B"/>
    <w:rsid w:val="00D74D2D"/>
    <w:rsid w:val="00D75786"/>
    <w:rsid w:val="00D7589C"/>
    <w:rsid w:val="00D76D2C"/>
    <w:rsid w:val="00D76F96"/>
    <w:rsid w:val="00D772E3"/>
    <w:rsid w:val="00D822A3"/>
    <w:rsid w:val="00D82961"/>
    <w:rsid w:val="00D83525"/>
    <w:rsid w:val="00D852C1"/>
    <w:rsid w:val="00D908C7"/>
    <w:rsid w:val="00D92F0D"/>
    <w:rsid w:val="00D933C4"/>
    <w:rsid w:val="00D9358D"/>
    <w:rsid w:val="00D93F6E"/>
    <w:rsid w:val="00D94250"/>
    <w:rsid w:val="00D94437"/>
    <w:rsid w:val="00D95AE5"/>
    <w:rsid w:val="00D966FF"/>
    <w:rsid w:val="00D96918"/>
    <w:rsid w:val="00D96AFD"/>
    <w:rsid w:val="00D97225"/>
    <w:rsid w:val="00D97C56"/>
    <w:rsid w:val="00D97F9E"/>
    <w:rsid w:val="00DA0660"/>
    <w:rsid w:val="00DA06CB"/>
    <w:rsid w:val="00DA11B8"/>
    <w:rsid w:val="00DA18FD"/>
    <w:rsid w:val="00DA2DBB"/>
    <w:rsid w:val="00DA393C"/>
    <w:rsid w:val="00DA3F3D"/>
    <w:rsid w:val="00DA4BC2"/>
    <w:rsid w:val="00DA53C4"/>
    <w:rsid w:val="00DA5CA0"/>
    <w:rsid w:val="00DA7B28"/>
    <w:rsid w:val="00DB0279"/>
    <w:rsid w:val="00DB0324"/>
    <w:rsid w:val="00DB27A0"/>
    <w:rsid w:val="00DB294E"/>
    <w:rsid w:val="00DB525A"/>
    <w:rsid w:val="00DB54A5"/>
    <w:rsid w:val="00DB754A"/>
    <w:rsid w:val="00DB7B45"/>
    <w:rsid w:val="00DB7DAB"/>
    <w:rsid w:val="00DB7FC2"/>
    <w:rsid w:val="00DC025B"/>
    <w:rsid w:val="00DC05F4"/>
    <w:rsid w:val="00DC1F2F"/>
    <w:rsid w:val="00DC2679"/>
    <w:rsid w:val="00DC2EB8"/>
    <w:rsid w:val="00DC373F"/>
    <w:rsid w:val="00DC4417"/>
    <w:rsid w:val="00DD05CA"/>
    <w:rsid w:val="00DD1F3B"/>
    <w:rsid w:val="00DD2003"/>
    <w:rsid w:val="00DD207A"/>
    <w:rsid w:val="00DD2E64"/>
    <w:rsid w:val="00DD32FC"/>
    <w:rsid w:val="00DD33FB"/>
    <w:rsid w:val="00DD3A49"/>
    <w:rsid w:val="00DD4277"/>
    <w:rsid w:val="00DD534C"/>
    <w:rsid w:val="00DD5DCC"/>
    <w:rsid w:val="00DD751F"/>
    <w:rsid w:val="00DE0196"/>
    <w:rsid w:val="00DE12F1"/>
    <w:rsid w:val="00DE2030"/>
    <w:rsid w:val="00DE2B24"/>
    <w:rsid w:val="00DE372E"/>
    <w:rsid w:val="00DE4075"/>
    <w:rsid w:val="00DE4C71"/>
    <w:rsid w:val="00DE522C"/>
    <w:rsid w:val="00DE522D"/>
    <w:rsid w:val="00DE6DB9"/>
    <w:rsid w:val="00DE6F57"/>
    <w:rsid w:val="00DE7E78"/>
    <w:rsid w:val="00DF0418"/>
    <w:rsid w:val="00DF2D93"/>
    <w:rsid w:val="00DF4559"/>
    <w:rsid w:val="00DF4A2A"/>
    <w:rsid w:val="00DF5AE4"/>
    <w:rsid w:val="00DF6849"/>
    <w:rsid w:val="00E012E1"/>
    <w:rsid w:val="00E01BE5"/>
    <w:rsid w:val="00E02865"/>
    <w:rsid w:val="00E0354A"/>
    <w:rsid w:val="00E05B38"/>
    <w:rsid w:val="00E074AB"/>
    <w:rsid w:val="00E10CCB"/>
    <w:rsid w:val="00E12C50"/>
    <w:rsid w:val="00E132D4"/>
    <w:rsid w:val="00E13365"/>
    <w:rsid w:val="00E13ACB"/>
    <w:rsid w:val="00E13DDF"/>
    <w:rsid w:val="00E13E3D"/>
    <w:rsid w:val="00E13F62"/>
    <w:rsid w:val="00E141FF"/>
    <w:rsid w:val="00E201BB"/>
    <w:rsid w:val="00E20CDC"/>
    <w:rsid w:val="00E21B36"/>
    <w:rsid w:val="00E22328"/>
    <w:rsid w:val="00E25438"/>
    <w:rsid w:val="00E256AA"/>
    <w:rsid w:val="00E25F6E"/>
    <w:rsid w:val="00E27F14"/>
    <w:rsid w:val="00E33F53"/>
    <w:rsid w:val="00E358E0"/>
    <w:rsid w:val="00E361BF"/>
    <w:rsid w:val="00E37E5B"/>
    <w:rsid w:val="00E408B5"/>
    <w:rsid w:val="00E40CAA"/>
    <w:rsid w:val="00E40F81"/>
    <w:rsid w:val="00E41DB2"/>
    <w:rsid w:val="00E4282D"/>
    <w:rsid w:val="00E45044"/>
    <w:rsid w:val="00E45700"/>
    <w:rsid w:val="00E4604C"/>
    <w:rsid w:val="00E47867"/>
    <w:rsid w:val="00E47ABB"/>
    <w:rsid w:val="00E47D67"/>
    <w:rsid w:val="00E500D1"/>
    <w:rsid w:val="00E50976"/>
    <w:rsid w:val="00E518FA"/>
    <w:rsid w:val="00E5682C"/>
    <w:rsid w:val="00E6007B"/>
    <w:rsid w:val="00E608E0"/>
    <w:rsid w:val="00E609F0"/>
    <w:rsid w:val="00E615F7"/>
    <w:rsid w:val="00E6174A"/>
    <w:rsid w:val="00E6256B"/>
    <w:rsid w:val="00E62A4F"/>
    <w:rsid w:val="00E62DD9"/>
    <w:rsid w:val="00E62EDC"/>
    <w:rsid w:val="00E63163"/>
    <w:rsid w:val="00E65095"/>
    <w:rsid w:val="00E66B8E"/>
    <w:rsid w:val="00E67A74"/>
    <w:rsid w:val="00E67C5A"/>
    <w:rsid w:val="00E7097E"/>
    <w:rsid w:val="00E70BEF"/>
    <w:rsid w:val="00E719E6"/>
    <w:rsid w:val="00E71B8A"/>
    <w:rsid w:val="00E721B0"/>
    <w:rsid w:val="00E72834"/>
    <w:rsid w:val="00E732C2"/>
    <w:rsid w:val="00E73358"/>
    <w:rsid w:val="00E734F4"/>
    <w:rsid w:val="00E73909"/>
    <w:rsid w:val="00E73A3C"/>
    <w:rsid w:val="00E75D26"/>
    <w:rsid w:val="00E76614"/>
    <w:rsid w:val="00E7760E"/>
    <w:rsid w:val="00E80128"/>
    <w:rsid w:val="00E80153"/>
    <w:rsid w:val="00E805DE"/>
    <w:rsid w:val="00E808FB"/>
    <w:rsid w:val="00E8093D"/>
    <w:rsid w:val="00E8094F"/>
    <w:rsid w:val="00E80B3F"/>
    <w:rsid w:val="00E80E78"/>
    <w:rsid w:val="00E81956"/>
    <w:rsid w:val="00E82549"/>
    <w:rsid w:val="00E82A85"/>
    <w:rsid w:val="00E82D1F"/>
    <w:rsid w:val="00E82EC1"/>
    <w:rsid w:val="00E82F77"/>
    <w:rsid w:val="00E82FC1"/>
    <w:rsid w:val="00E8309C"/>
    <w:rsid w:val="00E832F8"/>
    <w:rsid w:val="00E83439"/>
    <w:rsid w:val="00E83F60"/>
    <w:rsid w:val="00E840EE"/>
    <w:rsid w:val="00E845B0"/>
    <w:rsid w:val="00E84682"/>
    <w:rsid w:val="00E84928"/>
    <w:rsid w:val="00E84B35"/>
    <w:rsid w:val="00E84F0C"/>
    <w:rsid w:val="00E92436"/>
    <w:rsid w:val="00E92E95"/>
    <w:rsid w:val="00E92EE6"/>
    <w:rsid w:val="00E946FF"/>
    <w:rsid w:val="00E9538B"/>
    <w:rsid w:val="00E96130"/>
    <w:rsid w:val="00E967A8"/>
    <w:rsid w:val="00E96B45"/>
    <w:rsid w:val="00E9706D"/>
    <w:rsid w:val="00E975EA"/>
    <w:rsid w:val="00EA0425"/>
    <w:rsid w:val="00EA0E37"/>
    <w:rsid w:val="00EA26EE"/>
    <w:rsid w:val="00EA2870"/>
    <w:rsid w:val="00EA2C81"/>
    <w:rsid w:val="00EA3086"/>
    <w:rsid w:val="00EA3432"/>
    <w:rsid w:val="00EA40B4"/>
    <w:rsid w:val="00EA491C"/>
    <w:rsid w:val="00EA4D3E"/>
    <w:rsid w:val="00EA6356"/>
    <w:rsid w:val="00EB1B4B"/>
    <w:rsid w:val="00EB2272"/>
    <w:rsid w:val="00EB34B0"/>
    <w:rsid w:val="00EB5126"/>
    <w:rsid w:val="00EB5EF9"/>
    <w:rsid w:val="00EB649B"/>
    <w:rsid w:val="00EB6F3C"/>
    <w:rsid w:val="00EB75FE"/>
    <w:rsid w:val="00EC06F7"/>
    <w:rsid w:val="00EC146F"/>
    <w:rsid w:val="00EC2075"/>
    <w:rsid w:val="00EC2801"/>
    <w:rsid w:val="00EC35D9"/>
    <w:rsid w:val="00EC3718"/>
    <w:rsid w:val="00EC4037"/>
    <w:rsid w:val="00EC5C39"/>
    <w:rsid w:val="00ED0312"/>
    <w:rsid w:val="00ED0CC5"/>
    <w:rsid w:val="00ED0FD6"/>
    <w:rsid w:val="00ED1D1F"/>
    <w:rsid w:val="00ED1DB7"/>
    <w:rsid w:val="00ED26A9"/>
    <w:rsid w:val="00ED2889"/>
    <w:rsid w:val="00ED3099"/>
    <w:rsid w:val="00ED30BB"/>
    <w:rsid w:val="00ED65C4"/>
    <w:rsid w:val="00ED67BB"/>
    <w:rsid w:val="00EE1130"/>
    <w:rsid w:val="00EE1669"/>
    <w:rsid w:val="00EE29E0"/>
    <w:rsid w:val="00EE30CB"/>
    <w:rsid w:val="00EE33FA"/>
    <w:rsid w:val="00EE3456"/>
    <w:rsid w:val="00EE4B98"/>
    <w:rsid w:val="00EE4E84"/>
    <w:rsid w:val="00EE515C"/>
    <w:rsid w:val="00EE5B2D"/>
    <w:rsid w:val="00EE5C4D"/>
    <w:rsid w:val="00EE79E2"/>
    <w:rsid w:val="00EF25E7"/>
    <w:rsid w:val="00EF296F"/>
    <w:rsid w:val="00EF3E75"/>
    <w:rsid w:val="00EF5E2A"/>
    <w:rsid w:val="00EF6077"/>
    <w:rsid w:val="00EF60B1"/>
    <w:rsid w:val="00EF6795"/>
    <w:rsid w:val="00EF7676"/>
    <w:rsid w:val="00EF7AD6"/>
    <w:rsid w:val="00F015A1"/>
    <w:rsid w:val="00F02C55"/>
    <w:rsid w:val="00F02FE3"/>
    <w:rsid w:val="00F03B7B"/>
    <w:rsid w:val="00F0449B"/>
    <w:rsid w:val="00F0487A"/>
    <w:rsid w:val="00F04EC9"/>
    <w:rsid w:val="00F04FFA"/>
    <w:rsid w:val="00F06642"/>
    <w:rsid w:val="00F1068A"/>
    <w:rsid w:val="00F10D50"/>
    <w:rsid w:val="00F114CC"/>
    <w:rsid w:val="00F11BC8"/>
    <w:rsid w:val="00F124D7"/>
    <w:rsid w:val="00F13852"/>
    <w:rsid w:val="00F141AE"/>
    <w:rsid w:val="00F15753"/>
    <w:rsid w:val="00F163C9"/>
    <w:rsid w:val="00F16BAF"/>
    <w:rsid w:val="00F17C25"/>
    <w:rsid w:val="00F22626"/>
    <w:rsid w:val="00F22AB0"/>
    <w:rsid w:val="00F2344B"/>
    <w:rsid w:val="00F23FE8"/>
    <w:rsid w:val="00F24676"/>
    <w:rsid w:val="00F26182"/>
    <w:rsid w:val="00F26DEE"/>
    <w:rsid w:val="00F26F5A"/>
    <w:rsid w:val="00F271EA"/>
    <w:rsid w:val="00F27290"/>
    <w:rsid w:val="00F27653"/>
    <w:rsid w:val="00F311F0"/>
    <w:rsid w:val="00F317F9"/>
    <w:rsid w:val="00F319C9"/>
    <w:rsid w:val="00F32A71"/>
    <w:rsid w:val="00F33602"/>
    <w:rsid w:val="00F3502A"/>
    <w:rsid w:val="00F36856"/>
    <w:rsid w:val="00F37351"/>
    <w:rsid w:val="00F40A32"/>
    <w:rsid w:val="00F41D65"/>
    <w:rsid w:val="00F42511"/>
    <w:rsid w:val="00F4272D"/>
    <w:rsid w:val="00F43FF9"/>
    <w:rsid w:val="00F4402A"/>
    <w:rsid w:val="00F46EDE"/>
    <w:rsid w:val="00F50E47"/>
    <w:rsid w:val="00F521F2"/>
    <w:rsid w:val="00F53EA9"/>
    <w:rsid w:val="00F53F7D"/>
    <w:rsid w:val="00F544CE"/>
    <w:rsid w:val="00F56B77"/>
    <w:rsid w:val="00F57DFF"/>
    <w:rsid w:val="00F61FE2"/>
    <w:rsid w:val="00F62068"/>
    <w:rsid w:val="00F62171"/>
    <w:rsid w:val="00F623BD"/>
    <w:rsid w:val="00F64B27"/>
    <w:rsid w:val="00F659A3"/>
    <w:rsid w:val="00F66B13"/>
    <w:rsid w:val="00F677B7"/>
    <w:rsid w:val="00F67D74"/>
    <w:rsid w:val="00F707BE"/>
    <w:rsid w:val="00F70E30"/>
    <w:rsid w:val="00F71445"/>
    <w:rsid w:val="00F72E74"/>
    <w:rsid w:val="00F7352B"/>
    <w:rsid w:val="00F74250"/>
    <w:rsid w:val="00F7438B"/>
    <w:rsid w:val="00F746A0"/>
    <w:rsid w:val="00F7683F"/>
    <w:rsid w:val="00F76BF6"/>
    <w:rsid w:val="00F77688"/>
    <w:rsid w:val="00F778E7"/>
    <w:rsid w:val="00F80388"/>
    <w:rsid w:val="00F80435"/>
    <w:rsid w:val="00F813BF"/>
    <w:rsid w:val="00F81412"/>
    <w:rsid w:val="00F81DFE"/>
    <w:rsid w:val="00F834C6"/>
    <w:rsid w:val="00F839E7"/>
    <w:rsid w:val="00F8423B"/>
    <w:rsid w:val="00F8461E"/>
    <w:rsid w:val="00F8467F"/>
    <w:rsid w:val="00F84A92"/>
    <w:rsid w:val="00F87DBB"/>
    <w:rsid w:val="00F87DE9"/>
    <w:rsid w:val="00F92702"/>
    <w:rsid w:val="00F94640"/>
    <w:rsid w:val="00F97376"/>
    <w:rsid w:val="00F97C7B"/>
    <w:rsid w:val="00FA3CC9"/>
    <w:rsid w:val="00FA3FBC"/>
    <w:rsid w:val="00FA4A69"/>
    <w:rsid w:val="00FA4EFE"/>
    <w:rsid w:val="00FA5995"/>
    <w:rsid w:val="00FA7F1F"/>
    <w:rsid w:val="00FB1208"/>
    <w:rsid w:val="00FB20EA"/>
    <w:rsid w:val="00FB41DC"/>
    <w:rsid w:val="00FB4617"/>
    <w:rsid w:val="00FB53C0"/>
    <w:rsid w:val="00FB5AD4"/>
    <w:rsid w:val="00FB6FB6"/>
    <w:rsid w:val="00FC0142"/>
    <w:rsid w:val="00FC0F98"/>
    <w:rsid w:val="00FC2BEE"/>
    <w:rsid w:val="00FC34CF"/>
    <w:rsid w:val="00FC437B"/>
    <w:rsid w:val="00FC44BB"/>
    <w:rsid w:val="00FC4CD7"/>
    <w:rsid w:val="00FC4E95"/>
    <w:rsid w:val="00FC7A5F"/>
    <w:rsid w:val="00FC7AB9"/>
    <w:rsid w:val="00FD30C6"/>
    <w:rsid w:val="00FD3F06"/>
    <w:rsid w:val="00FD40DA"/>
    <w:rsid w:val="00FD5738"/>
    <w:rsid w:val="00FD58F1"/>
    <w:rsid w:val="00FD5BFA"/>
    <w:rsid w:val="00FD7931"/>
    <w:rsid w:val="00FD7B3C"/>
    <w:rsid w:val="00FD7E16"/>
    <w:rsid w:val="00FE0A7A"/>
    <w:rsid w:val="00FE1743"/>
    <w:rsid w:val="00FE1B56"/>
    <w:rsid w:val="00FE3B31"/>
    <w:rsid w:val="00FE4841"/>
    <w:rsid w:val="00FE5625"/>
    <w:rsid w:val="00FE65D3"/>
    <w:rsid w:val="00FE6D03"/>
    <w:rsid w:val="00FE76A0"/>
    <w:rsid w:val="00FE79DE"/>
    <w:rsid w:val="00FF0C11"/>
    <w:rsid w:val="00FF0ED4"/>
    <w:rsid w:val="00FF2AB5"/>
    <w:rsid w:val="00FF2BDD"/>
    <w:rsid w:val="00FF3136"/>
    <w:rsid w:val="00FF353E"/>
    <w:rsid w:val="00FF3BEC"/>
    <w:rsid w:val="00FF5A31"/>
    <w:rsid w:val="00FF6F5A"/>
    <w:rsid w:val="00FF729D"/>
    <w:rsid w:val="00FF7A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1"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5"/>
    <w:rPr>
      <w:sz w:val="24"/>
      <w:szCs w:val="24"/>
      <w:lang w:val="en-US" w:eastAsia="en-US"/>
    </w:rPr>
  </w:style>
  <w:style w:type="paragraph" w:styleId="Heading1">
    <w:name w:val="heading 1"/>
    <w:basedOn w:val="Normal"/>
    <w:next w:val="Normal"/>
    <w:link w:val="Heading1Char"/>
    <w:uiPriority w:val="99"/>
    <w:qFormat/>
    <w:rsid w:val="004070FC"/>
    <w:pPr>
      <w:keepNext/>
      <w:widowControl w:val="0"/>
      <w:autoSpaceDE w:val="0"/>
      <w:autoSpaceDN w:val="0"/>
      <w:outlineLvl w:val="0"/>
    </w:pPr>
    <w:rPr>
      <w:b/>
      <w:bCs/>
      <w:sz w:val="20"/>
      <w:szCs w:val="20"/>
      <w:lang w:val="en-GB"/>
    </w:rPr>
  </w:style>
  <w:style w:type="paragraph" w:styleId="Heading2">
    <w:name w:val="heading 2"/>
    <w:basedOn w:val="Normal"/>
    <w:next w:val="Normal"/>
    <w:link w:val="Heading2Char"/>
    <w:uiPriority w:val="99"/>
    <w:qFormat/>
    <w:rsid w:val="00F7768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4070FC"/>
    <w:pPr>
      <w:keepNext/>
      <w:widowControl w:val="0"/>
      <w:autoSpaceDE w:val="0"/>
      <w:autoSpaceDN w:val="0"/>
      <w:jc w:val="right"/>
      <w:outlineLvl w:val="2"/>
    </w:pPr>
    <w:rPr>
      <w:b/>
      <w:bCs/>
      <w:sz w:val="28"/>
      <w:szCs w:val="28"/>
    </w:rPr>
  </w:style>
  <w:style w:type="paragraph" w:styleId="Heading4">
    <w:name w:val="heading 4"/>
    <w:basedOn w:val="Normal"/>
    <w:next w:val="Normal"/>
    <w:link w:val="Heading4Char"/>
    <w:uiPriority w:val="99"/>
    <w:qFormat/>
    <w:rsid w:val="00455A64"/>
    <w:pPr>
      <w:keepNext/>
      <w:spacing w:before="240" w:after="60"/>
      <w:outlineLvl w:val="3"/>
    </w:pPr>
    <w:rPr>
      <w:b/>
      <w:bCs/>
      <w:sz w:val="28"/>
      <w:szCs w:val="28"/>
    </w:rPr>
  </w:style>
  <w:style w:type="paragraph" w:styleId="Heading5">
    <w:name w:val="heading 5"/>
    <w:basedOn w:val="Normal"/>
    <w:next w:val="Normal"/>
    <w:link w:val="Heading5Char"/>
    <w:uiPriority w:val="99"/>
    <w:qFormat/>
    <w:rsid w:val="00455A64"/>
    <w:pPr>
      <w:spacing w:before="240" w:after="60"/>
      <w:outlineLvl w:val="4"/>
    </w:pPr>
    <w:rPr>
      <w:rFonts w:ascii="Verdana" w:hAnsi="Verdana"/>
      <w:b/>
      <w:bCs/>
      <w:i/>
      <w:iCs/>
      <w:sz w:val="26"/>
      <w:szCs w:val="26"/>
      <w:lang w:val="en-GB"/>
    </w:rPr>
  </w:style>
  <w:style w:type="paragraph" w:styleId="Heading6">
    <w:name w:val="heading 6"/>
    <w:basedOn w:val="Normal"/>
    <w:next w:val="Normal"/>
    <w:link w:val="Heading6Char"/>
    <w:uiPriority w:val="99"/>
    <w:qFormat/>
    <w:rsid w:val="004070FC"/>
    <w:pPr>
      <w:keepNext/>
      <w:widowControl w:val="0"/>
      <w:autoSpaceDE w:val="0"/>
      <w:autoSpaceDN w:val="0"/>
      <w:jc w:val="center"/>
      <w:outlineLvl w:val="5"/>
    </w:pPr>
    <w:rPr>
      <w:b/>
      <w:bCs/>
      <w:sz w:val="28"/>
      <w:szCs w:val="28"/>
    </w:rPr>
  </w:style>
  <w:style w:type="paragraph" w:styleId="Heading7">
    <w:name w:val="heading 7"/>
    <w:basedOn w:val="Normal"/>
    <w:next w:val="Normal"/>
    <w:link w:val="Heading7Char"/>
    <w:uiPriority w:val="99"/>
    <w:qFormat/>
    <w:rsid w:val="00455A64"/>
    <w:pPr>
      <w:spacing w:before="240" w:after="60"/>
      <w:outlineLvl w:val="6"/>
    </w:pPr>
    <w:rPr>
      <w:lang w:val="en-GB"/>
    </w:rPr>
  </w:style>
  <w:style w:type="paragraph" w:styleId="Heading8">
    <w:name w:val="heading 8"/>
    <w:basedOn w:val="Normal"/>
    <w:next w:val="Normal"/>
    <w:link w:val="Heading8Char"/>
    <w:uiPriority w:val="99"/>
    <w:qFormat/>
    <w:rsid w:val="004070FC"/>
    <w:pPr>
      <w:keepNext/>
      <w:widowControl w:val="0"/>
      <w:autoSpaceDE w:val="0"/>
      <w:autoSpaceDN w:val="0"/>
      <w:jc w:val="both"/>
      <w:outlineLvl w:val="7"/>
    </w:pPr>
    <w:rPr>
      <w:rFonts w:ascii="Garamond" w:hAnsi="Garamond" w:cs="Garamond"/>
      <w:b/>
      <w:bCs/>
      <w:smallCaps/>
      <w:spacing w:val="6"/>
      <w:sz w:val="20"/>
      <w:szCs w:val="20"/>
    </w:rPr>
  </w:style>
  <w:style w:type="paragraph" w:styleId="Heading9">
    <w:name w:val="heading 9"/>
    <w:basedOn w:val="Normal"/>
    <w:next w:val="Normal"/>
    <w:link w:val="Heading9Char"/>
    <w:uiPriority w:val="99"/>
    <w:qFormat/>
    <w:rsid w:val="004070FC"/>
    <w:pPr>
      <w:keepNext/>
      <w:widowControl w:val="0"/>
      <w:autoSpaceDE w:val="0"/>
      <w:autoSpaceDN w:val="0"/>
      <w:outlineLvl w:val="8"/>
    </w:pPr>
    <w:rPr>
      <w:rFonts w:ascii="Arial" w:hAnsi="Arial" w:cs="Arial"/>
      <w:b/>
      <w:bCs/>
      <w:color w:val="000000"/>
      <w:spacing w:val="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6"/>
    <w:pPr>
      <w:tabs>
        <w:tab w:val="center" w:pos="4320"/>
        <w:tab w:val="right" w:pos="8640"/>
      </w:tabs>
    </w:pPr>
  </w:style>
  <w:style w:type="paragraph" w:styleId="Footer">
    <w:name w:val="footer"/>
    <w:basedOn w:val="Normal"/>
    <w:link w:val="FooterChar"/>
    <w:uiPriority w:val="99"/>
    <w:rsid w:val="000E3D06"/>
    <w:pPr>
      <w:tabs>
        <w:tab w:val="center" w:pos="4320"/>
        <w:tab w:val="right" w:pos="8640"/>
      </w:tabs>
    </w:pPr>
  </w:style>
  <w:style w:type="character" w:styleId="PageNumber">
    <w:name w:val="page number"/>
    <w:basedOn w:val="DefaultParagraphFont"/>
    <w:uiPriority w:val="99"/>
    <w:rsid w:val="00F57DFF"/>
  </w:style>
  <w:style w:type="paragraph" w:styleId="FootnoteText">
    <w:name w:val="footnote text"/>
    <w:aliases w:val="single space,footnote text,FOOTNOTES,fn,Reference"/>
    <w:basedOn w:val="Normal"/>
    <w:link w:val="FootnoteTextChar"/>
    <w:uiPriority w:val="99"/>
    <w:rsid w:val="000E6762"/>
    <w:rPr>
      <w:sz w:val="20"/>
      <w:szCs w:val="20"/>
      <w:lang w:val="en-GB"/>
    </w:rPr>
  </w:style>
  <w:style w:type="character" w:styleId="Hyperlink">
    <w:name w:val="Hyperlink"/>
    <w:uiPriority w:val="99"/>
    <w:rsid w:val="00D615EB"/>
    <w:rPr>
      <w:color w:val="0000FF"/>
      <w:u w:val="single"/>
    </w:rPr>
  </w:style>
  <w:style w:type="paragraph" w:customStyle="1" w:styleId="Default">
    <w:name w:val="Default"/>
    <w:rsid w:val="00083FBB"/>
    <w:pPr>
      <w:autoSpaceDE w:val="0"/>
      <w:autoSpaceDN w:val="0"/>
      <w:adjustRightInd w:val="0"/>
    </w:pPr>
    <w:rPr>
      <w:color w:val="000000"/>
      <w:sz w:val="24"/>
      <w:szCs w:val="24"/>
      <w:lang w:val="en-US" w:eastAsia="en-US"/>
    </w:rPr>
  </w:style>
  <w:style w:type="character" w:styleId="FootnoteReference">
    <w:name w:val="footnote reference"/>
    <w:uiPriority w:val="99"/>
    <w:rsid w:val="00FD7B3C"/>
    <w:rPr>
      <w:vertAlign w:val="superscript"/>
    </w:rPr>
  </w:style>
  <w:style w:type="paragraph" w:styleId="NormalWeb">
    <w:name w:val="Normal (Web)"/>
    <w:basedOn w:val="Normal"/>
    <w:rsid w:val="00FD7B3C"/>
    <w:pPr>
      <w:spacing w:before="100" w:beforeAutospacing="1" w:after="100" w:afterAutospacing="1" w:line="240" w:lineRule="atLeast"/>
    </w:pPr>
    <w:rPr>
      <w:rFonts w:ascii="Verdana" w:hAnsi="Verdana"/>
      <w:sz w:val="20"/>
      <w:szCs w:val="20"/>
    </w:rPr>
  </w:style>
  <w:style w:type="paragraph" w:styleId="ListParagraph">
    <w:name w:val="List Paragraph"/>
    <w:basedOn w:val="Normal"/>
    <w:uiPriority w:val="1"/>
    <w:qFormat/>
    <w:rsid w:val="002641E7"/>
    <w:pPr>
      <w:ind w:left="720"/>
    </w:pPr>
  </w:style>
  <w:style w:type="character" w:styleId="Strong">
    <w:name w:val="Strong"/>
    <w:uiPriority w:val="22"/>
    <w:qFormat/>
    <w:rsid w:val="001F4FFD"/>
    <w:rPr>
      <w:b/>
      <w:bCs/>
    </w:rPr>
  </w:style>
  <w:style w:type="character" w:styleId="FollowedHyperlink">
    <w:name w:val="FollowedHyperlink"/>
    <w:uiPriority w:val="99"/>
    <w:rsid w:val="000758F4"/>
    <w:rPr>
      <w:color w:val="800080"/>
      <w:u w:val="single"/>
    </w:rPr>
  </w:style>
  <w:style w:type="paragraph" w:styleId="BalloonText">
    <w:name w:val="Balloon Text"/>
    <w:basedOn w:val="Normal"/>
    <w:link w:val="BalloonTextChar"/>
    <w:uiPriority w:val="99"/>
    <w:rsid w:val="005B38E6"/>
    <w:rPr>
      <w:rFonts w:ascii="Tahoma" w:hAnsi="Tahoma"/>
      <w:sz w:val="16"/>
      <w:szCs w:val="16"/>
    </w:rPr>
  </w:style>
  <w:style w:type="character" w:customStyle="1" w:styleId="BalloonTextChar">
    <w:name w:val="Balloon Text Char"/>
    <w:link w:val="BalloonText"/>
    <w:uiPriority w:val="99"/>
    <w:rsid w:val="005B38E6"/>
    <w:rPr>
      <w:rFonts w:ascii="Tahoma" w:hAnsi="Tahoma" w:cs="Tahoma"/>
      <w:sz w:val="16"/>
      <w:szCs w:val="16"/>
      <w:lang w:val="en-US" w:eastAsia="en-US"/>
    </w:rPr>
  </w:style>
  <w:style w:type="character" w:styleId="CommentReference">
    <w:name w:val="annotation reference"/>
    <w:uiPriority w:val="99"/>
    <w:rsid w:val="00EC2075"/>
    <w:rPr>
      <w:sz w:val="16"/>
      <w:szCs w:val="16"/>
    </w:rPr>
  </w:style>
  <w:style w:type="paragraph" w:styleId="CommentText">
    <w:name w:val="annotation text"/>
    <w:basedOn w:val="Normal"/>
    <w:link w:val="CommentTextChar"/>
    <w:uiPriority w:val="99"/>
    <w:rsid w:val="00EC2075"/>
    <w:rPr>
      <w:sz w:val="20"/>
      <w:szCs w:val="20"/>
    </w:rPr>
  </w:style>
  <w:style w:type="character" w:customStyle="1" w:styleId="CommentTextChar">
    <w:name w:val="Comment Text Char"/>
    <w:link w:val="CommentText"/>
    <w:uiPriority w:val="99"/>
    <w:rsid w:val="00EC2075"/>
    <w:rPr>
      <w:lang w:val="en-US" w:eastAsia="en-US"/>
    </w:rPr>
  </w:style>
  <w:style w:type="paragraph" w:styleId="CommentSubject">
    <w:name w:val="annotation subject"/>
    <w:basedOn w:val="CommentText"/>
    <w:next w:val="CommentText"/>
    <w:link w:val="CommentSubjectChar"/>
    <w:rsid w:val="00EC2075"/>
    <w:rPr>
      <w:b/>
      <w:bCs/>
    </w:rPr>
  </w:style>
  <w:style w:type="character" w:customStyle="1" w:styleId="CommentSubjectChar">
    <w:name w:val="Comment Subject Char"/>
    <w:link w:val="CommentSubject"/>
    <w:rsid w:val="00EC2075"/>
    <w:rPr>
      <w:b/>
      <w:bCs/>
      <w:lang w:val="en-US" w:eastAsia="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8334FF"/>
    <w:rPr>
      <w:lang w:val="pl-PL" w:eastAsia="pl-PL"/>
    </w:rPr>
  </w:style>
  <w:style w:type="table" w:styleId="TableGrid">
    <w:name w:val="Table Grid"/>
    <w:basedOn w:val="TableNormal"/>
    <w:rsid w:val="009A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9A6CE3"/>
  </w:style>
  <w:style w:type="paragraph" w:customStyle="1" w:styleId="BodyText31">
    <w:name w:val="Body Text 31"/>
    <w:basedOn w:val="Normal"/>
    <w:rsid w:val="007654DA"/>
    <w:pPr>
      <w:tabs>
        <w:tab w:val="left" w:pos="720"/>
      </w:tabs>
      <w:overflowPunct w:val="0"/>
      <w:autoSpaceDE w:val="0"/>
      <w:autoSpaceDN w:val="0"/>
      <w:adjustRightInd w:val="0"/>
      <w:jc w:val="both"/>
      <w:textAlignment w:val="baseline"/>
    </w:pPr>
    <w:rPr>
      <w:sz w:val="20"/>
      <w:szCs w:val="20"/>
      <w:lang w:eastAsia="ro-RO"/>
    </w:rPr>
  </w:style>
  <w:style w:type="paragraph" w:styleId="BodyText">
    <w:name w:val="Body Text"/>
    <w:basedOn w:val="Normal"/>
    <w:link w:val="BodyTextChar"/>
    <w:uiPriority w:val="99"/>
    <w:rsid w:val="00455A64"/>
    <w:pPr>
      <w:spacing w:after="120"/>
    </w:pPr>
    <w:rPr>
      <w:rFonts w:ascii="Verdana" w:hAnsi="Verdana"/>
      <w:lang w:val="en-GB"/>
    </w:rPr>
  </w:style>
  <w:style w:type="paragraph" w:customStyle="1" w:styleId="CVTitle">
    <w:name w:val="CV Title"/>
    <w:basedOn w:val="Normal"/>
    <w:rsid w:val="00455A6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55A64"/>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455A64"/>
    <w:pPr>
      <w:spacing w:before="0"/>
    </w:pPr>
    <w:rPr>
      <w:b w:val="0"/>
      <w:sz w:val="22"/>
    </w:rPr>
  </w:style>
  <w:style w:type="paragraph" w:customStyle="1" w:styleId="CVHeading2-FirstLine">
    <w:name w:val="CV Heading 2 - First Line"/>
    <w:basedOn w:val="CVHeading2"/>
    <w:next w:val="CVHeading2"/>
    <w:rsid w:val="00455A64"/>
    <w:pPr>
      <w:spacing w:before="74"/>
    </w:pPr>
  </w:style>
  <w:style w:type="paragraph" w:customStyle="1" w:styleId="CVHeading3">
    <w:name w:val="CV Heading 3"/>
    <w:basedOn w:val="Normal"/>
    <w:next w:val="Normal"/>
    <w:rsid w:val="00455A64"/>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455A64"/>
    <w:pPr>
      <w:spacing w:before="74"/>
    </w:pPr>
  </w:style>
  <w:style w:type="paragraph" w:customStyle="1" w:styleId="CVHeadingLanguage">
    <w:name w:val="CV Heading Language"/>
    <w:basedOn w:val="CVHeading2"/>
    <w:next w:val="LevelAssessment-Code"/>
    <w:rsid w:val="00455A64"/>
    <w:rPr>
      <w:b/>
    </w:rPr>
  </w:style>
  <w:style w:type="paragraph" w:customStyle="1" w:styleId="LevelAssessment-Code">
    <w:name w:val="Level Assessment - Code"/>
    <w:basedOn w:val="Normal"/>
    <w:next w:val="LevelAssessment-Description"/>
    <w:rsid w:val="00455A64"/>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455A64"/>
    <w:pPr>
      <w:textAlignment w:val="bottom"/>
    </w:pPr>
  </w:style>
  <w:style w:type="paragraph" w:customStyle="1" w:styleId="CVHeadingLevel">
    <w:name w:val="CV Heading Level"/>
    <w:basedOn w:val="CVHeading3"/>
    <w:next w:val="Normal"/>
    <w:rsid w:val="00455A64"/>
    <w:rPr>
      <w:i/>
    </w:rPr>
  </w:style>
  <w:style w:type="paragraph" w:customStyle="1" w:styleId="LevelAssessment-Heading1">
    <w:name w:val="Level Assessment - Heading 1"/>
    <w:basedOn w:val="LevelAssessment-Code"/>
    <w:rsid w:val="00455A64"/>
    <w:pPr>
      <w:ind w:left="57" w:right="57"/>
    </w:pPr>
    <w:rPr>
      <w:b/>
      <w:sz w:val="22"/>
    </w:rPr>
  </w:style>
  <w:style w:type="paragraph" w:customStyle="1" w:styleId="LevelAssessment-Heading2">
    <w:name w:val="Level Assessment - Heading 2"/>
    <w:basedOn w:val="Normal"/>
    <w:rsid w:val="00455A64"/>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55A64"/>
    <w:pPr>
      <w:ind w:left="113"/>
      <w:jc w:val="left"/>
    </w:pPr>
    <w:rPr>
      <w:i/>
    </w:rPr>
  </w:style>
  <w:style w:type="paragraph" w:customStyle="1" w:styleId="CVMajor-FirstLine">
    <w:name w:val="CV Major - First Line"/>
    <w:basedOn w:val="Normal"/>
    <w:next w:val="Normal"/>
    <w:rsid w:val="00455A64"/>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455A64"/>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455A64"/>
    <w:pPr>
      <w:suppressAutoHyphens/>
      <w:ind w:left="113" w:right="113"/>
    </w:pPr>
    <w:rPr>
      <w:rFonts w:ascii="Arial Narrow" w:hAnsi="Arial Narrow"/>
      <w:sz w:val="20"/>
      <w:szCs w:val="20"/>
      <w:lang w:val="ro-RO" w:eastAsia="ar-SA"/>
    </w:rPr>
  </w:style>
  <w:style w:type="paragraph" w:customStyle="1" w:styleId="CVSpacer">
    <w:name w:val="CV Spacer"/>
    <w:basedOn w:val="CVNormal"/>
    <w:rsid w:val="00455A64"/>
    <w:rPr>
      <w:sz w:val="4"/>
    </w:rPr>
  </w:style>
  <w:style w:type="paragraph" w:customStyle="1" w:styleId="CVNormal-FirstLine">
    <w:name w:val="CV Normal - First Line"/>
    <w:basedOn w:val="CVNormal"/>
    <w:next w:val="CVNormal"/>
    <w:rsid w:val="00455A64"/>
    <w:pPr>
      <w:spacing w:before="74"/>
    </w:pPr>
  </w:style>
  <w:style w:type="character" w:customStyle="1" w:styleId="do1">
    <w:name w:val="do1"/>
    <w:rsid w:val="00FD7931"/>
    <w:rPr>
      <w:b/>
      <w:bCs/>
      <w:sz w:val="26"/>
      <w:szCs w:val="26"/>
    </w:rPr>
  </w:style>
  <w:style w:type="paragraph" w:customStyle="1" w:styleId="WW-Default">
    <w:name w:val="WW-Default"/>
    <w:rsid w:val="000C59ED"/>
    <w:pPr>
      <w:widowControl w:val="0"/>
      <w:suppressAutoHyphens/>
      <w:autoSpaceDE w:val="0"/>
    </w:pPr>
    <w:rPr>
      <w:rFonts w:eastAsia="Arial"/>
      <w:color w:val="000000"/>
      <w:sz w:val="24"/>
      <w:szCs w:val="24"/>
      <w:lang w:val="en-US" w:eastAsia="ar-SA"/>
    </w:rPr>
  </w:style>
  <w:style w:type="character" w:customStyle="1" w:styleId="FootnoteTextChar">
    <w:name w:val="Footnote Text Char"/>
    <w:aliases w:val="single space Char,footnote text Char,FOOTNOTES Char,fn Char,Reference Char"/>
    <w:link w:val="FootnoteText"/>
    <w:uiPriority w:val="99"/>
    <w:rsid w:val="000C59ED"/>
    <w:rPr>
      <w:lang w:val="en-GB"/>
    </w:rPr>
  </w:style>
  <w:style w:type="paragraph" w:styleId="HTMLPreformatted">
    <w:name w:val="HTML Preformatted"/>
    <w:basedOn w:val="Normal"/>
    <w:link w:val="HTMLPreformattedChar"/>
    <w:unhideWhenUsed/>
    <w:rsid w:val="000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link w:val="HTMLPreformatted"/>
    <w:uiPriority w:val="99"/>
    <w:rsid w:val="000C59ED"/>
    <w:rPr>
      <w:rFonts w:ascii="Courier New" w:hAnsi="Courier New" w:cs="Courier New"/>
      <w:lang w:val="ro-RO" w:eastAsia="ro-RO"/>
    </w:rPr>
  </w:style>
  <w:style w:type="paragraph" w:customStyle="1" w:styleId="TextArticol">
    <w:name w:val="Text_Articol"/>
    <w:basedOn w:val="Normal"/>
    <w:rsid w:val="000C59ED"/>
    <w:pPr>
      <w:numPr>
        <w:numId w:val="3"/>
      </w:numPr>
      <w:spacing w:before="240"/>
      <w:jc w:val="both"/>
    </w:pPr>
    <w:rPr>
      <w:lang w:val="ro-RO"/>
    </w:rPr>
  </w:style>
  <w:style w:type="paragraph" w:customStyle="1" w:styleId="TextAlineat">
    <w:name w:val="Text_Alineat"/>
    <w:basedOn w:val="Normal"/>
    <w:rsid w:val="000C59ED"/>
    <w:pPr>
      <w:numPr>
        <w:ilvl w:val="1"/>
        <w:numId w:val="3"/>
      </w:numPr>
      <w:jc w:val="both"/>
    </w:pPr>
    <w:rPr>
      <w:lang w:val="ro-RO"/>
    </w:rPr>
  </w:style>
  <w:style w:type="paragraph" w:customStyle="1" w:styleId="TextSubpunct">
    <w:name w:val="Text_Subpunct"/>
    <w:basedOn w:val="Normal"/>
    <w:rsid w:val="000C59ED"/>
    <w:pPr>
      <w:numPr>
        <w:ilvl w:val="2"/>
        <w:numId w:val="3"/>
      </w:numPr>
      <w:jc w:val="both"/>
    </w:pPr>
    <w:rPr>
      <w:lang w:val="ro-RO"/>
    </w:rPr>
  </w:style>
  <w:style w:type="numbering" w:customStyle="1" w:styleId="ListaArtAlinSubpct">
    <w:name w:val="ListaArtAlinSubpct"/>
    <w:rsid w:val="000C59ED"/>
    <w:pPr>
      <w:numPr>
        <w:numId w:val="5"/>
      </w:numPr>
    </w:pPr>
  </w:style>
  <w:style w:type="character" w:customStyle="1" w:styleId="Heading1Char">
    <w:name w:val="Heading 1 Char"/>
    <w:link w:val="Heading1"/>
    <w:uiPriority w:val="99"/>
    <w:rsid w:val="004070FC"/>
    <w:rPr>
      <w:b/>
      <w:bCs/>
      <w:lang w:val="en-GB"/>
    </w:rPr>
  </w:style>
  <w:style w:type="character" w:customStyle="1" w:styleId="Heading3Char">
    <w:name w:val="Heading 3 Char"/>
    <w:link w:val="Heading3"/>
    <w:uiPriority w:val="99"/>
    <w:rsid w:val="004070FC"/>
    <w:rPr>
      <w:b/>
      <w:bCs/>
      <w:sz w:val="28"/>
      <w:szCs w:val="28"/>
    </w:rPr>
  </w:style>
  <w:style w:type="character" w:customStyle="1" w:styleId="Heading6Char">
    <w:name w:val="Heading 6 Char"/>
    <w:link w:val="Heading6"/>
    <w:uiPriority w:val="99"/>
    <w:rsid w:val="004070FC"/>
    <w:rPr>
      <w:b/>
      <w:bCs/>
      <w:sz w:val="28"/>
      <w:szCs w:val="28"/>
    </w:rPr>
  </w:style>
  <w:style w:type="character" w:customStyle="1" w:styleId="Heading8Char">
    <w:name w:val="Heading 8 Char"/>
    <w:link w:val="Heading8"/>
    <w:uiPriority w:val="99"/>
    <w:rsid w:val="004070FC"/>
    <w:rPr>
      <w:rFonts w:ascii="Garamond" w:hAnsi="Garamond" w:cs="Garamond"/>
      <w:b/>
      <w:bCs/>
      <w:smallCaps/>
      <w:spacing w:val="6"/>
    </w:rPr>
  </w:style>
  <w:style w:type="character" w:customStyle="1" w:styleId="Heading9Char">
    <w:name w:val="Heading 9 Char"/>
    <w:link w:val="Heading9"/>
    <w:uiPriority w:val="99"/>
    <w:rsid w:val="004070FC"/>
    <w:rPr>
      <w:rFonts w:ascii="Arial" w:hAnsi="Arial" w:cs="Arial"/>
      <w:b/>
      <w:bCs/>
      <w:color w:val="000000"/>
      <w:spacing w:val="6"/>
    </w:rPr>
  </w:style>
  <w:style w:type="character" w:customStyle="1" w:styleId="Heading2Char">
    <w:name w:val="Heading 2 Char"/>
    <w:link w:val="Heading2"/>
    <w:uiPriority w:val="99"/>
    <w:locked/>
    <w:rsid w:val="004070FC"/>
    <w:rPr>
      <w:rFonts w:ascii="Arial" w:hAnsi="Arial" w:cs="Arial"/>
      <w:b/>
      <w:bCs/>
      <w:i/>
      <w:iCs/>
      <w:sz w:val="28"/>
      <w:szCs w:val="28"/>
      <w:lang w:val="en-GB"/>
    </w:rPr>
  </w:style>
  <w:style w:type="character" w:customStyle="1" w:styleId="Heading4Char">
    <w:name w:val="Heading 4 Char"/>
    <w:link w:val="Heading4"/>
    <w:uiPriority w:val="99"/>
    <w:locked/>
    <w:rsid w:val="004070FC"/>
    <w:rPr>
      <w:b/>
      <w:bCs/>
      <w:sz w:val="28"/>
      <w:szCs w:val="28"/>
    </w:rPr>
  </w:style>
  <w:style w:type="character" w:customStyle="1" w:styleId="Heading5Char">
    <w:name w:val="Heading 5 Char"/>
    <w:link w:val="Heading5"/>
    <w:uiPriority w:val="99"/>
    <w:locked/>
    <w:rsid w:val="004070FC"/>
    <w:rPr>
      <w:rFonts w:ascii="Verdana" w:hAnsi="Verdana"/>
      <w:b/>
      <w:bCs/>
      <w:i/>
      <w:iCs/>
      <w:sz w:val="26"/>
      <w:szCs w:val="26"/>
      <w:lang w:val="en-GB"/>
    </w:rPr>
  </w:style>
  <w:style w:type="character" w:customStyle="1" w:styleId="Heading7Char">
    <w:name w:val="Heading 7 Char"/>
    <w:link w:val="Heading7"/>
    <w:uiPriority w:val="99"/>
    <w:locked/>
    <w:rsid w:val="004070FC"/>
    <w:rPr>
      <w:sz w:val="24"/>
      <w:szCs w:val="24"/>
      <w:lang w:val="en-GB"/>
    </w:rPr>
  </w:style>
  <w:style w:type="paragraph" w:styleId="BodyText2">
    <w:name w:val="Body Text 2"/>
    <w:basedOn w:val="Normal"/>
    <w:link w:val="BodyText2Char"/>
    <w:uiPriority w:val="99"/>
    <w:rsid w:val="004070FC"/>
    <w:pPr>
      <w:widowControl w:val="0"/>
      <w:autoSpaceDE w:val="0"/>
      <w:autoSpaceDN w:val="0"/>
    </w:pPr>
    <w:rPr>
      <w:b/>
      <w:bCs/>
      <w:color w:val="000000"/>
      <w:spacing w:val="6"/>
      <w:sz w:val="28"/>
      <w:szCs w:val="28"/>
    </w:rPr>
  </w:style>
  <w:style w:type="character" w:customStyle="1" w:styleId="BodyText2Char">
    <w:name w:val="Body Text 2 Char"/>
    <w:link w:val="BodyText2"/>
    <w:uiPriority w:val="99"/>
    <w:rsid w:val="004070FC"/>
    <w:rPr>
      <w:b/>
      <w:bCs/>
      <w:color w:val="000000"/>
      <w:spacing w:val="6"/>
      <w:sz w:val="28"/>
      <w:szCs w:val="28"/>
    </w:rPr>
  </w:style>
  <w:style w:type="character" w:customStyle="1" w:styleId="FooterChar">
    <w:name w:val="Footer Char"/>
    <w:link w:val="Footer"/>
    <w:uiPriority w:val="99"/>
    <w:locked/>
    <w:rsid w:val="004070FC"/>
    <w:rPr>
      <w:sz w:val="24"/>
      <w:szCs w:val="24"/>
    </w:rPr>
  </w:style>
  <w:style w:type="character" w:customStyle="1" w:styleId="BodyTextChar">
    <w:name w:val="Body Text Char"/>
    <w:link w:val="BodyText"/>
    <w:uiPriority w:val="99"/>
    <w:locked/>
    <w:rsid w:val="004070FC"/>
    <w:rPr>
      <w:rFonts w:ascii="Verdana" w:hAnsi="Verdana"/>
      <w:sz w:val="24"/>
      <w:szCs w:val="24"/>
      <w:lang w:val="en-GB"/>
    </w:rPr>
  </w:style>
  <w:style w:type="paragraph" w:styleId="BodyTextIndent2">
    <w:name w:val="Body Text Indent 2"/>
    <w:basedOn w:val="Normal"/>
    <w:link w:val="BodyTextIndent2Char"/>
    <w:uiPriority w:val="99"/>
    <w:rsid w:val="004070FC"/>
    <w:pPr>
      <w:widowControl w:val="0"/>
      <w:autoSpaceDE w:val="0"/>
      <w:autoSpaceDN w:val="0"/>
      <w:ind w:firstLine="720"/>
      <w:jc w:val="both"/>
    </w:pPr>
  </w:style>
  <w:style w:type="character" w:customStyle="1" w:styleId="BodyTextIndent2Char">
    <w:name w:val="Body Text Indent 2 Char"/>
    <w:link w:val="BodyTextIndent2"/>
    <w:uiPriority w:val="99"/>
    <w:rsid w:val="004070FC"/>
    <w:rPr>
      <w:sz w:val="24"/>
      <w:szCs w:val="24"/>
    </w:rPr>
  </w:style>
  <w:style w:type="paragraph" w:styleId="BodyTextIndent3">
    <w:name w:val="Body Text Indent 3"/>
    <w:basedOn w:val="Normal"/>
    <w:link w:val="BodyTextIndent3Char"/>
    <w:uiPriority w:val="99"/>
    <w:rsid w:val="004070FC"/>
    <w:pPr>
      <w:widowControl w:val="0"/>
      <w:autoSpaceDE w:val="0"/>
      <w:autoSpaceDN w:val="0"/>
      <w:ind w:firstLine="720"/>
      <w:jc w:val="both"/>
    </w:pPr>
    <w:rPr>
      <w:sz w:val="20"/>
      <w:szCs w:val="20"/>
    </w:rPr>
  </w:style>
  <w:style w:type="character" w:customStyle="1" w:styleId="BodyTextIndent3Char">
    <w:name w:val="Body Text Indent 3 Char"/>
    <w:basedOn w:val="DefaultParagraphFont"/>
    <w:link w:val="BodyTextIndent3"/>
    <w:uiPriority w:val="99"/>
    <w:rsid w:val="004070FC"/>
  </w:style>
  <w:style w:type="paragraph" w:styleId="BodyText3">
    <w:name w:val="Body Text 3"/>
    <w:basedOn w:val="Normal"/>
    <w:link w:val="BodyText3Char"/>
    <w:uiPriority w:val="99"/>
    <w:rsid w:val="004070FC"/>
    <w:pPr>
      <w:widowControl w:val="0"/>
      <w:autoSpaceDE w:val="0"/>
      <w:autoSpaceDN w:val="0"/>
      <w:jc w:val="center"/>
    </w:pPr>
    <w:rPr>
      <w:rFonts w:ascii="Arial" w:hAnsi="Arial" w:cs="Arial"/>
      <w:b/>
      <w:bCs/>
      <w:sz w:val="20"/>
      <w:szCs w:val="20"/>
    </w:rPr>
  </w:style>
  <w:style w:type="character" w:customStyle="1" w:styleId="BodyText3Char">
    <w:name w:val="Body Text 3 Char"/>
    <w:link w:val="BodyText3"/>
    <w:uiPriority w:val="99"/>
    <w:rsid w:val="004070FC"/>
    <w:rPr>
      <w:rFonts w:ascii="Arial" w:hAnsi="Arial" w:cs="Arial"/>
      <w:b/>
      <w:bCs/>
    </w:rPr>
  </w:style>
  <w:style w:type="character" w:customStyle="1" w:styleId="HeaderChar">
    <w:name w:val="Header Char"/>
    <w:link w:val="Header"/>
    <w:uiPriority w:val="99"/>
    <w:locked/>
    <w:rsid w:val="004070FC"/>
    <w:rPr>
      <w:sz w:val="24"/>
      <w:szCs w:val="24"/>
    </w:rPr>
  </w:style>
  <w:style w:type="paragraph" w:customStyle="1" w:styleId="Style1">
    <w:name w:val="Style1"/>
    <w:basedOn w:val="Normal"/>
    <w:next w:val="BlockText"/>
    <w:uiPriority w:val="99"/>
    <w:rsid w:val="004070FC"/>
    <w:pPr>
      <w:widowControl w:val="0"/>
      <w:autoSpaceDE w:val="0"/>
      <w:autoSpaceDN w:val="0"/>
      <w:ind w:left="720"/>
    </w:pPr>
    <w:rPr>
      <w:b/>
      <w:bCs/>
      <w:smallCaps/>
      <w:spacing w:val="6"/>
      <w:kern w:val="20"/>
      <w:sz w:val="20"/>
      <w:szCs w:val="20"/>
    </w:rPr>
  </w:style>
  <w:style w:type="paragraph" w:styleId="BlockText">
    <w:name w:val="Block Text"/>
    <w:basedOn w:val="Normal"/>
    <w:uiPriority w:val="99"/>
    <w:rsid w:val="004070FC"/>
    <w:pPr>
      <w:widowControl w:val="0"/>
      <w:autoSpaceDE w:val="0"/>
      <w:autoSpaceDN w:val="0"/>
      <w:spacing w:after="120"/>
      <w:ind w:left="1440" w:right="1440"/>
    </w:pPr>
    <w:rPr>
      <w:sz w:val="20"/>
      <w:szCs w:val="20"/>
    </w:rPr>
  </w:style>
  <w:style w:type="paragraph" w:styleId="Title">
    <w:name w:val="Title"/>
    <w:basedOn w:val="Normal"/>
    <w:link w:val="TitleChar"/>
    <w:uiPriority w:val="99"/>
    <w:qFormat/>
    <w:rsid w:val="004070FC"/>
    <w:pPr>
      <w:autoSpaceDE w:val="0"/>
      <w:autoSpaceDN w:val="0"/>
      <w:jc w:val="center"/>
    </w:pPr>
    <w:rPr>
      <w:b/>
      <w:bCs/>
    </w:rPr>
  </w:style>
  <w:style w:type="character" w:customStyle="1" w:styleId="TitleChar">
    <w:name w:val="Title Char"/>
    <w:link w:val="Title"/>
    <w:uiPriority w:val="99"/>
    <w:rsid w:val="004070FC"/>
    <w:rPr>
      <w:b/>
      <w:bCs/>
      <w:sz w:val="24"/>
      <w:szCs w:val="24"/>
    </w:rPr>
  </w:style>
  <w:style w:type="paragraph" w:styleId="Subtitle">
    <w:name w:val="Subtitle"/>
    <w:basedOn w:val="Normal"/>
    <w:link w:val="SubtitleChar"/>
    <w:uiPriority w:val="99"/>
    <w:qFormat/>
    <w:rsid w:val="004070FC"/>
    <w:pPr>
      <w:autoSpaceDE w:val="0"/>
      <w:autoSpaceDN w:val="0"/>
      <w:spacing w:line="360" w:lineRule="auto"/>
      <w:jc w:val="center"/>
    </w:pPr>
    <w:rPr>
      <w:b/>
      <w:bCs/>
    </w:rPr>
  </w:style>
  <w:style w:type="character" w:customStyle="1" w:styleId="SubtitleChar">
    <w:name w:val="Subtitle Char"/>
    <w:link w:val="Subtitle"/>
    <w:uiPriority w:val="99"/>
    <w:rsid w:val="004070FC"/>
    <w:rPr>
      <w:b/>
      <w:bCs/>
      <w:sz w:val="24"/>
      <w:szCs w:val="24"/>
    </w:rPr>
  </w:style>
  <w:style w:type="paragraph" w:styleId="Caption">
    <w:name w:val="caption"/>
    <w:basedOn w:val="Normal"/>
    <w:next w:val="Normal"/>
    <w:uiPriority w:val="99"/>
    <w:qFormat/>
    <w:rsid w:val="004070FC"/>
    <w:pPr>
      <w:tabs>
        <w:tab w:val="left" w:pos="4860"/>
      </w:tabs>
      <w:jc w:val="right"/>
    </w:pPr>
    <w:rPr>
      <w:rFonts w:ascii="Verdana" w:hAnsi="Verdana" w:cs="Verdana"/>
      <w:b/>
      <w:bCs/>
      <w:i/>
      <w:iCs/>
      <w:sz w:val="18"/>
      <w:szCs w:val="18"/>
    </w:rPr>
  </w:style>
  <w:style w:type="paragraph" w:customStyle="1" w:styleId="HTMLBody">
    <w:name w:val="HTML Body"/>
    <w:uiPriority w:val="99"/>
    <w:rsid w:val="004070FC"/>
    <w:pPr>
      <w:autoSpaceDE w:val="0"/>
      <w:autoSpaceDN w:val="0"/>
      <w:adjustRightInd w:val="0"/>
    </w:pPr>
    <w:rPr>
      <w:rFonts w:ascii="Arial" w:hAnsi="Arial" w:cs="Arial"/>
      <w:lang w:val="en-US" w:eastAsia="en-US"/>
    </w:rPr>
  </w:style>
  <w:style w:type="paragraph" w:styleId="TOCHeading">
    <w:name w:val="TOC Heading"/>
    <w:basedOn w:val="Heading1"/>
    <w:next w:val="Normal"/>
    <w:uiPriority w:val="39"/>
    <w:semiHidden/>
    <w:unhideWhenUsed/>
    <w:qFormat/>
    <w:rsid w:val="00973486"/>
    <w:pPr>
      <w:keepLines/>
      <w:widowControl/>
      <w:autoSpaceDE/>
      <w:autoSpaceDN/>
      <w:spacing w:before="480" w:line="276" w:lineRule="auto"/>
      <w:outlineLvl w:val="9"/>
    </w:pPr>
    <w:rPr>
      <w:rFonts w:ascii="Cambria" w:hAnsi="Cambria"/>
      <w:color w:val="365F91"/>
      <w:sz w:val="28"/>
      <w:szCs w:val="28"/>
      <w:lang w:val="en-US"/>
    </w:rPr>
  </w:style>
  <w:style w:type="character" w:styleId="Emphasis">
    <w:name w:val="Emphasis"/>
    <w:qFormat/>
    <w:rsid w:val="00973486"/>
    <w:rPr>
      <w:i/>
      <w:iCs/>
    </w:rPr>
  </w:style>
  <w:style w:type="paragraph" w:styleId="TOC1">
    <w:name w:val="toc 1"/>
    <w:basedOn w:val="Normal"/>
    <w:next w:val="Normal"/>
    <w:autoRedefine/>
    <w:uiPriority w:val="39"/>
    <w:rsid w:val="007E01EE"/>
    <w:pPr>
      <w:tabs>
        <w:tab w:val="right" w:leader="dot" w:pos="9883"/>
      </w:tabs>
    </w:pPr>
    <w:rPr>
      <w:b/>
      <w:noProof/>
      <w:lang w:val="fr-FR"/>
    </w:rPr>
  </w:style>
  <w:style w:type="character" w:customStyle="1" w:styleId="FootnoteReference1">
    <w:name w:val="Footnote Reference1"/>
    <w:rsid w:val="00AF11B1"/>
    <w:rPr>
      <w:rFonts w:cs="Times New Roman"/>
      <w:position w:val="6"/>
      <w:sz w:val="14"/>
    </w:rPr>
  </w:style>
  <w:style w:type="character" w:customStyle="1" w:styleId="Caractresdenotedebasdepage">
    <w:name w:val="Caractères de note de bas de page"/>
    <w:rsid w:val="00AF11B1"/>
  </w:style>
  <w:style w:type="character" w:customStyle="1" w:styleId="WW-RTFNum35123456">
    <w:name w:val="WW-RTF_Num 3 5123456"/>
    <w:rsid w:val="00AF11B1"/>
    <w:rPr>
      <w:rFonts w:ascii="Courier New" w:eastAsia="Courier New" w:hAnsi="Courier New" w:cs="Courier New"/>
      <w:lang w:val="fr-FR"/>
    </w:rPr>
  </w:style>
  <w:style w:type="character" w:customStyle="1" w:styleId="NormalChar">
    <w:name w:val="Normal Char"/>
    <w:rsid w:val="00AF11B1"/>
    <w:rPr>
      <w:color w:val="000000"/>
      <w:sz w:val="24"/>
      <w:szCs w:val="24"/>
      <w:lang w:val="en-US" w:eastAsia="ar-SA" w:bidi="ar-SA"/>
    </w:rPr>
  </w:style>
  <w:style w:type="character" w:customStyle="1" w:styleId="CommentTextChar1">
    <w:name w:val="Comment Text Char1"/>
    <w:uiPriority w:val="99"/>
    <w:semiHidden/>
    <w:rsid w:val="00C36BDA"/>
    <w:rPr>
      <w:rFonts w:cs="Mangal"/>
      <w:szCs w:val="18"/>
      <w:lang w:val="en-US" w:eastAsia="hi-IN" w:bidi="hi-IN"/>
    </w:rPr>
  </w:style>
  <w:style w:type="character" w:customStyle="1" w:styleId="UnresolvedMention1">
    <w:name w:val="Unresolved Mention1"/>
    <w:uiPriority w:val="99"/>
    <w:semiHidden/>
    <w:unhideWhenUsed/>
    <w:rsid w:val="00565106"/>
    <w:rPr>
      <w:color w:val="605E5C"/>
      <w:shd w:val="clear" w:color="auto" w:fill="E1DFDD"/>
    </w:rPr>
  </w:style>
  <w:style w:type="paragraph" w:styleId="PlainText">
    <w:name w:val="Plain Text"/>
    <w:basedOn w:val="Normal"/>
    <w:link w:val="PlainTextChar"/>
    <w:uiPriority w:val="99"/>
    <w:semiHidden/>
    <w:unhideWhenUsed/>
    <w:rsid w:val="00330CF4"/>
    <w:rPr>
      <w:rFonts w:ascii="Calibri" w:eastAsia="Calibri" w:hAnsi="Calibri"/>
      <w:sz w:val="22"/>
      <w:szCs w:val="21"/>
    </w:rPr>
  </w:style>
  <w:style w:type="character" w:customStyle="1" w:styleId="PlainTextChar">
    <w:name w:val="Plain Text Char"/>
    <w:link w:val="PlainText"/>
    <w:uiPriority w:val="99"/>
    <w:semiHidden/>
    <w:rsid w:val="00330CF4"/>
    <w:rPr>
      <w:rFonts w:ascii="Calibri" w:eastAsia="Calibri" w:hAnsi="Calibri"/>
      <w:sz w:val="22"/>
      <w:szCs w:val="21"/>
    </w:rPr>
  </w:style>
  <w:style w:type="table" w:customStyle="1" w:styleId="TableNormal1">
    <w:name w:val="Table Normal1"/>
    <w:uiPriority w:val="2"/>
    <w:semiHidden/>
    <w:unhideWhenUsed/>
    <w:qFormat/>
    <w:rsid w:val="00F0487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487A"/>
    <w:pPr>
      <w:widowControl w:val="0"/>
      <w:autoSpaceDE w:val="0"/>
      <w:autoSpaceDN w:val="0"/>
      <w:ind w:left="107"/>
    </w:pPr>
    <w:rPr>
      <w:sz w:val="22"/>
      <w:szCs w:val="22"/>
      <w:lang w:val="ro-RO" w:eastAsia="ro-RO" w:bidi="ro-RO"/>
    </w:rPr>
  </w:style>
  <w:style w:type="character" w:customStyle="1" w:styleId="UnresolvedMention">
    <w:name w:val="Unresolved Mention"/>
    <w:uiPriority w:val="99"/>
    <w:semiHidden/>
    <w:unhideWhenUsed/>
    <w:rsid w:val="000C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538">
      <w:bodyDiv w:val="1"/>
      <w:marLeft w:val="0"/>
      <w:marRight w:val="0"/>
      <w:marTop w:val="0"/>
      <w:marBottom w:val="0"/>
      <w:divBdr>
        <w:top w:val="none" w:sz="0" w:space="0" w:color="auto"/>
        <w:left w:val="none" w:sz="0" w:space="0" w:color="auto"/>
        <w:bottom w:val="none" w:sz="0" w:space="0" w:color="auto"/>
        <w:right w:val="none" w:sz="0" w:space="0" w:color="auto"/>
      </w:divBdr>
    </w:div>
    <w:div w:id="481896263">
      <w:bodyDiv w:val="1"/>
      <w:marLeft w:val="0"/>
      <w:marRight w:val="0"/>
      <w:marTop w:val="0"/>
      <w:marBottom w:val="0"/>
      <w:divBdr>
        <w:top w:val="none" w:sz="0" w:space="0" w:color="auto"/>
        <w:left w:val="none" w:sz="0" w:space="0" w:color="auto"/>
        <w:bottom w:val="none" w:sz="0" w:space="0" w:color="auto"/>
        <w:right w:val="none" w:sz="0" w:space="0" w:color="auto"/>
      </w:divBdr>
    </w:div>
    <w:div w:id="586814650">
      <w:bodyDiv w:val="1"/>
      <w:marLeft w:val="0"/>
      <w:marRight w:val="0"/>
      <w:marTop w:val="0"/>
      <w:marBottom w:val="0"/>
      <w:divBdr>
        <w:top w:val="none" w:sz="0" w:space="0" w:color="auto"/>
        <w:left w:val="none" w:sz="0" w:space="0" w:color="auto"/>
        <w:bottom w:val="none" w:sz="0" w:space="0" w:color="auto"/>
        <w:right w:val="none" w:sz="0" w:space="0" w:color="auto"/>
      </w:divBdr>
    </w:div>
    <w:div w:id="667709872">
      <w:bodyDiv w:val="1"/>
      <w:marLeft w:val="0"/>
      <w:marRight w:val="0"/>
      <w:marTop w:val="0"/>
      <w:marBottom w:val="0"/>
      <w:divBdr>
        <w:top w:val="none" w:sz="0" w:space="0" w:color="auto"/>
        <w:left w:val="none" w:sz="0" w:space="0" w:color="auto"/>
        <w:bottom w:val="none" w:sz="0" w:space="0" w:color="auto"/>
        <w:right w:val="none" w:sz="0" w:space="0" w:color="auto"/>
      </w:divBdr>
    </w:div>
    <w:div w:id="1148782903">
      <w:bodyDiv w:val="1"/>
      <w:marLeft w:val="0"/>
      <w:marRight w:val="0"/>
      <w:marTop w:val="0"/>
      <w:marBottom w:val="0"/>
      <w:divBdr>
        <w:top w:val="none" w:sz="0" w:space="0" w:color="auto"/>
        <w:left w:val="none" w:sz="0" w:space="0" w:color="auto"/>
        <w:bottom w:val="none" w:sz="0" w:space="0" w:color="auto"/>
        <w:right w:val="none" w:sz="0" w:space="0" w:color="auto"/>
      </w:divBdr>
    </w:div>
    <w:div w:id="1295678204">
      <w:bodyDiv w:val="1"/>
      <w:marLeft w:val="0"/>
      <w:marRight w:val="0"/>
      <w:marTop w:val="0"/>
      <w:marBottom w:val="0"/>
      <w:divBdr>
        <w:top w:val="none" w:sz="0" w:space="0" w:color="auto"/>
        <w:left w:val="none" w:sz="0" w:space="0" w:color="auto"/>
        <w:bottom w:val="none" w:sz="0" w:space="0" w:color="auto"/>
        <w:right w:val="none" w:sz="0" w:space="0" w:color="auto"/>
      </w:divBdr>
    </w:div>
    <w:div w:id="1570382392">
      <w:bodyDiv w:val="1"/>
      <w:marLeft w:val="0"/>
      <w:marRight w:val="0"/>
      <w:marTop w:val="0"/>
      <w:marBottom w:val="0"/>
      <w:divBdr>
        <w:top w:val="none" w:sz="0" w:space="0" w:color="auto"/>
        <w:left w:val="none" w:sz="0" w:space="0" w:color="auto"/>
        <w:bottom w:val="none" w:sz="0" w:space="0" w:color="auto"/>
        <w:right w:val="none" w:sz="0" w:space="0" w:color="auto"/>
      </w:divBdr>
    </w:div>
    <w:div w:id="1782723424">
      <w:bodyDiv w:val="1"/>
      <w:marLeft w:val="0"/>
      <w:marRight w:val="0"/>
      <w:marTop w:val="0"/>
      <w:marBottom w:val="0"/>
      <w:divBdr>
        <w:top w:val="none" w:sz="0" w:space="0" w:color="auto"/>
        <w:left w:val="none" w:sz="0" w:space="0" w:color="auto"/>
        <w:bottom w:val="none" w:sz="0" w:space="0" w:color="auto"/>
        <w:right w:val="none" w:sz="0" w:space="0" w:color="auto"/>
      </w:divBdr>
    </w:div>
    <w:div w:id="206112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E790-BAF0-462D-A295-105C4C2D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Planul Naţional de Cercetare-Dezvoltare şi Inovare II</vt:lpstr>
    </vt:vector>
  </TitlesOfParts>
  <Company>Test</Company>
  <LinksUpToDate>false</LinksUpToDate>
  <CharactersWithSpaces>726</CharactersWithSpaces>
  <SharedDoc>false</SharedDoc>
  <HLinks>
    <vt:vector size="234" baseType="variant">
      <vt:variant>
        <vt:i4>3997805</vt:i4>
      </vt:variant>
      <vt:variant>
        <vt:i4>150</vt:i4>
      </vt:variant>
      <vt:variant>
        <vt:i4>0</vt:i4>
      </vt:variant>
      <vt:variant>
        <vt:i4>5</vt:i4>
      </vt:variant>
      <vt:variant>
        <vt:lpwstr>https://uefiscdi.gov.ro/scientometrie-baze-de-date</vt:lpwstr>
      </vt:variant>
      <vt:variant>
        <vt:lpwstr/>
      </vt:variant>
      <vt:variant>
        <vt:i4>1114117</vt:i4>
      </vt:variant>
      <vt:variant>
        <vt:i4>147</vt:i4>
      </vt:variant>
      <vt:variant>
        <vt:i4>0</vt:i4>
      </vt:variant>
      <vt:variant>
        <vt:i4>5</vt:i4>
      </vt:variant>
      <vt:variant>
        <vt:lpwstr>http://old.cncs-nrc.ro/evaluarea-publicatiilor-stiintifice/rezultate-evaluare-revisteedituricolectii/clasificare-reviste/clasificare-reviste/</vt:lpwstr>
      </vt:variant>
      <vt:variant>
        <vt:lpwstr/>
      </vt:variant>
      <vt:variant>
        <vt:i4>5111901</vt:i4>
      </vt:variant>
      <vt:variant>
        <vt:i4>141</vt:i4>
      </vt:variant>
      <vt:variant>
        <vt:i4>0</vt:i4>
      </vt:variant>
      <vt:variant>
        <vt:i4>5</vt:i4>
      </vt:variant>
      <vt:variant>
        <vt:lpwstr>https://kvk.bibliothek.kit.edu/index.html?lang=en&amp;digitalOnly=0&amp;embedFulltitle=0&amp;newTab=0</vt:lpwstr>
      </vt:variant>
      <vt:variant>
        <vt:lpwstr/>
      </vt:variant>
      <vt:variant>
        <vt:i4>5111901</vt:i4>
      </vt:variant>
      <vt:variant>
        <vt:i4>138</vt:i4>
      </vt:variant>
      <vt:variant>
        <vt:i4>0</vt:i4>
      </vt:variant>
      <vt:variant>
        <vt:i4>5</vt:i4>
      </vt:variant>
      <vt:variant>
        <vt:lpwstr>https://kvk.bibliothek.kit.edu/index.html?lang=en&amp;digitalOnly=0&amp;embedFulltitle=0&amp;newTab=0</vt:lpwstr>
      </vt:variant>
      <vt:variant>
        <vt:lpwstr/>
      </vt:variant>
      <vt:variant>
        <vt:i4>5111901</vt:i4>
      </vt:variant>
      <vt:variant>
        <vt:i4>135</vt:i4>
      </vt:variant>
      <vt:variant>
        <vt:i4>0</vt:i4>
      </vt:variant>
      <vt:variant>
        <vt:i4>5</vt:i4>
      </vt:variant>
      <vt:variant>
        <vt:lpwstr>https://kvk.bibliothek.kit.edu/index.html?lang=en&amp;digitalOnly=0&amp;embedFulltitle=0&amp;newTab=0</vt:lpwstr>
      </vt:variant>
      <vt:variant>
        <vt:lpwstr/>
      </vt:variant>
      <vt:variant>
        <vt:i4>6684708</vt:i4>
      </vt:variant>
      <vt:variant>
        <vt:i4>132</vt:i4>
      </vt:variant>
      <vt:variant>
        <vt:i4>0</vt:i4>
      </vt:variant>
      <vt:variant>
        <vt:i4>5</vt:i4>
      </vt:variant>
      <vt:variant>
        <vt:lpwstr>http://www.brainmap.ro/</vt:lpwstr>
      </vt:variant>
      <vt:variant>
        <vt:lpwstr/>
      </vt:variant>
      <vt:variant>
        <vt:i4>5111901</vt:i4>
      </vt:variant>
      <vt:variant>
        <vt:i4>129</vt:i4>
      </vt:variant>
      <vt:variant>
        <vt:i4>0</vt:i4>
      </vt:variant>
      <vt:variant>
        <vt:i4>5</vt:i4>
      </vt:variant>
      <vt:variant>
        <vt:lpwstr>https://kvk.bibliothek.kit.edu/index.html?lang=en&amp;digitalOnly=0&amp;embedFulltitle=0&amp;newTab=0</vt:lpwstr>
      </vt:variant>
      <vt:variant>
        <vt:lpwstr/>
      </vt:variant>
      <vt:variant>
        <vt:i4>65610</vt:i4>
      </vt:variant>
      <vt:variant>
        <vt:i4>126</vt:i4>
      </vt:variant>
      <vt:variant>
        <vt:i4>0</vt:i4>
      </vt:variant>
      <vt:variant>
        <vt:i4>5</vt:i4>
      </vt:variant>
      <vt:variant>
        <vt:lpwstr>http://old.cncs-nrc.ro/evaluarea-publicatiilor-stiintifice/rezultate-evaluare-revisteedituricolectii/clasificare-edituri/clasificare/</vt:lpwstr>
      </vt:variant>
      <vt:variant>
        <vt:lpwstr/>
      </vt:variant>
      <vt:variant>
        <vt:i4>1114117</vt:i4>
      </vt:variant>
      <vt:variant>
        <vt:i4>123</vt:i4>
      </vt:variant>
      <vt:variant>
        <vt:i4>0</vt:i4>
      </vt:variant>
      <vt:variant>
        <vt:i4>5</vt:i4>
      </vt:variant>
      <vt:variant>
        <vt:lpwstr>http://old.cncs-nrc.ro/evaluarea-publicatiilor-stiintifice/rezultate-evaluare-revisteedituricolectii/clasificare-reviste/clasificare-reviste/</vt:lpwstr>
      </vt:variant>
      <vt:variant>
        <vt:lpwstr/>
      </vt:variant>
      <vt:variant>
        <vt:i4>2031743</vt:i4>
      </vt:variant>
      <vt:variant>
        <vt:i4>120</vt:i4>
      </vt:variant>
      <vt:variant>
        <vt:i4>0</vt:i4>
      </vt:variant>
      <vt:variant>
        <vt:i4>5</vt:i4>
      </vt:variant>
      <vt:variant>
        <vt:lpwstr>https://uefiscdi.gov.ro/resource-829619-edituri_recunsocute_cncs_stiinte_sociale_2020.pdf</vt:lpwstr>
      </vt:variant>
      <vt:variant>
        <vt:lpwstr/>
      </vt:variant>
      <vt:variant>
        <vt:i4>2556002</vt:i4>
      </vt:variant>
      <vt:variant>
        <vt:i4>117</vt:i4>
      </vt:variant>
      <vt:variant>
        <vt:i4>0</vt:i4>
      </vt:variant>
      <vt:variant>
        <vt:i4>5</vt:i4>
      </vt:variant>
      <vt:variant>
        <vt:lpwstr>http://www.uefiscdi-direct.ro/</vt:lpwstr>
      </vt:variant>
      <vt:variant>
        <vt:lpwstr/>
      </vt:variant>
      <vt:variant>
        <vt:i4>2556002</vt:i4>
      </vt:variant>
      <vt:variant>
        <vt:i4>114</vt:i4>
      </vt:variant>
      <vt:variant>
        <vt:i4>0</vt:i4>
      </vt:variant>
      <vt:variant>
        <vt:i4>5</vt:i4>
      </vt:variant>
      <vt:variant>
        <vt:lpwstr>http://www.uefiscdi-direct.ro/</vt:lpwstr>
      </vt:variant>
      <vt:variant>
        <vt:lpwstr/>
      </vt:variant>
      <vt:variant>
        <vt:i4>7733280</vt:i4>
      </vt:variant>
      <vt:variant>
        <vt:i4>111</vt:i4>
      </vt:variant>
      <vt:variant>
        <vt:i4>0</vt:i4>
      </vt:variant>
      <vt:variant>
        <vt:i4>5</vt:i4>
      </vt:variant>
      <vt:variant>
        <vt:lpwstr>https://uefiscdi.ro/protectia-datelor-cu-caracter-personal</vt:lpwstr>
      </vt:variant>
      <vt:variant>
        <vt:lpwstr/>
      </vt:variant>
      <vt:variant>
        <vt:i4>6684708</vt:i4>
      </vt:variant>
      <vt:variant>
        <vt:i4>108</vt:i4>
      </vt:variant>
      <vt:variant>
        <vt:i4>0</vt:i4>
      </vt:variant>
      <vt:variant>
        <vt:i4>5</vt:i4>
      </vt:variant>
      <vt:variant>
        <vt:lpwstr>http://www.brainmap.ro/</vt:lpwstr>
      </vt:variant>
      <vt:variant>
        <vt:lpwstr/>
      </vt:variant>
      <vt:variant>
        <vt:i4>7733280</vt:i4>
      </vt:variant>
      <vt:variant>
        <vt:i4>105</vt:i4>
      </vt:variant>
      <vt:variant>
        <vt:i4>0</vt:i4>
      </vt:variant>
      <vt:variant>
        <vt:i4>5</vt:i4>
      </vt:variant>
      <vt:variant>
        <vt:lpwstr>http://www.euraxess.ro/</vt:lpwstr>
      </vt:variant>
      <vt:variant>
        <vt:lpwstr/>
      </vt:variant>
      <vt:variant>
        <vt:i4>917535</vt:i4>
      </vt:variant>
      <vt:variant>
        <vt:i4>102</vt:i4>
      </vt:variant>
      <vt:variant>
        <vt:i4>0</vt:i4>
      </vt:variant>
      <vt:variant>
        <vt:i4>5</vt:i4>
      </vt:variant>
      <vt:variant>
        <vt:lpwstr>https://jobs.research.gov.ro/</vt:lpwstr>
      </vt:variant>
      <vt:variant>
        <vt:lpwstr/>
      </vt:variant>
      <vt:variant>
        <vt:i4>3080245</vt:i4>
      </vt:variant>
      <vt:variant>
        <vt:i4>99</vt:i4>
      </vt:variant>
      <vt:variant>
        <vt:i4>0</vt:i4>
      </vt:variant>
      <vt:variant>
        <vt:i4>5</vt:i4>
      </vt:variant>
      <vt:variant>
        <vt:lpwstr>http://www.uefiscdi.gov.ro/</vt:lpwstr>
      </vt:variant>
      <vt:variant>
        <vt:lpwstr/>
      </vt:variant>
      <vt:variant>
        <vt:i4>3407893</vt:i4>
      </vt:variant>
      <vt:variant>
        <vt:i4>96</vt:i4>
      </vt:variant>
      <vt:variant>
        <vt:i4>0</vt:i4>
      </vt:variant>
      <vt:variant>
        <vt:i4>5</vt:i4>
      </vt:variant>
      <vt:variant>
        <vt:lpwstr>mailto:contestatiiPCE@uefiscdi.ro</vt:lpwstr>
      </vt:variant>
      <vt:variant>
        <vt:lpwstr/>
      </vt:variant>
      <vt:variant>
        <vt:i4>2556002</vt:i4>
      </vt:variant>
      <vt:variant>
        <vt:i4>93</vt:i4>
      </vt:variant>
      <vt:variant>
        <vt:i4>0</vt:i4>
      </vt:variant>
      <vt:variant>
        <vt:i4>5</vt:i4>
      </vt:variant>
      <vt:variant>
        <vt:lpwstr>http://www.uefiscdi-direct.ro/</vt:lpwstr>
      </vt:variant>
      <vt:variant>
        <vt:lpwstr/>
      </vt:variant>
      <vt:variant>
        <vt:i4>3080245</vt:i4>
      </vt:variant>
      <vt:variant>
        <vt:i4>90</vt:i4>
      </vt:variant>
      <vt:variant>
        <vt:i4>0</vt:i4>
      </vt:variant>
      <vt:variant>
        <vt:i4>5</vt:i4>
      </vt:variant>
      <vt:variant>
        <vt:lpwstr>http://www.uefiscdi.gov.ro/</vt:lpwstr>
      </vt:variant>
      <vt:variant>
        <vt:lpwstr/>
      </vt:variant>
      <vt:variant>
        <vt:i4>3407893</vt:i4>
      </vt:variant>
      <vt:variant>
        <vt:i4>87</vt:i4>
      </vt:variant>
      <vt:variant>
        <vt:i4>0</vt:i4>
      </vt:variant>
      <vt:variant>
        <vt:i4>5</vt:i4>
      </vt:variant>
      <vt:variant>
        <vt:lpwstr>mailto:contestatiiPCE@uefiscdi.ro</vt:lpwstr>
      </vt:variant>
      <vt:variant>
        <vt:lpwstr/>
      </vt:variant>
      <vt:variant>
        <vt:i4>3080245</vt:i4>
      </vt:variant>
      <vt:variant>
        <vt:i4>84</vt:i4>
      </vt:variant>
      <vt:variant>
        <vt:i4>0</vt:i4>
      </vt:variant>
      <vt:variant>
        <vt:i4>5</vt:i4>
      </vt:variant>
      <vt:variant>
        <vt:lpwstr>http://www.uefiscdi.gov.ro/</vt:lpwstr>
      </vt:variant>
      <vt:variant>
        <vt:lpwstr/>
      </vt:variant>
      <vt:variant>
        <vt:i4>2556002</vt:i4>
      </vt:variant>
      <vt:variant>
        <vt:i4>81</vt:i4>
      </vt:variant>
      <vt:variant>
        <vt:i4>0</vt:i4>
      </vt:variant>
      <vt:variant>
        <vt:i4>5</vt:i4>
      </vt:variant>
      <vt:variant>
        <vt:lpwstr>http://www.uefiscdi-direct.ro/</vt:lpwstr>
      </vt:variant>
      <vt:variant>
        <vt:lpwstr/>
      </vt:variant>
      <vt:variant>
        <vt:i4>7733349</vt:i4>
      </vt:variant>
      <vt:variant>
        <vt:i4>78</vt:i4>
      </vt:variant>
      <vt:variant>
        <vt:i4>0</vt:i4>
      </vt:variant>
      <vt:variant>
        <vt:i4>5</vt:i4>
      </vt:variant>
      <vt:variant>
        <vt:lpwstr>http://ec.europa.eu/eracareers/pdf/am509774CEE_EN_E4.pdf</vt:lpwstr>
      </vt:variant>
      <vt:variant>
        <vt:lpwstr/>
      </vt:variant>
      <vt:variant>
        <vt:i4>917535</vt:i4>
      </vt:variant>
      <vt:variant>
        <vt:i4>75</vt:i4>
      </vt:variant>
      <vt:variant>
        <vt:i4>0</vt:i4>
      </vt:variant>
      <vt:variant>
        <vt:i4>5</vt:i4>
      </vt:variant>
      <vt:variant>
        <vt:lpwstr>https://jobs.research.gov.ro/</vt:lpwstr>
      </vt:variant>
      <vt:variant>
        <vt:lpwstr/>
      </vt:variant>
      <vt:variant>
        <vt:i4>7733280</vt:i4>
      </vt:variant>
      <vt:variant>
        <vt:i4>72</vt:i4>
      </vt:variant>
      <vt:variant>
        <vt:i4>0</vt:i4>
      </vt:variant>
      <vt:variant>
        <vt:i4>5</vt:i4>
      </vt:variant>
      <vt:variant>
        <vt:lpwstr>http://www.euraxess.ro/</vt:lpwstr>
      </vt:variant>
      <vt:variant>
        <vt:lpwstr/>
      </vt:variant>
      <vt:variant>
        <vt:i4>2556002</vt:i4>
      </vt:variant>
      <vt:variant>
        <vt:i4>69</vt:i4>
      </vt:variant>
      <vt:variant>
        <vt:i4>0</vt:i4>
      </vt:variant>
      <vt:variant>
        <vt:i4>5</vt:i4>
      </vt:variant>
      <vt:variant>
        <vt:lpwstr>http://www.uefiscdi-direct.ro/</vt:lpwstr>
      </vt:variant>
      <vt:variant>
        <vt:lpwstr/>
      </vt:variant>
      <vt:variant>
        <vt:i4>1441844</vt:i4>
      </vt:variant>
      <vt:variant>
        <vt:i4>62</vt:i4>
      </vt:variant>
      <vt:variant>
        <vt:i4>0</vt:i4>
      </vt:variant>
      <vt:variant>
        <vt:i4>5</vt:i4>
      </vt:variant>
      <vt:variant>
        <vt:lpwstr/>
      </vt:variant>
      <vt:variant>
        <vt:lpwstr>_Toc40199880</vt:lpwstr>
      </vt:variant>
      <vt:variant>
        <vt:i4>2031675</vt:i4>
      </vt:variant>
      <vt:variant>
        <vt:i4>56</vt:i4>
      </vt:variant>
      <vt:variant>
        <vt:i4>0</vt:i4>
      </vt:variant>
      <vt:variant>
        <vt:i4>5</vt:i4>
      </vt:variant>
      <vt:variant>
        <vt:lpwstr/>
      </vt:variant>
      <vt:variant>
        <vt:lpwstr>_Toc40199879</vt:lpwstr>
      </vt:variant>
      <vt:variant>
        <vt:i4>1966139</vt:i4>
      </vt:variant>
      <vt:variant>
        <vt:i4>50</vt:i4>
      </vt:variant>
      <vt:variant>
        <vt:i4>0</vt:i4>
      </vt:variant>
      <vt:variant>
        <vt:i4>5</vt:i4>
      </vt:variant>
      <vt:variant>
        <vt:lpwstr/>
      </vt:variant>
      <vt:variant>
        <vt:lpwstr>_Toc40199878</vt:lpwstr>
      </vt:variant>
      <vt:variant>
        <vt:i4>1114171</vt:i4>
      </vt:variant>
      <vt:variant>
        <vt:i4>44</vt:i4>
      </vt:variant>
      <vt:variant>
        <vt:i4>0</vt:i4>
      </vt:variant>
      <vt:variant>
        <vt:i4>5</vt:i4>
      </vt:variant>
      <vt:variant>
        <vt:lpwstr/>
      </vt:variant>
      <vt:variant>
        <vt:lpwstr>_Toc40199877</vt:lpwstr>
      </vt:variant>
      <vt:variant>
        <vt:i4>1048635</vt:i4>
      </vt:variant>
      <vt:variant>
        <vt:i4>38</vt:i4>
      </vt:variant>
      <vt:variant>
        <vt:i4>0</vt:i4>
      </vt:variant>
      <vt:variant>
        <vt:i4>5</vt:i4>
      </vt:variant>
      <vt:variant>
        <vt:lpwstr/>
      </vt:variant>
      <vt:variant>
        <vt:lpwstr>_Toc40199876</vt:lpwstr>
      </vt:variant>
      <vt:variant>
        <vt:i4>1245243</vt:i4>
      </vt:variant>
      <vt:variant>
        <vt:i4>32</vt:i4>
      </vt:variant>
      <vt:variant>
        <vt:i4>0</vt:i4>
      </vt:variant>
      <vt:variant>
        <vt:i4>5</vt:i4>
      </vt:variant>
      <vt:variant>
        <vt:lpwstr/>
      </vt:variant>
      <vt:variant>
        <vt:lpwstr>_Toc40199875</vt:lpwstr>
      </vt:variant>
      <vt:variant>
        <vt:i4>1179707</vt:i4>
      </vt:variant>
      <vt:variant>
        <vt:i4>26</vt:i4>
      </vt:variant>
      <vt:variant>
        <vt:i4>0</vt:i4>
      </vt:variant>
      <vt:variant>
        <vt:i4>5</vt:i4>
      </vt:variant>
      <vt:variant>
        <vt:lpwstr/>
      </vt:variant>
      <vt:variant>
        <vt:lpwstr>_Toc40199874</vt:lpwstr>
      </vt:variant>
      <vt:variant>
        <vt:i4>1376315</vt:i4>
      </vt:variant>
      <vt:variant>
        <vt:i4>20</vt:i4>
      </vt:variant>
      <vt:variant>
        <vt:i4>0</vt:i4>
      </vt:variant>
      <vt:variant>
        <vt:i4>5</vt:i4>
      </vt:variant>
      <vt:variant>
        <vt:lpwstr/>
      </vt:variant>
      <vt:variant>
        <vt:lpwstr>_Toc40199873</vt:lpwstr>
      </vt:variant>
      <vt:variant>
        <vt:i4>1310779</vt:i4>
      </vt:variant>
      <vt:variant>
        <vt:i4>14</vt:i4>
      </vt:variant>
      <vt:variant>
        <vt:i4>0</vt:i4>
      </vt:variant>
      <vt:variant>
        <vt:i4>5</vt:i4>
      </vt:variant>
      <vt:variant>
        <vt:lpwstr/>
      </vt:variant>
      <vt:variant>
        <vt:lpwstr>_Toc40199872</vt:lpwstr>
      </vt:variant>
      <vt:variant>
        <vt:i4>1507387</vt:i4>
      </vt:variant>
      <vt:variant>
        <vt:i4>8</vt:i4>
      </vt:variant>
      <vt:variant>
        <vt:i4>0</vt:i4>
      </vt:variant>
      <vt:variant>
        <vt:i4>5</vt:i4>
      </vt:variant>
      <vt:variant>
        <vt:lpwstr/>
      </vt:variant>
      <vt:variant>
        <vt:lpwstr>_Toc40199871</vt:lpwstr>
      </vt:variant>
      <vt:variant>
        <vt:i4>1441851</vt:i4>
      </vt:variant>
      <vt:variant>
        <vt:i4>2</vt:i4>
      </vt:variant>
      <vt:variant>
        <vt:i4>0</vt:i4>
      </vt:variant>
      <vt:variant>
        <vt:i4>5</vt:i4>
      </vt:variant>
      <vt:variant>
        <vt:lpwstr/>
      </vt:variant>
      <vt:variant>
        <vt:lpwstr>_Toc40199870</vt:lpwstr>
      </vt:variant>
      <vt:variant>
        <vt:i4>5111903</vt:i4>
      </vt:variant>
      <vt:variant>
        <vt:i4>0</vt:i4>
      </vt:variant>
      <vt:variant>
        <vt:i4>0</vt:i4>
      </vt:variant>
      <vt:variant>
        <vt:i4>5</vt:i4>
      </vt:variant>
      <vt:variant>
        <vt:lpwstr>http://www.arwu.org/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Naţional de Cercetare-Dezvoltare şi Inovare II</dc:title>
  <dc:creator>marin</dc:creator>
  <cp:lastModifiedBy>Irina Nicoleta Bitescu</cp:lastModifiedBy>
  <cp:revision>3</cp:revision>
  <cp:lastPrinted>2020-05-13T12:10:00Z</cp:lastPrinted>
  <dcterms:created xsi:type="dcterms:W3CDTF">2020-05-14T21:01:00Z</dcterms:created>
  <dcterms:modified xsi:type="dcterms:W3CDTF">2020-05-14T21:02:00Z</dcterms:modified>
</cp:coreProperties>
</file>