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95" w:rsidRPr="00FD7E16" w:rsidRDefault="00E65095" w:rsidP="0040294E">
      <w:pPr>
        <w:pStyle w:val="Heading1"/>
        <w:ind w:left="426"/>
        <w:jc w:val="both"/>
        <w:rPr>
          <w:sz w:val="24"/>
          <w:szCs w:val="24"/>
          <w:lang w:val="ro-RO"/>
        </w:rPr>
      </w:pPr>
      <w:bookmarkStart w:id="0" w:name="_Toc40199876"/>
      <w:r w:rsidRPr="00FD7E16">
        <w:rPr>
          <w:sz w:val="24"/>
          <w:szCs w:val="24"/>
        </w:rPr>
        <w:t xml:space="preserve">ANEXA 6 – </w:t>
      </w:r>
      <w:r w:rsidR="00752D27" w:rsidRPr="00FD7E16">
        <w:rPr>
          <w:sz w:val="24"/>
          <w:szCs w:val="24"/>
        </w:rPr>
        <w:t>Declaraţie privind nefinanţarea din alte surse, certificarea legalităţii și corectitudinea informațiilor cuprinse în cererea de finanțare și a informațiilor completate în platforma de depunere</w:t>
      </w:r>
      <w:bookmarkEnd w:id="0"/>
    </w:p>
    <w:p w:rsidR="00752D27" w:rsidRPr="00752D27" w:rsidRDefault="00752D27" w:rsidP="008657D9">
      <w:pPr>
        <w:spacing w:line="360" w:lineRule="auto"/>
        <w:ind w:left="426"/>
        <w:jc w:val="both"/>
        <w:rPr>
          <w:rFonts w:ascii="Arial" w:eastAsia="MS Mincho" w:hAnsi="Arial" w:cs="Arial"/>
          <w:sz w:val="22"/>
          <w:szCs w:val="22"/>
          <w:lang w:val="ro-RO" w:eastAsia="ja-JP"/>
        </w:rPr>
      </w:pPr>
    </w:p>
    <w:p w:rsidR="00752D27" w:rsidRPr="00752D27" w:rsidRDefault="00752D27" w:rsidP="008657D9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eastAsia="MS Mincho"/>
          <w:b/>
          <w:lang w:val="ro-RO" w:eastAsia="ja-JP"/>
        </w:rPr>
      </w:pPr>
      <w:r w:rsidRPr="00752D27">
        <w:rPr>
          <w:rFonts w:eastAsia="MS Mincho"/>
          <w:lang w:val="ro-RO" w:eastAsia="ja-JP"/>
        </w:rPr>
        <w:t xml:space="preserve">Subsemnatul/subsemnata, ……………………………………………………………… (numele şi prenumele directorului de proiect) declar pe propria răspundere că activităţile şi lucrările din cadrul propunerii de proiect cu titlul: “.........................................................................” Programul </w:t>
      </w:r>
      <w:r>
        <w:rPr>
          <w:rFonts w:eastAsia="MS Mincho"/>
          <w:lang w:val="ro-RO" w:eastAsia="ja-JP"/>
        </w:rPr>
        <w:t>4</w:t>
      </w:r>
      <w:r w:rsidRPr="00752D27">
        <w:rPr>
          <w:rFonts w:eastAsia="MS Mincho"/>
          <w:lang w:val="ro-RO" w:eastAsia="ja-JP"/>
        </w:rPr>
        <w:t xml:space="preserve"> – </w:t>
      </w:r>
      <w:r>
        <w:rPr>
          <w:rFonts w:eastAsia="MS Mincho"/>
          <w:lang w:val="ro-RO" w:eastAsia="ja-JP"/>
        </w:rPr>
        <w:t>Cercetare Fundamentală și de Frontieră</w:t>
      </w:r>
      <w:r w:rsidRPr="00752D27">
        <w:rPr>
          <w:rFonts w:eastAsia="MS Mincho"/>
          <w:lang w:val="ro-RO" w:eastAsia="ja-JP"/>
        </w:rPr>
        <w:t xml:space="preserve"> – </w:t>
      </w:r>
      <w:r w:rsidRPr="00752D27">
        <w:rPr>
          <w:rFonts w:eastAsia="MS Mincho"/>
          <w:lang w:val="fr-FR" w:eastAsia="ja-JP"/>
        </w:rPr>
        <w:t>“</w:t>
      </w:r>
      <w:r w:rsidRPr="00752D27">
        <w:rPr>
          <w:rFonts w:eastAsia="MS Mincho"/>
          <w:lang w:val="ro-RO" w:eastAsia="ja-JP"/>
        </w:rPr>
        <w:t xml:space="preserve">Proiecte cercetare </w:t>
      </w:r>
      <w:r>
        <w:rPr>
          <w:rFonts w:eastAsia="MS Mincho"/>
          <w:lang w:val="ro-RO" w:eastAsia="ja-JP"/>
        </w:rPr>
        <w:t>exploratorie</w:t>
      </w:r>
      <w:r w:rsidRPr="00752D27">
        <w:rPr>
          <w:rFonts w:eastAsia="MS Mincho"/>
          <w:lang w:val="ro-RO" w:eastAsia="ja-JP"/>
        </w:rPr>
        <w:t xml:space="preserve">” </w:t>
      </w:r>
      <w:r w:rsidRPr="00752D27">
        <w:rPr>
          <w:rFonts w:eastAsia="MS Mincho"/>
          <w:b/>
          <w:lang w:val="ro-RO" w:eastAsia="ja-JP"/>
        </w:rPr>
        <w:t>nu sunt şi nu au fost</w:t>
      </w:r>
      <w:r w:rsidRPr="00752D27">
        <w:rPr>
          <w:rFonts w:eastAsia="MS Mincho"/>
          <w:b/>
          <w:color w:val="FF0000"/>
          <w:lang w:val="ro-RO" w:eastAsia="ja-JP"/>
        </w:rPr>
        <w:t xml:space="preserve"> </w:t>
      </w:r>
      <w:r w:rsidRPr="00752D27">
        <w:rPr>
          <w:rFonts w:eastAsia="MS Mincho"/>
          <w:b/>
          <w:lang w:val="ro-RO" w:eastAsia="ja-JP"/>
        </w:rPr>
        <w:t xml:space="preserve">finanţate din alte surse bugetare.  </w:t>
      </w:r>
    </w:p>
    <w:p w:rsidR="00752D27" w:rsidRPr="00752D27" w:rsidRDefault="00752D27" w:rsidP="008657D9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eastAsia="MS Mincho"/>
          <w:lang w:val="ro-RO" w:eastAsia="ja-JP"/>
        </w:rPr>
      </w:pPr>
      <w:r w:rsidRPr="00752D27">
        <w:rPr>
          <w:rFonts w:eastAsia="MS Mincho"/>
          <w:lang w:val="ro-RO" w:eastAsia="ja-JP"/>
        </w:rPr>
        <w:t>De asemenea, confirm că informaţiile incluse în această propunere de proiect,</w:t>
      </w:r>
      <w:r w:rsidRPr="00752D27">
        <w:rPr>
          <w:rFonts w:eastAsia="MS Mincho"/>
          <w:noProof/>
          <w:lang w:val="ro-RO" w:eastAsia="ja-JP"/>
        </w:rPr>
        <w:t xml:space="preserve"> </w:t>
      </w:r>
      <w:r w:rsidRPr="00752D27">
        <w:rPr>
          <w:rFonts w:eastAsia="MS Mincho"/>
          <w:lang w:val="ro-RO" w:eastAsia="ja-JP"/>
        </w:rPr>
        <w:t>precum şi detaliile prezentate în documentele anexate şi informaţiile completate în platforma de depunere, sunt legale şi corecte.</w:t>
      </w:r>
    </w:p>
    <w:p w:rsidR="00752D27" w:rsidRPr="00752D27" w:rsidRDefault="00752D27" w:rsidP="008657D9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eastAsia="MS Mincho"/>
          <w:lang w:val="ro-RO" w:eastAsia="ja-JP"/>
        </w:rPr>
      </w:pPr>
      <w:r w:rsidRPr="00752D27">
        <w:rPr>
          <w:rFonts w:eastAsia="MS Mincho"/>
          <w:lang w:val="ro-RO" w:eastAsia="ja-JP"/>
        </w:rPr>
        <w:t>Înţeleg că dacă cererea de finanţare nu este completă cu privire la toate detaliile şi aspectele solicitate, inclusiv această declarație, propunerea de proiect ar putea fi respinsă.</w:t>
      </w:r>
    </w:p>
    <w:p w:rsidR="00752D27" w:rsidRPr="00752D27" w:rsidRDefault="00752D27" w:rsidP="008657D9">
      <w:pPr>
        <w:ind w:left="426"/>
        <w:rPr>
          <w:rFonts w:eastAsia="MS Mincho"/>
          <w:b/>
          <w:lang w:val="ro-RO" w:eastAsia="ja-JP"/>
        </w:rPr>
      </w:pPr>
    </w:p>
    <w:p w:rsidR="00752D27" w:rsidRPr="00752D27" w:rsidRDefault="00752D27" w:rsidP="008657D9">
      <w:pPr>
        <w:ind w:left="426"/>
        <w:rPr>
          <w:rFonts w:eastAsia="MS Mincho"/>
          <w:b/>
          <w:lang w:val="ro-RO" w:eastAsia="ja-JP"/>
        </w:rPr>
      </w:pPr>
      <w:r w:rsidRPr="00752D27">
        <w:rPr>
          <w:rFonts w:eastAsia="MS Mincho"/>
          <w:b/>
          <w:lang w:val="ro-RO" w:eastAsia="ja-JP"/>
        </w:rPr>
        <w:t>Declaraţie pe proprie răspundere, sub sancţiunile aplicate faptei de fals în acte publice.</w:t>
      </w:r>
    </w:p>
    <w:p w:rsidR="00752D27" w:rsidRPr="00752D27" w:rsidRDefault="00752D27" w:rsidP="008657D9">
      <w:pPr>
        <w:spacing w:line="360" w:lineRule="auto"/>
        <w:ind w:left="426"/>
        <w:jc w:val="both"/>
        <w:rPr>
          <w:rFonts w:ascii="Arial" w:eastAsia="MS Mincho" w:hAnsi="Arial" w:cs="Arial"/>
          <w:sz w:val="22"/>
          <w:szCs w:val="22"/>
          <w:lang w:val="ro-RO" w:eastAsia="ja-JP"/>
        </w:rPr>
      </w:pPr>
    </w:p>
    <w:p w:rsidR="00752D27" w:rsidRPr="00752D27" w:rsidRDefault="00752D27" w:rsidP="008657D9">
      <w:pPr>
        <w:spacing w:line="360" w:lineRule="auto"/>
        <w:ind w:left="426"/>
        <w:jc w:val="both"/>
        <w:rPr>
          <w:rFonts w:ascii="Arial" w:eastAsia="MS Mincho" w:hAnsi="Arial" w:cs="Arial"/>
          <w:sz w:val="22"/>
          <w:szCs w:val="22"/>
          <w:lang w:val="ro-RO" w:eastAsia="ja-JP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3293"/>
        <w:gridCol w:w="5317"/>
      </w:tblGrid>
      <w:tr w:rsidR="00752D27" w:rsidRPr="00752D27" w:rsidTr="008657D9">
        <w:tc>
          <w:tcPr>
            <w:tcW w:w="3293" w:type="dxa"/>
          </w:tcPr>
          <w:p w:rsidR="00752D27" w:rsidRPr="00752D27" w:rsidRDefault="00752D27" w:rsidP="008657D9">
            <w:pPr>
              <w:spacing w:line="360" w:lineRule="auto"/>
              <w:ind w:left="426"/>
              <w:jc w:val="both"/>
              <w:rPr>
                <w:rFonts w:eastAsia="MS Mincho"/>
                <w:lang w:val="ro-RO" w:eastAsia="ja-JP"/>
              </w:rPr>
            </w:pPr>
            <w:r w:rsidRPr="00752D27">
              <w:rPr>
                <w:rFonts w:eastAsia="MS Mincho"/>
                <w:lang w:val="ro-RO" w:eastAsia="ja-JP"/>
              </w:rPr>
              <w:t>Data:</w:t>
            </w:r>
          </w:p>
        </w:tc>
        <w:tc>
          <w:tcPr>
            <w:tcW w:w="5317" w:type="dxa"/>
          </w:tcPr>
          <w:p w:rsidR="00752D27" w:rsidRPr="00752D27" w:rsidRDefault="00752D27" w:rsidP="008657D9">
            <w:pPr>
              <w:spacing w:line="360" w:lineRule="auto"/>
              <w:ind w:left="426"/>
              <w:jc w:val="both"/>
              <w:rPr>
                <w:rFonts w:eastAsia="MS Mincho"/>
                <w:lang w:val="ro-RO" w:eastAsia="ja-JP"/>
              </w:rPr>
            </w:pPr>
            <w:r w:rsidRPr="00752D27">
              <w:rPr>
                <w:rFonts w:eastAsia="MS Mincho"/>
                <w:lang w:val="ro-RO" w:eastAsia="ja-JP"/>
              </w:rPr>
              <w:t xml:space="preserve">Director de proiect </w:t>
            </w:r>
          </w:p>
        </w:tc>
      </w:tr>
      <w:tr w:rsidR="00752D27" w:rsidRPr="00752D27" w:rsidTr="008657D9">
        <w:tc>
          <w:tcPr>
            <w:tcW w:w="3293" w:type="dxa"/>
          </w:tcPr>
          <w:p w:rsidR="00752D27" w:rsidRPr="00752D27" w:rsidRDefault="00752D27" w:rsidP="008657D9">
            <w:pPr>
              <w:spacing w:line="360" w:lineRule="auto"/>
              <w:ind w:left="426"/>
              <w:jc w:val="both"/>
              <w:rPr>
                <w:rFonts w:eastAsia="MS Mincho"/>
                <w:lang w:val="ro-RO" w:eastAsia="ja-JP"/>
              </w:rPr>
            </w:pPr>
          </w:p>
        </w:tc>
        <w:tc>
          <w:tcPr>
            <w:tcW w:w="5317" w:type="dxa"/>
          </w:tcPr>
          <w:p w:rsidR="00752D27" w:rsidRPr="00752D27" w:rsidRDefault="00752D27" w:rsidP="008657D9">
            <w:pPr>
              <w:spacing w:line="360" w:lineRule="auto"/>
              <w:ind w:left="426"/>
              <w:jc w:val="both"/>
              <w:rPr>
                <w:rFonts w:eastAsia="MS Mincho"/>
                <w:lang w:val="ro-RO" w:eastAsia="ja-JP"/>
              </w:rPr>
            </w:pPr>
            <w:r w:rsidRPr="00752D27">
              <w:rPr>
                <w:rFonts w:eastAsia="MS Mincho"/>
                <w:lang w:val="ro-RO" w:eastAsia="ja-JP"/>
              </w:rPr>
              <w:t>Numele şi  prenumele</w:t>
            </w:r>
          </w:p>
          <w:p w:rsidR="00752D27" w:rsidRPr="00752D27" w:rsidRDefault="00752D27" w:rsidP="008657D9">
            <w:pPr>
              <w:ind w:left="426"/>
              <w:jc w:val="both"/>
              <w:rPr>
                <w:rFonts w:eastAsia="MS Mincho"/>
                <w:i/>
                <w:lang w:val="ro-RO" w:eastAsia="ja-JP"/>
              </w:rPr>
            </w:pPr>
            <w:r w:rsidRPr="00752D27">
              <w:rPr>
                <w:rFonts w:eastAsia="MS Mincho"/>
                <w:i/>
                <w:lang w:val="ro-RO" w:eastAsia="ja-JP"/>
              </w:rPr>
              <w:t xml:space="preserve">Semnătura </w:t>
            </w:r>
          </w:p>
          <w:p w:rsidR="00752D27" w:rsidRPr="00752D27" w:rsidRDefault="00752D27" w:rsidP="008657D9">
            <w:pPr>
              <w:spacing w:line="360" w:lineRule="auto"/>
              <w:ind w:left="426"/>
              <w:jc w:val="both"/>
              <w:rPr>
                <w:rFonts w:eastAsia="MS Mincho"/>
                <w:lang w:val="ro-RO" w:eastAsia="ja-JP"/>
              </w:rPr>
            </w:pPr>
          </w:p>
        </w:tc>
      </w:tr>
    </w:tbl>
    <w:p w:rsidR="00752D27" w:rsidRPr="00752D27" w:rsidRDefault="00752D27" w:rsidP="008657D9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eastAsia="MS Mincho"/>
          <w:color w:val="FF0000"/>
          <w:lang w:val="ro-RO" w:eastAsia="x-none"/>
        </w:rPr>
      </w:pPr>
    </w:p>
    <w:p w:rsidR="00BE7960" w:rsidRDefault="00BE7960" w:rsidP="00E65095">
      <w:pPr>
        <w:pStyle w:val="WW-Default"/>
        <w:spacing w:after="60" w:line="288" w:lineRule="auto"/>
        <w:ind w:left="357"/>
        <w:jc w:val="both"/>
        <w:rPr>
          <w:b/>
          <w:color w:val="auto"/>
          <w:lang w:val="ro-RO"/>
        </w:rPr>
      </w:pPr>
    </w:p>
    <w:p w:rsidR="00752D27" w:rsidRDefault="00752D27" w:rsidP="00E65095">
      <w:pPr>
        <w:pStyle w:val="WW-Default"/>
        <w:spacing w:after="60" w:line="288" w:lineRule="auto"/>
        <w:ind w:left="357"/>
        <w:jc w:val="both"/>
        <w:rPr>
          <w:b/>
          <w:color w:val="auto"/>
          <w:lang w:val="ro-RO"/>
        </w:rPr>
      </w:pPr>
    </w:p>
    <w:p w:rsidR="00752D27" w:rsidRDefault="00752D27" w:rsidP="00E65095">
      <w:pPr>
        <w:pStyle w:val="WW-Default"/>
        <w:spacing w:after="60" w:line="288" w:lineRule="auto"/>
        <w:ind w:left="357"/>
        <w:jc w:val="both"/>
        <w:rPr>
          <w:b/>
          <w:color w:val="auto"/>
          <w:lang w:val="ro-RO"/>
        </w:rPr>
      </w:pPr>
    </w:p>
    <w:p w:rsidR="00752D27" w:rsidRDefault="00752D27" w:rsidP="00E65095">
      <w:pPr>
        <w:pStyle w:val="WW-Default"/>
        <w:spacing w:after="60" w:line="288" w:lineRule="auto"/>
        <w:ind w:left="357"/>
        <w:jc w:val="both"/>
        <w:rPr>
          <w:b/>
          <w:color w:val="auto"/>
          <w:lang w:val="ro-RO"/>
        </w:rPr>
      </w:pPr>
    </w:p>
    <w:p w:rsidR="00752D27" w:rsidRDefault="00752D27" w:rsidP="00E65095">
      <w:pPr>
        <w:pStyle w:val="WW-Default"/>
        <w:spacing w:after="60" w:line="288" w:lineRule="auto"/>
        <w:ind w:left="357"/>
        <w:jc w:val="both"/>
        <w:rPr>
          <w:b/>
          <w:color w:val="auto"/>
          <w:lang w:val="ro-RO"/>
        </w:rPr>
      </w:pPr>
    </w:p>
    <w:p w:rsidR="00752D27" w:rsidRDefault="00752D27" w:rsidP="00E65095">
      <w:pPr>
        <w:pStyle w:val="WW-Default"/>
        <w:spacing w:after="60" w:line="288" w:lineRule="auto"/>
        <w:ind w:left="357"/>
        <w:jc w:val="both"/>
        <w:rPr>
          <w:b/>
          <w:color w:val="auto"/>
          <w:lang w:val="ro-RO"/>
        </w:rPr>
      </w:pPr>
    </w:p>
    <w:p w:rsidR="00752D27" w:rsidRDefault="00752D27" w:rsidP="00E65095">
      <w:pPr>
        <w:pStyle w:val="WW-Default"/>
        <w:spacing w:after="60" w:line="288" w:lineRule="auto"/>
        <w:ind w:left="357"/>
        <w:jc w:val="both"/>
        <w:rPr>
          <w:b/>
          <w:color w:val="auto"/>
          <w:lang w:val="ro-RO"/>
        </w:rPr>
      </w:pPr>
    </w:p>
    <w:p w:rsidR="00752D27" w:rsidRDefault="00752D27" w:rsidP="00E65095">
      <w:pPr>
        <w:pStyle w:val="WW-Default"/>
        <w:spacing w:after="60" w:line="288" w:lineRule="auto"/>
        <w:ind w:left="357"/>
        <w:jc w:val="both"/>
        <w:rPr>
          <w:b/>
          <w:color w:val="auto"/>
          <w:lang w:val="ro-RO"/>
        </w:rPr>
      </w:pPr>
    </w:p>
    <w:p w:rsidR="00752D27" w:rsidRDefault="00752D27" w:rsidP="00E65095">
      <w:pPr>
        <w:pStyle w:val="WW-Default"/>
        <w:spacing w:after="60" w:line="288" w:lineRule="auto"/>
        <w:ind w:left="357"/>
        <w:jc w:val="both"/>
        <w:rPr>
          <w:b/>
          <w:color w:val="auto"/>
          <w:lang w:val="ro-RO"/>
        </w:rPr>
      </w:pPr>
    </w:p>
    <w:p w:rsidR="00752D27" w:rsidRDefault="00752D27" w:rsidP="00E65095">
      <w:pPr>
        <w:pStyle w:val="WW-Default"/>
        <w:spacing w:after="60" w:line="288" w:lineRule="auto"/>
        <w:ind w:left="357"/>
        <w:jc w:val="both"/>
        <w:rPr>
          <w:b/>
          <w:color w:val="auto"/>
          <w:lang w:val="ro-RO"/>
        </w:rPr>
      </w:pPr>
    </w:p>
    <w:p w:rsidR="00752D27" w:rsidRDefault="00752D27" w:rsidP="00E65095">
      <w:pPr>
        <w:pStyle w:val="WW-Default"/>
        <w:spacing w:after="60" w:line="288" w:lineRule="auto"/>
        <w:ind w:left="357"/>
        <w:jc w:val="both"/>
        <w:rPr>
          <w:b/>
          <w:color w:val="auto"/>
          <w:lang w:val="ro-RO"/>
        </w:rPr>
      </w:pPr>
    </w:p>
    <w:p w:rsidR="00752D27" w:rsidRDefault="00752D27" w:rsidP="00E65095">
      <w:pPr>
        <w:pStyle w:val="WW-Default"/>
        <w:spacing w:after="60" w:line="288" w:lineRule="auto"/>
        <w:ind w:left="357"/>
        <w:jc w:val="both"/>
        <w:rPr>
          <w:b/>
          <w:color w:val="auto"/>
          <w:lang w:val="ro-RO"/>
        </w:rPr>
      </w:pPr>
    </w:p>
    <w:p w:rsidR="00752D27" w:rsidRDefault="00752D27" w:rsidP="00E65095">
      <w:pPr>
        <w:pStyle w:val="WW-Default"/>
        <w:spacing w:after="60" w:line="288" w:lineRule="auto"/>
        <w:ind w:left="357"/>
        <w:jc w:val="both"/>
        <w:rPr>
          <w:b/>
          <w:color w:val="auto"/>
          <w:lang w:val="ro-RO"/>
        </w:rPr>
      </w:pPr>
    </w:p>
    <w:p w:rsidR="00AC7AAD" w:rsidRPr="00C10CA2" w:rsidRDefault="00AC7AAD" w:rsidP="00957B75">
      <w:pPr>
        <w:pStyle w:val="Heading1"/>
        <w:rPr>
          <w:u w:val="single"/>
          <w:lang w:val="ro-RO"/>
        </w:rPr>
      </w:pPr>
      <w:bookmarkStart w:id="1" w:name="_GoBack"/>
      <w:bookmarkEnd w:id="1"/>
    </w:p>
    <w:sectPr w:rsidR="00AC7AAD" w:rsidRPr="00C10CA2" w:rsidSect="007D2E50">
      <w:footerReference w:type="even" r:id="rId9"/>
      <w:footerReference w:type="default" r:id="rId10"/>
      <w:footerReference w:type="first" r:id="rId11"/>
      <w:pgSz w:w="11909" w:h="16834" w:code="9"/>
      <w:pgMar w:top="1138" w:right="1008" w:bottom="80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46" w:rsidRDefault="006A7646">
      <w:r>
        <w:separator/>
      </w:r>
    </w:p>
  </w:endnote>
  <w:endnote w:type="continuationSeparator" w:id="0">
    <w:p w:rsidR="006A7646" w:rsidRDefault="006A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61" w:rsidRDefault="00560861" w:rsidP="00131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0861" w:rsidRDefault="00560861" w:rsidP="00F57D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61" w:rsidRDefault="00560861" w:rsidP="00F57DFF">
    <w:pPr>
      <w:pStyle w:val="Footer"/>
      <w:ind w:right="360"/>
      <w:rPr>
        <w:i/>
        <w:sz w:val="20"/>
        <w:szCs w:val="20"/>
      </w:rPr>
    </w:pPr>
  </w:p>
  <w:p w:rsidR="00560861" w:rsidRDefault="00560861" w:rsidP="00131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B75">
      <w:rPr>
        <w:rStyle w:val="PageNumber"/>
        <w:noProof/>
      </w:rPr>
      <w:t>2</w:t>
    </w:r>
    <w:r>
      <w:rPr>
        <w:rStyle w:val="PageNumber"/>
      </w:rPr>
      <w:fldChar w:fldCharType="end"/>
    </w:r>
  </w:p>
  <w:p w:rsidR="00560861" w:rsidRPr="00932986" w:rsidRDefault="00560861" w:rsidP="000C59ED">
    <w:pPr>
      <w:pStyle w:val="Footer"/>
      <w:ind w:right="360"/>
      <w:rPr>
        <w:i/>
        <w:sz w:val="20"/>
        <w:szCs w:val="20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61" w:rsidRDefault="00560861" w:rsidP="00F8423B">
    <w:pPr>
      <w:pStyle w:val="Footer"/>
      <w:jc w:val="center"/>
      <w:rPr>
        <w:b/>
        <w:color w:val="0A57A4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46" w:rsidRDefault="006A7646">
      <w:r>
        <w:separator/>
      </w:r>
    </w:p>
  </w:footnote>
  <w:footnote w:type="continuationSeparator" w:id="0">
    <w:p w:rsidR="006A7646" w:rsidRDefault="006A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15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E"/>
    <w:multiLevelType w:val="multilevel"/>
    <w:tmpl w:val="0000000E"/>
    <w:name w:val="WW8Num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3EC2DB4"/>
    <w:multiLevelType w:val="hybridMultilevel"/>
    <w:tmpl w:val="FA9E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1B374A"/>
    <w:multiLevelType w:val="hybridMultilevel"/>
    <w:tmpl w:val="954A9C7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A7D6F"/>
    <w:multiLevelType w:val="hybridMultilevel"/>
    <w:tmpl w:val="72B60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56432E"/>
    <w:multiLevelType w:val="multilevel"/>
    <w:tmpl w:val="EF2C3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C8C1960"/>
    <w:multiLevelType w:val="hybridMultilevel"/>
    <w:tmpl w:val="61D0E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3A7E6A"/>
    <w:multiLevelType w:val="hybridMultilevel"/>
    <w:tmpl w:val="37CC093A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E6473"/>
    <w:multiLevelType w:val="hybridMultilevel"/>
    <w:tmpl w:val="90FED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747EDF"/>
    <w:multiLevelType w:val="multilevel"/>
    <w:tmpl w:val="71C64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AC6848"/>
    <w:multiLevelType w:val="hybridMultilevel"/>
    <w:tmpl w:val="64102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03C41"/>
    <w:multiLevelType w:val="hybridMultilevel"/>
    <w:tmpl w:val="75DAB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930DB"/>
    <w:multiLevelType w:val="hybridMultilevel"/>
    <w:tmpl w:val="F19A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33740"/>
    <w:multiLevelType w:val="hybridMultilevel"/>
    <w:tmpl w:val="EBF6D5A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200D0"/>
    <w:multiLevelType w:val="hybridMultilevel"/>
    <w:tmpl w:val="AFD0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6F513F"/>
    <w:multiLevelType w:val="hybridMultilevel"/>
    <w:tmpl w:val="A1D27B56"/>
    <w:lvl w:ilvl="0" w:tplc="0CC66194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2C4A49CD"/>
    <w:multiLevelType w:val="hybridMultilevel"/>
    <w:tmpl w:val="9AF2C400"/>
    <w:lvl w:ilvl="0" w:tplc="DC1E0B8A">
      <w:start w:val="1"/>
      <w:numFmt w:val="lowerLetter"/>
      <w:lvlText w:val="%1)"/>
      <w:lvlJc w:val="left"/>
      <w:pPr>
        <w:tabs>
          <w:tab w:val="num" w:pos="6"/>
        </w:tabs>
        <w:ind w:left="6" w:hanging="360"/>
      </w:pPr>
      <w:rPr>
        <w:b w:val="0"/>
      </w:rPr>
    </w:lvl>
    <w:lvl w:ilvl="1" w:tplc="8DDCCC30">
      <w:start w:val="3"/>
      <w:numFmt w:val="bullet"/>
      <w:lvlText w:val="-"/>
      <w:lvlJc w:val="left"/>
      <w:pPr>
        <w:tabs>
          <w:tab w:val="num" w:pos="1236"/>
        </w:tabs>
        <w:ind w:left="1236" w:hanging="87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0">
    <w:nsid w:val="2CE05540"/>
    <w:multiLevelType w:val="hybridMultilevel"/>
    <w:tmpl w:val="F89E5994"/>
    <w:lvl w:ilvl="0" w:tplc="115AF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7617F5"/>
    <w:multiLevelType w:val="hybridMultilevel"/>
    <w:tmpl w:val="A828A23A"/>
    <w:lvl w:ilvl="0" w:tplc="00ECA420">
      <w:numFmt w:val="bullet"/>
      <w:lvlText w:val="-"/>
      <w:lvlJc w:val="left"/>
      <w:pPr>
        <w:ind w:left="2738" w:hanging="360"/>
      </w:pPr>
      <w:rPr>
        <w:rFonts w:ascii="Times New Roman" w:eastAsia="MS Mincho" w:hAnsi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98" w:hanging="360"/>
      </w:pPr>
      <w:rPr>
        <w:rFonts w:ascii="Wingdings" w:hAnsi="Wingdings" w:hint="default"/>
      </w:rPr>
    </w:lvl>
  </w:abstractNum>
  <w:abstractNum w:abstractNumId="22">
    <w:nsid w:val="34FD128F"/>
    <w:multiLevelType w:val="hybridMultilevel"/>
    <w:tmpl w:val="31F4D48C"/>
    <w:lvl w:ilvl="0" w:tplc="37947372">
      <w:numFmt w:val="bullet"/>
      <w:lvlText w:val="-"/>
      <w:lvlJc w:val="left"/>
      <w:pPr>
        <w:ind w:left="1146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4548D3"/>
    <w:multiLevelType w:val="hybridMultilevel"/>
    <w:tmpl w:val="B950B03C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39A368E9"/>
    <w:multiLevelType w:val="hybridMultilevel"/>
    <w:tmpl w:val="DE4ED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C43746"/>
    <w:multiLevelType w:val="hybridMultilevel"/>
    <w:tmpl w:val="48EE41E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70BF9"/>
    <w:multiLevelType w:val="hybridMultilevel"/>
    <w:tmpl w:val="6D8886B8"/>
    <w:lvl w:ilvl="0" w:tplc="A88470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1734DA"/>
    <w:multiLevelType w:val="hybridMultilevel"/>
    <w:tmpl w:val="DB8C2BA8"/>
    <w:lvl w:ilvl="0" w:tplc="34E6D4D4">
      <w:start w:val="1"/>
      <w:numFmt w:val="decimal"/>
      <w:lvlText w:val="%1."/>
      <w:lvlJc w:val="left"/>
      <w:pPr>
        <w:ind w:left="1068" w:hanging="361"/>
      </w:pPr>
      <w:rPr>
        <w:rFonts w:ascii="Times New Roman" w:eastAsia="Times New Roman" w:hAnsi="Times New Roman" w:cs="Times New Roman" w:hint="default"/>
        <w:color w:val="000000"/>
        <w:spacing w:val="-13"/>
        <w:w w:val="99"/>
        <w:sz w:val="24"/>
        <w:szCs w:val="24"/>
        <w:lang w:val="ro-RO" w:eastAsia="ro-RO" w:bidi="ro-RO"/>
      </w:rPr>
    </w:lvl>
    <w:lvl w:ilvl="1" w:tplc="74ECF480">
      <w:numFmt w:val="bullet"/>
      <w:lvlText w:val="•"/>
      <w:lvlJc w:val="left"/>
      <w:pPr>
        <w:ind w:left="2072" w:hanging="361"/>
      </w:pPr>
      <w:rPr>
        <w:rFonts w:hint="default"/>
        <w:lang w:val="ro-RO" w:eastAsia="ro-RO" w:bidi="ro-RO"/>
      </w:rPr>
    </w:lvl>
    <w:lvl w:ilvl="2" w:tplc="548CDC84">
      <w:numFmt w:val="bullet"/>
      <w:lvlText w:val="•"/>
      <w:lvlJc w:val="left"/>
      <w:pPr>
        <w:ind w:left="3085" w:hanging="361"/>
      </w:pPr>
      <w:rPr>
        <w:rFonts w:hint="default"/>
        <w:lang w:val="ro-RO" w:eastAsia="ro-RO" w:bidi="ro-RO"/>
      </w:rPr>
    </w:lvl>
    <w:lvl w:ilvl="3" w:tplc="32CADFF6">
      <w:numFmt w:val="bullet"/>
      <w:lvlText w:val="•"/>
      <w:lvlJc w:val="left"/>
      <w:pPr>
        <w:ind w:left="4098" w:hanging="361"/>
      </w:pPr>
      <w:rPr>
        <w:rFonts w:hint="default"/>
        <w:lang w:val="ro-RO" w:eastAsia="ro-RO" w:bidi="ro-RO"/>
      </w:rPr>
    </w:lvl>
    <w:lvl w:ilvl="4" w:tplc="825EDB72">
      <w:numFmt w:val="bullet"/>
      <w:lvlText w:val="•"/>
      <w:lvlJc w:val="left"/>
      <w:pPr>
        <w:ind w:left="5111" w:hanging="361"/>
      </w:pPr>
      <w:rPr>
        <w:rFonts w:hint="default"/>
        <w:lang w:val="ro-RO" w:eastAsia="ro-RO" w:bidi="ro-RO"/>
      </w:rPr>
    </w:lvl>
    <w:lvl w:ilvl="5" w:tplc="554EE3F2">
      <w:numFmt w:val="bullet"/>
      <w:lvlText w:val="•"/>
      <w:lvlJc w:val="left"/>
      <w:pPr>
        <w:ind w:left="6124" w:hanging="361"/>
      </w:pPr>
      <w:rPr>
        <w:rFonts w:hint="default"/>
        <w:lang w:val="ro-RO" w:eastAsia="ro-RO" w:bidi="ro-RO"/>
      </w:rPr>
    </w:lvl>
    <w:lvl w:ilvl="6" w:tplc="6DF6DDF6">
      <w:numFmt w:val="bullet"/>
      <w:lvlText w:val="•"/>
      <w:lvlJc w:val="left"/>
      <w:pPr>
        <w:ind w:left="7137" w:hanging="361"/>
      </w:pPr>
      <w:rPr>
        <w:rFonts w:hint="default"/>
        <w:lang w:val="ro-RO" w:eastAsia="ro-RO" w:bidi="ro-RO"/>
      </w:rPr>
    </w:lvl>
    <w:lvl w:ilvl="7" w:tplc="BECE9EEA">
      <w:numFmt w:val="bullet"/>
      <w:lvlText w:val="•"/>
      <w:lvlJc w:val="left"/>
      <w:pPr>
        <w:ind w:left="8150" w:hanging="361"/>
      </w:pPr>
      <w:rPr>
        <w:rFonts w:hint="default"/>
        <w:lang w:val="ro-RO" w:eastAsia="ro-RO" w:bidi="ro-RO"/>
      </w:rPr>
    </w:lvl>
    <w:lvl w:ilvl="8" w:tplc="E03CF1C8">
      <w:numFmt w:val="bullet"/>
      <w:lvlText w:val="•"/>
      <w:lvlJc w:val="left"/>
      <w:pPr>
        <w:ind w:left="9163" w:hanging="361"/>
      </w:pPr>
      <w:rPr>
        <w:rFonts w:hint="default"/>
        <w:lang w:val="ro-RO" w:eastAsia="ro-RO" w:bidi="ro-RO"/>
      </w:rPr>
    </w:lvl>
  </w:abstractNum>
  <w:abstractNum w:abstractNumId="28">
    <w:nsid w:val="491E53F5"/>
    <w:multiLevelType w:val="hybridMultilevel"/>
    <w:tmpl w:val="5C7098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20999"/>
    <w:multiLevelType w:val="hybridMultilevel"/>
    <w:tmpl w:val="C03C60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31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7130E"/>
    <w:multiLevelType w:val="hybridMultilevel"/>
    <w:tmpl w:val="71C64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393CCF"/>
    <w:multiLevelType w:val="multilevel"/>
    <w:tmpl w:val="A1081A72"/>
    <w:lvl w:ilvl="0">
      <w:start w:val="1"/>
      <w:numFmt w:val="decimal"/>
      <w:lvlText w:val="%1."/>
      <w:lvlJc w:val="left"/>
      <w:pPr>
        <w:ind w:left="29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7" w:hanging="1800"/>
      </w:pPr>
      <w:rPr>
        <w:rFonts w:hint="default"/>
      </w:rPr>
    </w:lvl>
  </w:abstractNum>
  <w:abstractNum w:abstractNumId="34">
    <w:nsid w:val="57034DC5"/>
    <w:multiLevelType w:val="hybridMultilevel"/>
    <w:tmpl w:val="B694C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B27101"/>
    <w:multiLevelType w:val="hybridMultilevel"/>
    <w:tmpl w:val="0DFE48E2"/>
    <w:name w:val="WW8Num62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F50002"/>
    <w:multiLevelType w:val="hybridMultilevel"/>
    <w:tmpl w:val="4872C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92536"/>
    <w:multiLevelType w:val="multilevel"/>
    <w:tmpl w:val="F60830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E2D3A99"/>
    <w:multiLevelType w:val="hybridMultilevel"/>
    <w:tmpl w:val="6ADA9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F9378D"/>
    <w:multiLevelType w:val="hybridMultilevel"/>
    <w:tmpl w:val="DA14EF7C"/>
    <w:lvl w:ilvl="0" w:tplc="2EEC7E18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8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5A3173"/>
    <w:multiLevelType w:val="hybridMultilevel"/>
    <w:tmpl w:val="89503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4B61A7"/>
    <w:multiLevelType w:val="hybridMultilevel"/>
    <w:tmpl w:val="24C63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60487F"/>
    <w:multiLevelType w:val="hybridMultilevel"/>
    <w:tmpl w:val="F7589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C7B00EF"/>
    <w:multiLevelType w:val="multilevel"/>
    <w:tmpl w:val="14C8C4DC"/>
    <w:lvl w:ilvl="0">
      <w:start w:val="1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495447B"/>
    <w:multiLevelType w:val="hybridMultilevel"/>
    <w:tmpl w:val="8A5A2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777226"/>
    <w:multiLevelType w:val="hybridMultilevel"/>
    <w:tmpl w:val="D8887EF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F25F95"/>
    <w:multiLevelType w:val="hybridMultilevel"/>
    <w:tmpl w:val="2D6A9A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0523B4"/>
    <w:multiLevelType w:val="multilevel"/>
    <w:tmpl w:val="E466ABC8"/>
    <w:styleLink w:val="ListaArtAlinSubpct"/>
    <w:lvl w:ilvl="0">
      <w:start w:val="1"/>
      <w:numFmt w:val="decimal"/>
      <w:pStyle w:val="TextArtico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extSubpunct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49">
    <w:nsid w:val="7DAC7614"/>
    <w:multiLevelType w:val="hybridMultilevel"/>
    <w:tmpl w:val="498CF4B2"/>
    <w:lvl w:ilvl="0" w:tplc="041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0">
    <w:nsid w:val="7EDE67BF"/>
    <w:multiLevelType w:val="hybridMultilevel"/>
    <w:tmpl w:val="D7044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48"/>
    <w:lvlOverride w:ilvl="0">
      <w:lvl w:ilvl="0">
        <w:start w:val="1"/>
        <w:numFmt w:val="decimal"/>
        <w:pStyle w:val="TextArticol"/>
        <w:suff w:val="space"/>
        <w:lvlText w:val="Art.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(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pStyle w:val="TextSubpunct"/>
        <w:suff w:val="space"/>
        <w:lvlText w:val="%3)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suff w:val="space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960"/>
          </w:tabs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</w:num>
  <w:num w:numId="4">
    <w:abstractNumId w:val="37"/>
  </w:num>
  <w:num w:numId="5">
    <w:abstractNumId w:val="48"/>
  </w:num>
  <w:num w:numId="6">
    <w:abstractNumId w:val="17"/>
  </w:num>
  <w:num w:numId="7">
    <w:abstractNumId w:val="2"/>
  </w:num>
  <w:num w:numId="8">
    <w:abstractNumId w:val="8"/>
  </w:num>
  <w:num w:numId="9">
    <w:abstractNumId w:val="18"/>
  </w:num>
  <w:num w:numId="10">
    <w:abstractNumId w:val="23"/>
  </w:num>
  <w:num w:numId="11">
    <w:abstractNumId w:val="38"/>
  </w:num>
  <w:num w:numId="12">
    <w:abstractNumId w:val="15"/>
  </w:num>
  <w:num w:numId="13">
    <w:abstractNumId w:val="43"/>
  </w:num>
  <w:num w:numId="14">
    <w:abstractNumId w:val="4"/>
  </w:num>
  <w:num w:numId="15">
    <w:abstractNumId w:val="24"/>
  </w:num>
  <w:num w:numId="16">
    <w:abstractNumId w:val="9"/>
  </w:num>
  <w:num w:numId="17">
    <w:abstractNumId w:val="34"/>
  </w:num>
  <w:num w:numId="18">
    <w:abstractNumId w:val="45"/>
  </w:num>
  <w:num w:numId="19">
    <w:abstractNumId w:val="32"/>
  </w:num>
  <w:num w:numId="20">
    <w:abstractNumId w:val="11"/>
  </w:num>
  <w:num w:numId="21">
    <w:abstractNumId w:val="20"/>
  </w:num>
  <w:num w:numId="22">
    <w:abstractNumId w:val="29"/>
  </w:num>
  <w:num w:numId="23">
    <w:abstractNumId w:val="12"/>
  </w:num>
  <w:num w:numId="24">
    <w:abstractNumId w:val="27"/>
  </w:num>
  <w:num w:numId="25">
    <w:abstractNumId w:val="28"/>
  </w:num>
  <w:num w:numId="26">
    <w:abstractNumId w:val="6"/>
  </w:num>
  <w:num w:numId="27">
    <w:abstractNumId w:val="47"/>
  </w:num>
  <w:num w:numId="28">
    <w:abstractNumId w:val="10"/>
  </w:num>
  <w:num w:numId="29">
    <w:abstractNumId w:val="14"/>
  </w:num>
  <w:num w:numId="30">
    <w:abstractNumId w:val="13"/>
  </w:num>
  <w:num w:numId="31">
    <w:abstractNumId w:val="40"/>
  </w:num>
  <w:num w:numId="32">
    <w:abstractNumId w:val="50"/>
  </w:num>
  <w:num w:numId="33">
    <w:abstractNumId w:val="26"/>
  </w:num>
  <w:num w:numId="34">
    <w:abstractNumId w:val="25"/>
  </w:num>
  <w:num w:numId="35">
    <w:abstractNumId w:val="31"/>
  </w:num>
  <w:num w:numId="36">
    <w:abstractNumId w:val="41"/>
  </w:num>
  <w:num w:numId="37">
    <w:abstractNumId w:val="33"/>
  </w:num>
  <w:num w:numId="38">
    <w:abstractNumId w:val="16"/>
  </w:num>
  <w:num w:numId="39">
    <w:abstractNumId w:val="7"/>
  </w:num>
  <w:num w:numId="40">
    <w:abstractNumId w:val="44"/>
  </w:num>
  <w:num w:numId="41">
    <w:abstractNumId w:val="39"/>
  </w:num>
  <w:num w:numId="42">
    <w:abstractNumId w:val="42"/>
  </w:num>
  <w:num w:numId="43">
    <w:abstractNumId w:val="46"/>
  </w:num>
  <w:num w:numId="44">
    <w:abstractNumId w:val="36"/>
  </w:num>
  <w:num w:numId="45">
    <w:abstractNumId w:val="49"/>
  </w:num>
  <w:num w:numId="46">
    <w:abstractNumId w:val="30"/>
  </w:num>
  <w:num w:numId="47">
    <w:abstractNumId w:val="21"/>
  </w:num>
  <w:num w:numId="4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24"/>
    <w:rsid w:val="0000154D"/>
    <w:rsid w:val="00001E7B"/>
    <w:rsid w:val="000021ED"/>
    <w:rsid w:val="00002DAE"/>
    <w:rsid w:val="00003C31"/>
    <w:rsid w:val="000044CE"/>
    <w:rsid w:val="00004884"/>
    <w:rsid w:val="00011C42"/>
    <w:rsid w:val="00012E5D"/>
    <w:rsid w:val="000136C4"/>
    <w:rsid w:val="0001612F"/>
    <w:rsid w:val="00016828"/>
    <w:rsid w:val="00016DE4"/>
    <w:rsid w:val="000178CA"/>
    <w:rsid w:val="000179D4"/>
    <w:rsid w:val="00017E2C"/>
    <w:rsid w:val="000204EF"/>
    <w:rsid w:val="0002104B"/>
    <w:rsid w:val="000211C3"/>
    <w:rsid w:val="00021919"/>
    <w:rsid w:val="000225C9"/>
    <w:rsid w:val="00023CA9"/>
    <w:rsid w:val="00024F2E"/>
    <w:rsid w:val="000254B5"/>
    <w:rsid w:val="00025CC0"/>
    <w:rsid w:val="000265E0"/>
    <w:rsid w:val="00026FC2"/>
    <w:rsid w:val="0003052C"/>
    <w:rsid w:val="000316F4"/>
    <w:rsid w:val="0003215A"/>
    <w:rsid w:val="0003337B"/>
    <w:rsid w:val="000350D5"/>
    <w:rsid w:val="000365FA"/>
    <w:rsid w:val="00036E3E"/>
    <w:rsid w:val="00037A18"/>
    <w:rsid w:val="00037EAD"/>
    <w:rsid w:val="000403C5"/>
    <w:rsid w:val="00041239"/>
    <w:rsid w:val="00041749"/>
    <w:rsid w:val="000431FA"/>
    <w:rsid w:val="00045540"/>
    <w:rsid w:val="00045E65"/>
    <w:rsid w:val="000460C2"/>
    <w:rsid w:val="00046EBF"/>
    <w:rsid w:val="0004776F"/>
    <w:rsid w:val="00050ABA"/>
    <w:rsid w:val="0005208C"/>
    <w:rsid w:val="00054082"/>
    <w:rsid w:val="00054EB0"/>
    <w:rsid w:val="0005788B"/>
    <w:rsid w:val="00057E0B"/>
    <w:rsid w:val="00061236"/>
    <w:rsid w:val="00061603"/>
    <w:rsid w:val="00062E34"/>
    <w:rsid w:val="0006435A"/>
    <w:rsid w:val="00064D50"/>
    <w:rsid w:val="0006553A"/>
    <w:rsid w:val="000656A1"/>
    <w:rsid w:val="0006615A"/>
    <w:rsid w:val="000665BE"/>
    <w:rsid w:val="00066C1E"/>
    <w:rsid w:val="00066F53"/>
    <w:rsid w:val="0007224D"/>
    <w:rsid w:val="000727AF"/>
    <w:rsid w:val="00072D19"/>
    <w:rsid w:val="000733CB"/>
    <w:rsid w:val="000735D7"/>
    <w:rsid w:val="000738F5"/>
    <w:rsid w:val="0007391D"/>
    <w:rsid w:val="00073F73"/>
    <w:rsid w:val="000741A2"/>
    <w:rsid w:val="000742C5"/>
    <w:rsid w:val="000748CE"/>
    <w:rsid w:val="000758F4"/>
    <w:rsid w:val="0007689E"/>
    <w:rsid w:val="000820E5"/>
    <w:rsid w:val="000828BA"/>
    <w:rsid w:val="00083FBB"/>
    <w:rsid w:val="00084033"/>
    <w:rsid w:val="000840C6"/>
    <w:rsid w:val="00084726"/>
    <w:rsid w:val="0008477B"/>
    <w:rsid w:val="00085A3A"/>
    <w:rsid w:val="00085C1C"/>
    <w:rsid w:val="00085E1A"/>
    <w:rsid w:val="0009149E"/>
    <w:rsid w:val="00092E44"/>
    <w:rsid w:val="00093796"/>
    <w:rsid w:val="000939FD"/>
    <w:rsid w:val="00094DE6"/>
    <w:rsid w:val="000957E7"/>
    <w:rsid w:val="000A2865"/>
    <w:rsid w:val="000A3AF3"/>
    <w:rsid w:val="000A4711"/>
    <w:rsid w:val="000A52D4"/>
    <w:rsid w:val="000A533A"/>
    <w:rsid w:val="000A5D81"/>
    <w:rsid w:val="000A69B9"/>
    <w:rsid w:val="000A70E8"/>
    <w:rsid w:val="000A7376"/>
    <w:rsid w:val="000A7CA5"/>
    <w:rsid w:val="000A7E70"/>
    <w:rsid w:val="000A7EB4"/>
    <w:rsid w:val="000B0486"/>
    <w:rsid w:val="000B07A7"/>
    <w:rsid w:val="000B160A"/>
    <w:rsid w:val="000B1756"/>
    <w:rsid w:val="000B6D05"/>
    <w:rsid w:val="000B7B32"/>
    <w:rsid w:val="000C021A"/>
    <w:rsid w:val="000C0791"/>
    <w:rsid w:val="000C1097"/>
    <w:rsid w:val="000C1C03"/>
    <w:rsid w:val="000C21C4"/>
    <w:rsid w:val="000C23EF"/>
    <w:rsid w:val="000C2C8D"/>
    <w:rsid w:val="000C5279"/>
    <w:rsid w:val="000C5454"/>
    <w:rsid w:val="000C590E"/>
    <w:rsid w:val="000C59ED"/>
    <w:rsid w:val="000C60AB"/>
    <w:rsid w:val="000C6324"/>
    <w:rsid w:val="000C67EB"/>
    <w:rsid w:val="000C6B8C"/>
    <w:rsid w:val="000C6D98"/>
    <w:rsid w:val="000C7884"/>
    <w:rsid w:val="000C7DE8"/>
    <w:rsid w:val="000D01B8"/>
    <w:rsid w:val="000D03E5"/>
    <w:rsid w:val="000D7AE2"/>
    <w:rsid w:val="000E0836"/>
    <w:rsid w:val="000E24EB"/>
    <w:rsid w:val="000E3D06"/>
    <w:rsid w:val="000E4AF7"/>
    <w:rsid w:val="000E5A34"/>
    <w:rsid w:val="000E60F1"/>
    <w:rsid w:val="000E6762"/>
    <w:rsid w:val="000E6984"/>
    <w:rsid w:val="000E7027"/>
    <w:rsid w:val="000E7A80"/>
    <w:rsid w:val="000E7E2F"/>
    <w:rsid w:val="000E7EA9"/>
    <w:rsid w:val="000F11C0"/>
    <w:rsid w:val="000F1B92"/>
    <w:rsid w:val="000F2BDF"/>
    <w:rsid w:val="000F30C6"/>
    <w:rsid w:val="000F3E9D"/>
    <w:rsid w:val="000F53A2"/>
    <w:rsid w:val="000F653A"/>
    <w:rsid w:val="000F6D0E"/>
    <w:rsid w:val="000F6F7A"/>
    <w:rsid w:val="000F7377"/>
    <w:rsid w:val="00100F2D"/>
    <w:rsid w:val="0010102A"/>
    <w:rsid w:val="00102500"/>
    <w:rsid w:val="001040B1"/>
    <w:rsid w:val="00105CC1"/>
    <w:rsid w:val="00106117"/>
    <w:rsid w:val="00106326"/>
    <w:rsid w:val="001067C0"/>
    <w:rsid w:val="00107257"/>
    <w:rsid w:val="00107BF0"/>
    <w:rsid w:val="00107F4C"/>
    <w:rsid w:val="001104B9"/>
    <w:rsid w:val="001125F9"/>
    <w:rsid w:val="00116571"/>
    <w:rsid w:val="00116834"/>
    <w:rsid w:val="00117809"/>
    <w:rsid w:val="0012024C"/>
    <w:rsid w:val="001208D5"/>
    <w:rsid w:val="00121FE2"/>
    <w:rsid w:val="00122611"/>
    <w:rsid w:val="00122BC9"/>
    <w:rsid w:val="00122E0F"/>
    <w:rsid w:val="00123214"/>
    <w:rsid w:val="00123ED7"/>
    <w:rsid w:val="001249E6"/>
    <w:rsid w:val="00125ECA"/>
    <w:rsid w:val="00126F79"/>
    <w:rsid w:val="00130085"/>
    <w:rsid w:val="001303B6"/>
    <w:rsid w:val="00130E32"/>
    <w:rsid w:val="00131E21"/>
    <w:rsid w:val="00131EEB"/>
    <w:rsid w:val="00134074"/>
    <w:rsid w:val="0013439C"/>
    <w:rsid w:val="00136355"/>
    <w:rsid w:val="001363A1"/>
    <w:rsid w:val="00136C96"/>
    <w:rsid w:val="00140236"/>
    <w:rsid w:val="00140BD0"/>
    <w:rsid w:val="00141E9A"/>
    <w:rsid w:val="00143178"/>
    <w:rsid w:val="001432EF"/>
    <w:rsid w:val="00143C83"/>
    <w:rsid w:val="0014426F"/>
    <w:rsid w:val="00145E48"/>
    <w:rsid w:val="001468AB"/>
    <w:rsid w:val="00146D44"/>
    <w:rsid w:val="0014788A"/>
    <w:rsid w:val="001503CE"/>
    <w:rsid w:val="00150F81"/>
    <w:rsid w:val="00156A21"/>
    <w:rsid w:val="00157A27"/>
    <w:rsid w:val="00160915"/>
    <w:rsid w:val="00161521"/>
    <w:rsid w:val="001619A1"/>
    <w:rsid w:val="00161E52"/>
    <w:rsid w:val="00161FD5"/>
    <w:rsid w:val="00164AF3"/>
    <w:rsid w:val="00164F2B"/>
    <w:rsid w:val="001651ED"/>
    <w:rsid w:val="0016523B"/>
    <w:rsid w:val="0016544A"/>
    <w:rsid w:val="00165528"/>
    <w:rsid w:val="00167EEF"/>
    <w:rsid w:val="001722B9"/>
    <w:rsid w:val="00173A79"/>
    <w:rsid w:val="00173D8C"/>
    <w:rsid w:val="001742F9"/>
    <w:rsid w:val="00177A62"/>
    <w:rsid w:val="00177AC2"/>
    <w:rsid w:val="00180C7F"/>
    <w:rsid w:val="00181FF4"/>
    <w:rsid w:val="00186C61"/>
    <w:rsid w:val="00191A59"/>
    <w:rsid w:val="00192C78"/>
    <w:rsid w:val="00193331"/>
    <w:rsid w:val="00194FF0"/>
    <w:rsid w:val="00195088"/>
    <w:rsid w:val="001956C9"/>
    <w:rsid w:val="0019718A"/>
    <w:rsid w:val="00197921"/>
    <w:rsid w:val="001A01D0"/>
    <w:rsid w:val="001A16C0"/>
    <w:rsid w:val="001A187A"/>
    <w:rsid w:val="001A1B40"/>
    <w:rsid w:val="001A1D4F"/>
    <w:rsid w:val="001A27C3"/>
    <w:rsid w:val="001A3121"/>
    <w:rsid w:val="001A339D"/>
    <w:rsid w:val="001A4A61"/>
    <w:rsid w:val="001A5628"/>
    <w:rsid w:val="001A5C05"/>
    <w:rsid w:val="001A60EB"/>
    <w:rsid w:val="001A617A"/>
    <w:rsid w:val="001B000F"/>
    <w:rsid w:val="001B182A"/>
    <w:rsid w:val="001B1F26"/>
    <w:rsid w:val="001B21EF"/>
    <w:rsid w:val="001B2B3D"/>
    <w:rsid w:val="001B4A71"/>
    <w:rsid w:val="001B549B"/>
    <w:rsid w:val="001B5530"/>
    <w:rsid w:val="001B5E71"/>
    <w:rsid w:val="001B62FE"/>
    <w:rsid w:val="001B6472"/>
    <w:rsid w:val="001B6B49"/>
    <w:rsid w:val="001C1FAC"/>
    <w:rsid w:val="001C345D"/>
    <w:rsid w:val="001C4004"/>
    <w:rsid w:val="001C466B"/>
    <w:rsid w:val="001C5E7F"/>
    <w:rsid w:val="001D0C53"/>
    <w:rsid w:val="001D1BCD"/>
    <w:rsid w:val="001D2BE9"/>
    <w:rsid w:val="001D3DC0"/>
    <w:rsid w:val="001D4C22"/>
    <w:rsid w:val="001D5684"/>
    <w:rsid w:val="001E013D"/>
    <w:rsid w:val="001E0F6E"/>
    <w:rsid w:val="001E2BD4"/>
    <w:rsid w:val="001E3C2B"/>
    <w:rsid w:val="001E4CFF"/>
    <w:rsid w:val="001E5B53"/>
    <w:rsid w:val="001E6C00"/>
    <w:rsid w:val="001E7FBB"/>
    <w:rsid w:val="001F009F"/>
    <w:rsid w:val="001F2135"/>
    <w:rsid w:val="001F23B0"/>
    <w:rsid w:val="001F269A"/>
    <w:rsid w:val="001F27DC"/>
    <w:rsid w:val="001F3113"/>
    <w:rsid w:val="001F3A08"/>
    <w:rsid w:val="001F4E1B"/>
    <w:rsid w:val="001F4FFD"/>
    <w:rsid w:val="001F5347"/>
    <w:rsid w:val="001F67C3"/>
    <w:rsid w:val="001F69AA"/>
    <w:rsid w:val="0020014F"/>
    <w:rsid w:val="0020187E"/>
    <w:rsid w:val="00201D1F"/>
    <w:rsid w:val="00204A60"/>
    <w:rsid w:val="00204EB8"/>
    <w:rsid w:val="002058F9"/>
    <w:rsid w:val="00205BEF"/>
    <w:rsid w:val="002060ED"/>
    <w:rsid w:val="00207809"/>
    <w:rsid w:val="0020791E"/>
    <w:rsid w:val="00207987"/>
    <w:rsid w:val="00207C63"/>
    <w:rsid w:val="002103E4"/>
    <w:rsid w:val="00210CBE"/>
    <w:rsid w:val="00212412"/>
    <w:rsid w:val="00213182"/>
    <w:rsid w:val="002131F8"/>
    <w:rsid w:val="0021399E"/>
    <w:rsid w:val="00213F50"/>
    <w:rsid w:val="002149C4"/>
    <w:rsid w:val="00215548"/>
    <w:rsid w:val="002155FD"/>
    <w:rsid w:val="0021568F"/>
    <w:rsid w:val="0021595C"/>
    <w:rsid w:val="00215AAA"/>
    <w:rsid w:val="00215BA7"/>
    <w:rsid w:val="00216FEA"/>
    <w:rsid w:val="0022051C"/>
    <w:rsid w:val="002214C4"/>
    <w:rsid w:val="0022301C"/>
    <w:rsid w:val="00223A5F"/>
    <w:rsid w:val="00223B17"/>
    <w:rsid w:val="00223D63"/>
    <w:rsid w:val="0022420E"/>
    <w:rsid w:val="00224782"/>
    <w:rsid w:val="00226968"/>
    <w:rsid w:val="00226CD2"/>
    <w:rsid w:val="002274A7"/>
    <w:rsid w:val="00230D6F"/>
    <w:rsid w:val="002310A1"/>
    <w:rsid w:val="002318C5"/>
    <w:rsid w:val="0023278D"/>
    <w:rsid w:val="00235FB1"/>
    <w:rsid w:val="00237132"/>
    <w:rsid w:val="00237C85"/>
    <w:rsid w:val="00240020"/>
    <w:rsid w:val="00241A36"/>
    <w:rsid w:val="0024248C"/>
    <w:rsid w:val="00242E6B"/>
    <w:rsid w:val="00242F50"/>
    <w:rsid w:val="00246908"/>
    <w:rsid w:val="00251075"/>
    <w:rsid w:val="002519B2"/>
    <w:rsid w:val="002520B7"/>
    <w:rsid w:val="00252B25"/>
    <w:rsid w:val="00252F9F"/>
    <w:rsid w:val="00253239"/>
    <w:rsid w:val="0025330F"/>
    <w:rsid w:val="00253C4D"/>
    <w:rsid w:val="002549B7"/>
    <w:rsid w:val="0025695D"/>
    <w:rsid w:val="00257B5C"/>
    <w:rsid w:val="002606C5"/>
    <w:rsid w:val="00260DBE"/>
    <w:rsid w:val="0026144B"/>
    <w:rsid w:val="002618A4"/>
    <w:rsid w:val="0026202E"/>
    <w:rsid w:val="0026355E"/>
    <w:rsid w:val="00263DCC"/>
    <w:rsid w:val="002641E7"/>
    <w:rsid w:val="00265A91"/>
    <w:rsid w:val="002668F0"/>
    <w:rsid w:val="0026729D"/>
    <w:rsid w:val="00267992"/>
    <w:rsid w:val="00270525"/>
    <w:rsid w:val="00270904"/>
    <w:rsid w:val="00271FE3"/>
    <w:rsid w:val="00272AC6"/>
    <w:rsid w:val="00272FB2"/>
    <w:rsid w:val="00273DA1"/>
    <w:rsid w:val="00274B5B"/>
    <w:rsid w:val="00274CAB"/>
    <w:rsid w:val="00274DBA"/>
    <w:rsid w:val="002750B4"/>
    <w:rsid w:val="002753A1"/>
    <w:rsid w:val="00276C8B"/>
    <w:rsid w:val="00277089"/>
    <w:rsid w:val="002774A9"/>
    <w:rsid w:val="00277DD9"/>
    <w:rsid w:val="002807D9"/>
    <w:rsid w:val="00282AC6"/>
    <w:rsid w:val="002853A5"/>
    <w:rsid w:val="00286734"/>
    <w:rsid w:val="00290072"/>
    <w:rsid w:val="00291698"/>
    <w:rsid w:val="002918A9"/>
    <w:rsid w:val="002923F5"/>
    <w:rsid w:val="00292BE7"/>
    <w:rsid w:val="00293316"/>
    <w:rsid w:val="00294207"/>
    <w:rsid w:val="002943E4"/>
    <w:rsid w:val="00295DA1"/>
    <w:rsid w:val="002A0B3B"/>
    <w:rsid w:val="002A0F37"/>
    <w:rsid w:val="002A1B57"/>
    <w:rsid w:val="002A2678"/>
    <w:rsid w:val="002A269E"/>
    <w:rsid w:val="002A2B07"/>
    <w:rsid w:val="002A373B"/>
    <w:rsid w:val="002A5099"/>
    <w:rsid w:val="002A5286"/>
    <w:rsid w:val="002A52F9"/>
    <w:rsid w:val="002A580B"/>
    <w:rsid w:val="002A597F"/>
    <w:rsid w:val="002A68DE"/>
    <w:rsid w:val="002A6C95"/>
    <w:rsid w:val="002A7567"/>
    <w:rsid w:val="002A7CD7"/>
    <w:rsid w:val="002A7FA8"/>
    <w:rsid w:val="002B20A7"/>
    <w:rsid w:val="002B21C2"/>
    <w:rsid w:val="002B3C92"/>
    <w:rsid w:val="002B3DEC"/>
    <w:rsid w:val="002B4176"/>
    <w:rsid w:val="002B44D1"/>
    <w:rsid w:val="002B46AB"/>
    <w:rsid w:val="002B46DE"/>
    <w:rsid w:val="002B5B24"/>
    <w:rsid w:val="002B5DBB"/>
    <w:rsid w:val="002B67E4"/>
    <w:rsid w:val="002B79AE"/>
    <w:rsid w:val="002B7A1F"/>
    <w:rsid w:val="002B7C6F"/>
    <w:rsid w:val="002C0994"/>
    <w:rsid w:val="002C1FB0"/>
    <w:rsid w:val="002C22A5"/>
    <w:rsid w:val="002C287C"/>
    <w:rsid w:val="002C2A06"/>
    <w:rsid w:val="002C31F7"/>
    <w:rsid w:val="002C3247"/>
    <w:rsid w:val="002C47C6"/>
    <w:rsid w:val="002C5745"/>
    <w:rsid w:val="002C5E15"/>
    <w:rsid w:val="002C6300"/>
    <w:rsid w:val="002C7307"/>
    <w:rsid w:val="002D2EDE"/>
    <w:rsid w:val="002D3A8C"/>
    <w:rsid w:val="002D5F27"/>
    <w:rsid w:val="002E0754"/>
    <w:rsid w:val="002E2E08"/>
    <w:rsid w:val="002E3162"/>
    <w:rsid w:val="002E463B"/>
    <w:rsid w:val="002E6845"/>
    <w:rsid w:val="002E7609"/>
    <w:rsid w:val="002E7765"/>
    <w:rsid w:val="002F18F7"/>
    <w:rsid w:val="002F1CA6"/>
    <w:rsid w:val="002F2ECA"/>
    <w:rsid w:val="002F4041"/>
    <w:rsid w:val="002F4192"/>
    <w:rsid w:val="002F5983"/>
    <w:rsid w:val="002F6835"/>
    <w:rsid w:val="002F710B"/>
    <w:rsid w:val="002F7241"/>
    <w:rsid w:val="003000C3"/>
    <w:rsid w:val="003003CE"/>
    <w:rsid w:val="00301B25"/>
    <w:rsid w:val="00302394"/>
    <w:rsid w:val="00303D02"/>
    <w:rsid w:val="00305792"/>
    <w:rsid w:val="00306FDF"/>
    <w:rsid w:val="00307009"/>
    <w:rsid w:val="0030748B"/>
    <w:rsid w:val="00307D9E"/>
    <w:rsid w:val="00307FBC"/>
    <w:rsid w:val="00311193"/>
    <w:rsid w:val="00311999"/>
    <w:rsid w:val="00311B1D"/>
    <w:rsid w:val="00312537"/>
    <w:rsid w:val="00312AE1"/>
    <w:rsid w:val="00312E36"/>
    <w:rsid w:val="00313115"/>
    <w:rsid w:val="0031352D"/>
    <w:rsid w:val="0031443B"/>
    <w:rsid w:val="00315E3F"/>
    <w:rsid w:val="00315FB9"/>
    <w:rsid w:val="00316270"/>
    <w:rsid w:val="0031639B"/>
    <w:rsid w:val="0031639E"/>
    <w:rsid w:val="003163AB"/>
    <w:rsid w:val="00317793"/>
    <w:rsid w:val="00320215"/>
    <w:rsid w:val="003217E5"/>
    <w:rsid w:val="00322B9C"/>
    <w:rsid w:val="00322CA1"/>
    <w:rsid w:val="0032370C"/>
    <w:rsid w:val="00323747"/>
    <w:rsid w:val="00324132"/>
    <w:rsid w:val="00325A89"/>
    <w:rsid w:val="00325F8F"/>
    <w:rsid w:val="0032611B"/>
    <w:rsid w:val="00326572"/>
    <w:rsid w:val="00326BEC"/>
    <w:rsid w:val="003273F6"/>
    <w:rsid w:val="00327416"/>
    <w:rsid w:val="0032786F"/>
    <w:rsid w:val="0033003E"/>
    <w:rsid w:val="00330CF4"/>
    <w:rsid w:val="003315F9"/>
    <w:rsid w:val="00332B3C"/>
    <w:rsid w:val="00332B58"/>
    <w:rsid w:val="00334120"/>
    <w:rsid w:val="0033446E"/>
    <w:rsid w:val="00334F87"/>
    <w:rsid w:val="0033577F"/>
    <w:rsid w:val="00336525"/>
    <w:rsid w:val="0033775F"/>
    <w:rsid w:val="00340629"/>
    <w:rsid w:val="00341865"/>
    <w:rsid w:val="003447DD"/>
    <w:rsid w:val="00345BAB"/>
    <w:rsid w:val="00345C2D"/>
    <w:rsid w:val="003475BB"/>
    <w:rsid w:val="00347936"/>
    <w:rsid w:val="00350F51"/>
    <w:rsid w:val="00351FF6"/>
    <w:rsid w:val="003526BD"/>
    <w:rsid w:val="00352C20"/>
    <w:rsid w:val="00352D86"/>
    <w:rsid w:val="0035422E"/>
    <w:rsid w:val="00354E20"/>
    <w:rsid w:val="00354E9D"/>
    <w:rsid w:val="00355764"/>
    <w:rsid w:val="00355C41"/>
    <w:rsid w:val="00355E15"/>
    <w:rsid w:val="0035620F"/>
    <w:rsid w:val="003566EF"/>
    <w:rsid w:val="00360296"/>
    <w:rsid w:val="003607C2"/>
    <w:rsid w:val="00360827"/>
    <w:rsid w:val="00361B8E"/>
    <w:rsid w:val="00361DFE"/>
    <w:rsid w:val="003628CA"/>
    <w:rsid w:val="00362F83"/>
    <w:rsid w:val="0036366F"/>
    <w:rsid w:val="00365A66"/>
    <w:rsid w:val="0037009F"/>
    <w:rsid w:val="0037014F"/>
    <w:rsid w:val="003712FA"/>
    <w:rsid w:val="003716A8"/>
    <w:rsid w:val="003718BB"/>
    <w:rsid w:val="00372507"/>
    <w:rsid w:val="0037268C"/>
    <w:rsid w:val="00374EEA"/>
    <w:rsid w:val="00375FDA"/>
    <w:rsid w:val="00376793"/>
    <w:rsid w:val="00376C09"/>
    <w:rsid w:val="003804B9"/>
    <w:rsid w:val="003818B3"/>
    <w:rsid w:val="003823C2"/>
    <w:rsid w:val="003832C7"/>
    <w:rsid w:val="00384858"/>
    <w:rsid w:val="00384CEA"/>
    <w:rsid w:val="003853AC"/>
    <w:rsid w:val="00386B32"/>
    <w:rsid w:val="00386FFE"/>
    <w:rsid w:val="00390F78"/>
    <w:rsid w:val="0039152C"/>
    <w:rsid w:val="00391B63"/>
    <w:rsid w:val="00392474"/>
    <w:rsid w:val="00393C1B"/>
    <w:rsid w:val="00395123"/>
    <w:rsid w:val="003955BD"/>
    <w:rsid w:val="003955E0"/>
    <w:rsid w:val="00396398"/>
    <w:rsid w:val="003964AF"/>
    <w:rsid w:val="0039690C"/>
    <w:rsid w:val="00397388"/>
    <w:rsid w:val="003A093A"/>
    <w:rsid w:val="003A1283"/>
    <w:rsid w:val="003A192C"/>
    <w:rsid w:val="003A2C9F"/>
    <w:rsid w:val="003A3362"/>
    <w:rsid w:val="003A36B0"/>
    <w:rsid w:val="003A6361"/>
    <w:rsid w:val="003A6599"/>
    <w:rsid w:val="003A784E"/>
    <w:rsid w:val="003A7AD3"/>
    <w:rsid w:val="003B0A88"/>
    <w:rsid w:val="003B19AC"/>
    <w:rsid w:val="003B3340"/>
    <w:rsid w:val="003B3476"/>
    <w:rsid w:val="003C0AE9"/>
    <w:rsid w:val="003C0F18"/>
    <w:rsid w:val="003C14D6"/>
    <w:rsid w:val="003C15AB"/>
    <w:rsid w:val="003C3B9F"/>
    <w:rsid w:val="003C4366"/>
    <w:rsid w:val="003C4A42"/>
    <w:rsid w:val="003C5702"/>
    <w:rsid w:val="003C6C3B"/>
    <w:rsid w:val="003C6D90"/>
    <w:rsid w:val="003C7D9D"/>
    <w:rsid w:val="003D0928"/>
    <w:rsid w:val="003D0D0E"/>
    <w:rsid w:val="003D41FC"/>
    <w:rsid w:val="003D51E9"/>
    <w:rsid w:val="003E06FA"/>
    <w:rsid w:val="003E1D2D"/>
    <w:rsid w:val="003E2518"/>
    <w:rsid w:val="003E2A8C"/>
    <w:rsid w:val="003E49F1"/>
    <w:rsid w:val="003E4E3F"/>
    <w:rsid w:val="003E6116"/>
    <w:rsid w:val="003E6643"/>
    <w:rsid w:val="003E7267"/>
    <w:rsid w:val="003E7C21"/>
    <w:rsid w:val="003F09EB"/>
    <w:rsid w:val="003F0A3B"/>
    <w:rsid w:val="003F15FB"/>
    <w:rsid w:val="003F1F1D"/>
    <w:rsid w:val="003F208C"/>
    <w:rsid w:val="003F28CE"/>
    <w:rsid w:val="003F2AF9"/>
    <w:rsid w:val="003F2E0D"/>
    <w:rsid w:val="003F4307"/>
    <w:rsid w:val="003F4417"/>
    <w:rsid w:val="003F653C"/>
    <w:rsid w:val="003F7C1A"/>
    <w:rsid w:val="0040158E"/>
    <w:rsid w:val="00401AA6"/>
    <w:rsid w:val="0040294E"/>
    <w:rsid w:val="00403D66"/>
    <w:rsid w:val="00404723"/>
    <w:rsid w:val="0040480A"/>
    <w:rsid w:val="00405B5A"/>
    <w:rsid w:val="004070FC"/>
    <w:rsid w:val="00407AB4"/>
    <w:rsid w:val="00407E7E"/>
    <w:rsid w:val="00410020"/>
    <w:rsid w:val="00413696"/>
    <w:rsid w:val="0041695E"/>
    <w:rsid w:val="00417267"/>
    <w:rsid w:val="0041750A"/>
    <w:rsid w:val="00417E8A"/>
    <w:rsid w:val="00421A88"/>
    <w:rsid w:val="00421B4D"/>
    <w:rsid w:val="00423E8A"/>
    <w:rsid w:val="00424BDD"/>
    <w:rsid w:val="00426263"/>
    <w:rsid w:val="00426CD1"/>
    <w:rsid w:val="004271D2"/>
    <w:rsid w:val="00427BA9"/>
    <w:rsid w:val="00427D00"/>
    <w:rsid w:val="00430833"/>
    <w:rsid w:val="00431A75"/>
    <w:rsid w:val="00431BC0"/>
    <w:rsid w:val="004337E2"/>
    <w:rsid w:val="00433BE7"/>
    <w:rsid w:val="00434165"/>
    <w:rsid w:val="0043464A"/>
    <w:rsid w:val="00435E12"/>
    <w:rsid w:val="00436865"/>
    <w:rsid w:val="00436950"/>
    <w:rsid w:val="00440269"/>
    <w:rsid w:val="00440A11"/>
    <w:rsid w:val="00440F92"/>
    <w:rsid w:val="004416EC"/>
    <w:rsid w:val="0044187B"/>
    <w:rsid w:val="00441CF9"/>
    <w:rsid w:val="00442C1A"/>
    <w:rsid w:val="00442FB8"/>
    <w:rsid w:val="0044302C"/>
    <w:rsid w:val="00443A1E"/>
    <w:rsid w:val="00444702"/>
    <w:rsid w:val="00444A3C"/>
    <w:rsid w:val="00444A69"/>
    <w:rsid w:val="0044518A"/>
    <w:rsid w:val="00447742"/>
    <w:rsid w:val="004478F3"/>
    <w:rsid w:val="00450827"/>
    <w:rsid w:val="0045172F"/>
    <w:rsid w:val="00451790"/>
    <w:rsid w:val="00452A6B"/>
    <w:rsid w:val="00455228"/>
    <w:rsid w:val="00455248"/>
    <w:rsid w:val="00455A64"/>
    <w:rsid w:val="00456DA7"/>
    <w:rsid w:val="00456FE9"/>
    <w:rsid w:val="00460979"/>
    <w:rsid w:val="004615AC"/>
    <w:rsid w:val="00461B98"/>
    <w:rsid w:val="00471B21"/>
    <w:rsid w:val="00471DA3"/>
    <w:rsid w:val="004730DA"/>
    <w:rsid w:val="00473EE4"/>
    <w:rsid w:val="004741E9"/>
    <w:rsid w:val="00475462"/>
    <w:rsid w:val="00477899"/>
    <w:rsid w:val="00477F61"/>
    <w:rsid w:val="00481092"/>
    <w:rsid w:val="004814F0"/>
    <w:rsid w:val="0048155A"/>
    <w:rsid w:val="00482058"/>
    <w:rsid w:val="004822B2"/>
    <w:rsid w:val="00484807"/>
    <w:rsid w:val="0048589F"/>
    <w:rsid w:val="00487516"/>
    <w:rsid w:val="0048764C"/>
    <w:rsid w:val="0049017D"/>
    <w:rsid w:val="00491E13"/>
    <w:rsid w:val="00492538"/>
    <w:rsid w:val="004927F8"/>
    <w:rsid w:val="00492B05"/>
    <w:rsid w:val="00493DF9"/>
    <w:rsid w:val="00493E1C"/>
    <w:rsid w:val="00494505"/>
    <w:rsid w:val="0049487B"/>
    <w:rsid w:val="00495CFA"/>
    <w:rsid w:val="004965E4"/>
    <w:rsid w:val="00497198"/>
    <w:rsid w:val="004973F1"/>
    <w:rsid w:val="004A0067"/>
    <w:rsid w:val="004A07B7"/>
    <w:rsid w:val="004A0820"/>
    <w:rsid w:val="004A1C85"/>
    <w:rsid w:val="004A1F46"/>
    <w:rsid w:val="004A24EF"/>
    <w:rsid w:val="004A2FE3"/>
    <w:rsid w:val="004A31DF"/>
    <w:rsid w:val="004A3DF5"/>
    <w:rsid w:val="004A49AD"/>
    <w:rsid w:val="004A5990"/>
    <w:rsid w:val="004A67C7"/>
    <w:rsid w:val="004A7181"/>
    <w:rsid w:val="004A731F"/>
    <w:rsid w:val="004A79FC"/>
    <w:rsid w:val="004B1303"/>
    <w:rsid w:val="004B15C6"/>
    <w:rsid w:val="004B199E"/>
    <w:rsid w:val="004B1DEB"/>
    <w:rsid w:val="004B2BD7"/>
    <w:rsid w:val="004B2BFE"/>
    <w:rsid w:val="004B3ED2"/>
    <w:rsid w:val="004B3FBF"/>
    <w:rsid w:val="004B513C"/>
    <w:rsid w:val="004B60C8"/>
    <w:rsid w:val="004B631B"/>
    <w:rsid w:val="004B6D76"/>
    <w:rsid w:val="004B73F2"/>
    <w:rsid w:val="004C0BF9"/>
    <w:rsid w:val="004C2CE8"/>
    <w:rsid w:val="004C44EB"/>
    <w:rsid w:val="004C574B"/>
    <w:rsid w:val="004C5825"/>
    <w:rsid w:val="004C5D45"/>
    <w:rsid w:val="004C6125"/>
    <w:rsid w:val="004C668D"/>
    <w:rsid w:val="004C6735"/>
    <w:rsid w:val="004C6B38"/>
    <w:rsid w:val="004C7259"/>
    <w:rsid w:val="004D0128"/>
    <w:rsid w:val="004D4007"/>
    <w:rsid w:val="004D44F7"/>
    <w:rsid w:val="004D502E"/>
    <w:rsid w:val="004D6CB0"/>
    <w:rsid w:val="004D6FDD"/>
    <w:rsid w:val="004E05F3"/>
    <w:rsid w:val="004E0627"/>
    <w:rsid w:val="004E1758"/>
    <w:rsid w:val="004E28E5"/>
    <w:rsid w:val="004E2AF5"/>
    <w:rsid w:val="004E3561"/>
    <w:rsid w:val="004E39DD"/>
    <w:rsid w:val="004E41B9"/>
    <w:rsid w:val="004E4D6A"/>
    <w:rsid w:val="004E58B7"/>
    <w:rsid w:val="004E63B5"/>
    <w:rsid w:val="004E75FE"/>
    <w:rsid w:val="004E7B9F"/>
    <w:rsid w:val="004E7E11"/>
    <w:rsid w:val="004F0029"/>
    <w:rsid w:val="004F0301"/>
    <w:rsid w:val="004F136A"/>
    <w:rsid w:val="004F1769"/>
    <w:rsid w:val="004F2645"/>
    <w:rsid w:val="004F26D5"/>
    <w:rsid w:val="004F3D9C"/>
    <w:rsid w:val="004F3F70"/>
    <w:rsid w:val="004F5CDB"/>
    <w:rsid w:val="004F5D54"/>
    <w:rsid w:val="004F6615"/>
    <w:rsid w:val="004F6794"/>
    <w:rsid w:val="004F7658"/>
    <w:rsid w:val="005022B9"/>
    <w:rsid w:val="0050284F"/>
    <w:rsid w:val="0050293A"/>
    <w:rsid w:val="00502C83"/>
    <w:rsid w:val="00503F52"/>
    <w:rsid w:val="00503FFC"/>
    <w:rsid w:val="00505150"/>
    <w:rsid w:val="00506AB8"/>
    <w:rsid w:val="00507ABD"/>
    <w:rsid w:val="00510DB8"/>
    <w:rsid w:val="005120B4"/>
    <w:rsid w:val="00512F45"/>
    <w:rsid w:val="00513378"/>
    <w:rsid w:val="0051352C"/>
    <w:rsid w:val="00514EA5"/>
    <w:rsid w:val="0051582E"/>
    <w:rsid w:val="00515C6D"/>
    <w:rsid w:val="005161AD"/>
    <w:rsid w:val="0052069F"/>
    <w:rsid w:val="00521415"/>
    <w:rsid w:val="005234C2"/>
    <w:rsid w:val="005247F0"/>
    <w:rsid w:val="005277E9"/>
    <w:rsid w:val="0053102C"/>
    <w:rsid w:val="00531151"/>
    <w:rsid w:val="00531E2B"/>
    <w:rsid w:val="0053283E"/>
    <w:rsid w:val="00532A83"/>
    <w:rsid w:val="005362C4"/>
    <w:rsid w:val="005364B7"/>
    <w:rsid w:val="00537335"/>
    <w:rsid w:val="00537375"/>
    <w:rsid w:val="005404C9"/>
    <w:rsid w:val="0054058D"/>
    <w:rsid w:val="00541302"/>
    <w:rsid w:val="00542426"/>
    <w:rsid w:val="00542C72"/>
    <w:rsid w:val="00542EA9"/>
    <w:rsid w:val="005449A8"/>
    <w:rsid w:val="00544C3A"/>
    <w:rsid w:val="0054624B"/>
    <w:rsid w:val="0054651A"/>
    <w:rsid w:val="0054657D"/>
    <w:rsid w:val="005475E7"/>
    <w:rsid w:val="00551ECA"/>
    <w:rsid w:val="005522FF"/>
    <w:rsid w:val="00552414"/>
    <w:rsid w:val="00552709"/>
    <w:rsid w:val="00552B56"/>
    <w:rsid w:val="00553B0B"/>
    <w:rsid w:val="00554493"/>
    <w:rsid w:val="0055557F"/>
    <w:rsid w:val="0055628A"/>
    <w:rsid w:val="00557E51"/>
    <w:rsid w:val="00560861"/>
    <w:rsid w:val="00560B09"/>
    <w:rsid w:val="005615A5"/>
    <w:rsid w:val="00561A39"/>
    <w:rsid w:val="00562326"/>
    <w:rsid w:val="0056251A"/>
    <w:rsid w:val="00562801"/>
    <w:rsid w:val="005640A1"/>
    <w:rsid w:val="005649F4"/>
    <w:rsid w:val="00564B2A"/>
    <w:rsid w:val="00565106"/>
    <w:rsid w:val="005651E8"/>
    <w:rsid w:val="0056531A"/>
    <w:rsid w:val="005653BD"/>
    <w:rsid w:val="00565D8C"/>
    <w:rsid w:val="00570008"/>
    <w:rsid w:val="00570C79"/>
    <w:rsid w:val="005710DB"/>
    <w:rsid w:val="00572519"/>
    <w:rsid w:val="00572BE8"/>
    <w:rsid w:val="00572C75"/>
    <w:rsid w:val="00574D3B"/>
    <w:rsid w:val="00575421"/>
    <w:rsid w:val="00575C6C"/>
    <w:rsid w:val="00576026"/>
    <w:rsid w:val="00576F86"/>
    <w:rsid w:val="0058007B"/>
    <w:rsid w:val="005811B7"/>
    <w:rsid w:val="00582B14"/>
    <w:rsid w:val="00582DE0"/>
    <w:rsid w:val="005847F6"/>
    <w:rsid w:val="005852A9"/>
    <w:rsid w:val="005862AF"/>
    <w:rsid w:val="005870C7"/>
    <w:rsid w:val="005915BC"/>
    <w:rsid w:val="005926F3"/>
    <w:rsid w:val="00595A90"/>
    <w:rsid w:val="00595BC0"/>
    <w:rsid w:val="0059694C"/>
    <w:rsid w:val="0059756F"/>
    <w:rsid w:val="005A15FD"/>
    <w:rsid w:val="005A3527"/>
    <w:rsid w:val="005A5A9C"/>
    <w:rsid w:val="005A5CFE"/>
    <w:rsid w:val="005A6AFA"/>
    <w:rsid w:val="005A7998"/>
    <w:rsid w:val="005A7ABE"/>
    <w:rsid w:val="005B01F3"/>
    <w:rsid w:val="005B02B5"/>
    <w:rsid w:val="005B040C"/>
    <w:rsid w:val="005B069E"/>
    <w:rsid w:val="005B1AA9"/>
    <w:rsid w:val="005B1F8A"/>
    <w:rsid w:val="005B3296"/>
    <w:rsid w:val="005B352D"/>
    <w:rsid w:val="005B38E6"/>
    <w:rsid w:val="005B45B1"/>
    <w:rsid w:val="005B5456"/>
    <w:rsid w:val="005B76EB"/>
    <w:rsid w:val="005C0655"/>
    <w:rsid w:val="005C4270"/>
    <w:rsid w:val="005C46F9"/>
    <w:rsid w:val="005D02C0"/>
    <w:rsid w:val="005D12BC"/>
    <w:rsid w:val="005D224E"/>
    <w:rsid w:val="005D22E5"/>
    <w:rsid w:val="005D2D27"/>
    <w:rsid w:val="005D3A7E"/>
    <w:rsid w:val="005D3D01"/>
    <w:rsid w:val="005D49B3"/>
    <w:rsid w:val="005D4E15"/>
    <w:rsid w:val="005D5744"/>
    <w:rsid w:val="005D5F47"/>
    <w:rsid w:val="005D6F84"/>
    <w:rsid w:val="005D783A"/>
    <w:rsid w:val="005D7FD4"/>
    <w:rsid w:val="005E00E8"/>
    <w:rsid w:val="005E06EC"/>
    <w:rsid w:val="005E07D2"/>
    <w:rsid w:val="005E1DCC"/>
    <w:rsid w:val="005E267A"/>
    <w:rsid w:val="005E3C14"/>
    <w:rsid w:val="005E3EEB"/>
    <w:rsid w:val="005E563F"/>
    <w:rsid w:val="005E5CE0"/>
    <w:rsid w:val="005E7F2E"/>
    <w:rsid w:val="005F0CAB"/>
    <w:rsid w:val="005F15B9"/>
    <w:rsid w:val="005F3A8E"/>
    <w:rsid w:val="005F3E68"/>
    <w:rsid w:val="005F6154"/>
    <w:rsid w:val="005F6E53"/>
    <w:rsid w:val="005F6E5C"/>
    <w:rsid w:val="005F7D11"/>
    <w:rsid w:val="0060056A"/>
    <w:rsid w:val="00601719"/>
    <w:rsid w:val="00601F41"/>
    <w:rsid w:val="006025B5"/>
    <w:rsid w:val="0060260B"/>
    <w:rsid w:val="00602AFF"/>
    <w:rsid w:val="00603485"/>
    <w:rsid w:val="006038B0"/>
    <w:rsid w:val="00603ECC"/>
    <w:rsid w:val="0060458E"/>
    <w:rsid w:val="006045A8"/>
    <w:rsid w:val="00604792"/>
    <w:rsid w:val="00605A75"/>
    <w:rsid w:val="00605AF4"/>
    <w:rsid w:val="006067B7"/>
    <w:rsid w:val="00607676"/>
    <w:rsid w:val="0061027F"/>
    <w:rsid w:val="00611C5A"/>
    <w:rsid w:val="0061248C"/>
    <w:rsid w:val="006128ED"/>
    <w:rsid w:val="00612FC7"/>
    <w:rsid w:val="0061317A"/>
    <w:rsid w:val="0061333D"/>
    <w:rsid w:val="0061345E"/>
    <w:rsid w:val="00614163"/>
    <w:rsid w:val="0061474A"/>
    <w:rsid w:val="0061485F"/>
    <w:rsid w:val="006148FD"/>
    <w:rsid w:val="006154CB"/>
    <w:rsid w:val="006167DA"/>
    <w:rsid w:val="00622DF5"/>
    <w:rsid w:val="0062583C"/>
    <w:rsid w:val="00625EE8"/>
    <w:rsid w:val="00630388"/>
    <w:rsid w:val="006305F1"/>
    <w:rsid w:val="00631898"/>
    <w:rsid w:val="00635B38"/>
    <w:rsid w:val="00635C80"/>
    <w:rsid w:val="00641148"/>
    <w:rsid w:val="006412E8"/>
    <w:rsid w:val="006414B7"/>
    <w:rsid w:val="00641F71"/>
    <w:rsid w:val="00642B5A"/>
    <w:rsid w:val="00642C5C"/>
    <w:rsid w:val="00642C64"/>
    <w:rsid w:val="00645132"/>
    <w:rsid w:val="0064537D"/>
    <w:rsid w:val="006462BE"/>
    <w:rsid w:val="00646F2A"/>
    <w:rsid w:val="00647872"/>
    <w:rsid w:val="006504EA"/>
    <w:rsid w:val="00651215"/>
    <w:rsid w:val="006513FA"/>
    <w:rsid w:val="00651BD2"/>
    <w:rsid w:val="00652936"/>
    <w:rsid w:val="00652E9D"/>
    <w:rsid w:val="00652FEE"/>
    <w:rsid w:val="00653397"/>
    <w:rsid w:val="00654A1B"/>
    <w:rsid w:val="006553D8"/>
    <w:rsid w:val="006556F0"/>
    <w:rsid w:val="0065592C"/>
    <w:rsid w:val="00655A1A"/>
    <w:rsid w:val="00655A6B"/>
    <w:rsid w:val="00655D15"/>
    <w:rsid w:val="006569F2"/>
    <w:rsid w:val="00656C5C"/>
    <w:rsid w:val="006631F5"/>
    <w:rsid w:val="006636FA"/>
    <w:rsid w:val="00664191"/>
    <w:rsid w:val="00664A0E"/>
    <w:rsid w:val="0066504B"/>
    <w:rsid w:val="00670846"/>
    <w:rsid w:val="00671EFE"/>
    <w:rsid w:val="006728A5"/>
    <w:rsid w:val="006739DA"/>
    <w:rsid w:val="00673AE2"/>
    <w:rsid w:val="0067476F"/>
    <w:rsid w:val="00675A3A"/>
    <w:rsid w:val="006769FF"/>
    <w:rsid w:val="00680809"/>
    <w:rsid w:val="0068112D"/>
    <w:rsid w:val="0068312C"/>
    <w:rsid w:val="0068335B"/>
    <w:rsid w:val="00683E54"/>
    <w:rsid w:val="0068425A"/>
    <w:rsid w:val="00684BE1"/>
    <w:rsid w:val="00684D91"/>
    <w:rsid w:val="006855E0"/>
    <w:rsid w:val="006877F2"/>
    <w:rsid w:val="006934E3"/>
    <w:rsid w:val="0069394E"/>
    <w:rsid w:val="006944FE"/>
    <w:rsid w:val="0069498C"/>
    <w:rsid w:val="00694C96"/>
    <w:rsid w:val="006952BE"/>
    <w:rsid w:val="00696048"/>
    <w:rsid w:val="0069762A"/>
    <w:rsid w:val="006A06BE"/>
    <w:rsid w:val="006A0FBB"/>
    <w:rsid w:val="006A140A"/>
    <w:rsid w:val="006A1D55"/>
    <w:rsid w:val="006A2A74"/>
    <w:rsid w:val="006A44DE"/>
    <w:rsid w:val="006A4A50"/>
    <w:rsid w:val="006A5B58"/>
    <w:rsid w:val="006A7646"/>
    <w:rsid w:val="006A7BB0"/>
    <w:rsid w:val="006B0046"/>
    <w:rsid w:val="006B028C"/>
    <w:rsid w:val="006B0F30"/>
    <w:rsid w:val="006B160B"/>
    <w:rsid w:val="006B231F"/>
    <w:rsid w:val="006B2A7E"/>
    <w:rsid w:val="006B39C8"/>
    <w:rsid w:val="006B458C"/>
    <w:rsid w:val="006B4C99"/>
    <w:rsid w:val="006B4ECA"/>
    <w:rsid w:val="006B659B"/>
    <w:rsid w:val="006B6EDF"/>
    <w:rsid w:val="006B7496"/>
    <w:rsid w:val="006B752A"/>
    <w:rsid w:val="006B76D7"/>
    <w:rsid w:val="006B79F6"/>
    <w:rsid w:val="006C02E9"/>
    <w:rsid w:val="006C091F"/>
    <w:rsid w:val="006C2114"/>
    <w:rsid w:val="006C2E79"/>
    <w:rsid w:val="006C352B"/>
    <w:rsid w:val="006C3598"/>
    <w:rsid w:val="006C43C2"/>
    <w:rsid w:val="006C6C75"/>
    <w:rsid w:val="006C73B5"/>
    <w:rsid w:val="006C741B"/>
    <w:rsid w:val="006D1550"/>
    <w:rsid w:val="006D1A85"/>
    <w:rsid w:val="006D21CA"/>
    <w:rsid w:val="006D2F1A"/>
    <w:rsid w:val="006D37F2"/>
    <w:rsid w:val="006D4111"/>
    <w:rsid w:val="006D450A"/>
    <w:rsid w:val="006D57F9"/>
    <w:rsid w:val="006D6571"/>
    <w:rsid w:val="006D685A"/>
    <w:rsid w:val="006D6F21"/>
    <w:rsid w:val="006D7F50"/>
    <w:rsid w:val="006E0EE3"/>
    <w:rsid w:val="006E1BCC"/>
    <w:rsid w:val="006E1F69"/>
    <w:rsid w:val="006E3CAB"/>
    <w:rsid w:val="006E43D4"/>
    <w:rsid w:val="006E4E11"/>
    <w:rsid w:val="006E53EE"/>
    <w:rsid w:val="006E796D"/>
    <w:rsid w:val="006F071E"/>
    <w:rsid w:val="006F3F6A"/>
    <w:rsid w:val="006F449F"/>
    <w:rsid w:val="006F57D0"/>
    <w:rsid w:val="006F5EAE"/>
    <w:rsid w:val="006F6566"/>
    <w:rsid w:val="006F77DB"/>
    <w:rsid w:val="006F7BC0"/>
    <w:rsid w:val="00700AA0"/>
    <w:rsid w:val="0070166C"/>
    <w:rsid w:val="007019C7"/>
    <w:rsid w:val="00703AFE"/>
    <w:rsid w:val="00704248"/>
    <w:rsid w:val="00704429"/>
    <w:rsid w:val="00704DEE"/>
    <w:rsid w:val="00707542"/>
    <w:rsid w:val="007076BD"/>
    <w:rsid w:val="007079C9"/>
    <w:rsid w:val="007103D1"/>
    <w:rsid w:val="00711B9C"/>
    <w:rsid w:val="00711CFC"/>
    <w:rsid w:val="00712A13"/>
    <w:rsid w:val="007139FC"/>
    <w:rsid w:val="00713A84"/>
    <w:rsid w:val="00714F37"/>
    <w:rsid w:val="0071578A"/>
    <w:rsid w:val="007160B3"/>
    <w:rsid w:val="007162A0"/>
    <w:rsid w:val="00716CF1"/>
    <w:rsid w:val="0072038D"/>
    <w:rsid w:val="00720445"/>
    <w:rsid w:val="0072178F"/>
    <w:rsid w:val="00721AAF"/>
    <w:rsid w:val="00721DDE"/>
    <w:rsid w:val="007239C4"/>
    <w:rsid w:val="00724FD8"/>
    <w:rsid w:val="00725784"/>
    <w:rsid w:val="00725CD3"/>
    <w:rsid w:val="00725CE7"/>
    <w:rsid w:val="007264D2"/>
    <w:rsid w:val="00726C40"/>
    <w:rsid w:val="00730EC5"/>
    <w:rsid w:val="00731AD6"/>
    <w:rsid w:val="00731F7E"/>
    <w:rsid w:val="0073573A"/>
    <w:rsid w:val="00736358"/>
    <w:rsid w:val="00736CF5"/>
    <w:rsid w:val="00737742"/>
    <w:rsid w:val="00741E9C"/>
    <w:rsid w:val="00742700"/>
    <w:rsid w:val="0074311B"/>
    <w:rsid w:val="00747034"/>
    <w:rsid w:val="00751BEB"/>
    <w:rsid w:val="0075204F"/>
    <w:rsid w:val="00752286"/>
    <w:rsid w:val="00752AD8"/>
    <w:rsid w:val="00752D27"/>
    <w:rsid w:val="00754438"/>
    <w:rsid w:val="007560DE"/>
    <w:rsid w:val="007566FA"/>
    <w:rsid w:val="00756F4B"/>
    <w:rsid w:val="0076201F"/>
    <w:rsid w:val="00762F22"/>
    <w:rsid w:val="00763020"/>
    <w:rsid w:val="00763EAA"/>
    <w:rsid w:val="007654DA"/>
    <w:rsid w:val="00765BCE"/>
    <w:rsid w:val="00765E60"/>
    <w:rsid w:val="00767F9D"/>
    <w:rsid w:val="00771230"/>
    <w:rsid w:val="007714F2"/>
    <w:rsid w:val="00772B35"/>
    <w:rsid w:val="00773B9B"/>
    <w:rsid w:val="007742F4"/>
    <w:rsid w:val="0077455A"/>
    <w:rsid w:val="007745F4"/>
    <w:rsid w:val="00777145"/>
    <w:rsid w:val="00777679"/>
    <w:rsid w:val="0078045E"/>
    <w:rsid w:val="00780826"/>
    <w:rsid w:val="007811E9"/>
    <w:rsid w:val="0078345A"/>
    <w:rsid w:val="0078378D"/>
    <w:rsid w:val="00786C5E"/>
    <w:rsid w:val="00787CF4"/>
    <w:rsid w:val="00790995"/>
    <w:rsid w:val="00790FCF"/>
    <w:rsid w:val="00791D1C"/>
    <w:rsid w:val="00792DCF"/>
    <w:rsid w:val="007939F3"/>
    <w:rsid w:val="00794336"/>
    <w:rsid w:val="00794725"/>
    <w:rsid w:val="0079482A"/>
    <w:rsid w:val="0079598B"/>
    <w:rsid w:val="0079628E"/>
    <w:rsid w:val="007962F8"/>
    <w:rsid w:val="007967BF"/>
    <w:rsid w:val="00796968"/>
    <w:rsid w:val="007A1471"/>
    <w:rsid w:val="007A1B04"/>
    <w:rsid w:val="007A36B2"/>
    <w:rsid w:val="007A4AEB"/>
    <w:rsid w:val="007A7C4D"/>
    <w:rsid w:val="007B0F8E"/>
    <w:rsid w:val="007B1052"/>
    <w:rsid w:val="007B3018"/>
    <w:rsid w:val="007B310C"/>
    <w:rsid w:val="007B3369"/>
    <w:rsid w:val="007B3B5D"/>
    <w:rsid w:val="007B49AE"/>
    <w:rsid w:val="007B4C92"/>
    <w:rsid w:val="007B787D"/>
    <w:rsid w:val="007B7D7F"/>
    <w:rsid w:val="007C34E7"/>
    <w:rsid w:val="007C6207"/>
    <w:rsid w:val="007C6305"/>
    <w:rsid w:val="007C6B2D"/>
    <w:rsid w:val="007C7F0E"/>
    <w:rsid w:val="007D05AE"/>
    <w:rsid w:val="007D0DC5"/>
    <w:rsid w:val="007D0DF2"/>
    <w:rsid w:val="007D1983"/>
    <w:rsid w:val="007D2E50"/>
    <w:rsid w:val="007D42C0"/>
    <w:rsid w:val="007D5858"/>
    <w:rsid w:val="007D71C7"/>
    <w:rsid w:val="007E01EE"/>
    <w:rsid w:val="007E1C81"/>
    <w:rsid w:val="007E2AD2"/>
    <w:rsid w:val="007E2D58"/>
    <w:rsid w:val="007E3322"/>
    <w:rsid w:val="007E3F1F"/>
    <w:rsid w:val="007E4BBB"/>
    <w:rsid w:val="007E4F85"/>
    <w:rsid w:val="007E55F9"/>
    <w:rsid w:val="007E5B1C"/>
    <w:rsid w:val="007E6333"/>
    <w:rsid w:val="007E7207"/>
    <w:rsid w:val="007E7356"/>
    <w:rsid w:val="007F05EF"/>
    <w:rsid w:val="007F2FEE"/>
    <w:rsid w:val="007F3021"/>
    <w:rsid w:val="007F46DC"/>
    <w:rsid w:val="007F4827"/>
    <w:rsid w:val="007F4AF2"/>
    <w:rsid w:val="007F770A"/>
    <w:rsid w:val="00801799"/>
    <w:rsid w:val="00802BB2"/>
    <w:rsid w:val="00802FC9"/>
    <w:rsid w:val="0080361F"/>
    <w:rsid w:val="008044AF"/>
    <w:rsid w:val="00804924"/>
    <w:rsid w:val="00804F70"/>
    <w:rsid w:val="00805511"/>
    <w:rsid w:val="00807A23"/>
    <w:rsid w:val="00810133"/>
    <w:rsid w:val="00812123"/>
    <w:rsid w:val="008130D0"/>
    <w:rsid w:val="008133F9"/>
    <w:rsid w:val="00814747"/>
    <w:rsid w:val="00814754"/>
    <w:rsid w:val="00815FE9"/>
    <w:rsid w:val="00820EE5"/>
    <w:rsid w:val="00821E27"/>
    <w:rsid w:val="00821E64"/>
    <w:rsid w:val="00822819"/>
    <w:rsid w:val="008240C0"/>
    <w:rsid w:val="00826757"/>
    <w:rsid w:val="008275DF"/>
    <w:rsid w:val="008277BA"/>
    <w:rsid w:val="00827ED6"/>
    <w:rsid w:val="00831231"/>
    <w:rsid w:val="0083159D"/>
    <w:rsid w:val="008325B0"/>
    <w:rsid w:val="008334FF"/>
    <w:rsid w:val="00834D11"/>
    <w:rsid w:val="00837798"/>
    <w:rsid w:val="00840B87"/>
    <w:rsid w:val="00840C37"/>
    <w:rsid w:val="00841831"/>
    <w:rsid w:val="00841BAB"/>
    <w:rsid w:val="00842C94"/>
    <w:rsid w:val="00842CF4"/>
    <w:rsid w:val="008437C6"/>
    <w:rsid w:val="008440BD"/>
    <w:rsid w:val="00844B33"/>
    <w:rsid w:val="00844FA7"/>
    <w:rsid w:val="008460E4"/>
    <w:rsid w:val="00847688"/>
    <w:rsid w:val="008518E3"/>
    <w:rsid w:val="00852B12"/>
    <w:rsid w:val="00854428"/>
    <w:rsid w:val="00854A17"/>
    <w:rsid w:val="00854BC7"/>
    <w:rsid w:val="008553D7"/>
    <w:rsid w:val="00855CD7"/>
    <w:rsid w:val="00855FD3"/>
    <w:rsid w:val="00861984"/>
    <w:rsid w:val="008629BA"/>
    <w:rsid w:val="00862DCC"/>
    <w:rsid w:val="00864373"/>
    <w:rsid w:val="008657D9"/>
    <w:rsid w:val="008665CB"/>
    <w:rsid w:val="0086736C"/>
    <w:rsid w:val="00867AE3"/>
    <w:rsid w:val="00870143"/>
    <w:rsid w:val="00871865"/>
    <w:rsid w:val="008726D1"/>
    <w:rsid w:val="008727AE"/>
    <w:rsid w:val="00873AC5"/>
    <w:rsid w:val="00873F2D"/>
    <w:rsid w:val="0087424F"/>
    <w:rsid w:val="00874777"/>
    <w:rsid w:val="00875A11"/>
    <w:rsid w:val="008769B1"/>
    <w:rsid w:val="00881675"/>
    <w:rsid w:val="00883FD1"/>
    <w:rsid w:val="00884963"/>
    <w:rsid w:val="00884E27"/>
    <w:rsid w:val="00885743"/>
    <w:rsid w:val="00886FA0"/>
    <w:rsid w:val="008908F1"/>
    <w:rsid w:val="0089090A"/>
    <w:rsid w:val="0089107D"/>
    <w:rsid w:val="00893187"/>
    <w:rsid w:val="008948A5"/>
    <w:rsid w:val="00895504"/>
    <w:rsid w:val="00896964"/>
    <w:rsid w:val="00896BEB"/>
    <w:rsid w:val="00897934"/>
    <w:rsid w:val="008A1940"/>
    <w:rsid w:val="008A19ED"/>
    <w:rsid w:val="008A1DA0"/>
    <w:rsid w:val="008A1ECC"/>
    <w:rsid w:val="008A34CE"/>
    <w:rsid w:val="008A3B3C"/>
    <w:rsid w:val="008A3E3D"/>
    <w:rsid w:val="008A4008"/>
    <w:rsid w:val="008A5D4F"/>
    <w:rsid w:val="008A6168"/>
    <w:rsid w:val="008A6365"/>
    <w:rsid w:val="008A6455"/>
    <w:rsid w:val="008A7A10"/>
    <w:rsid w:val="008A7BFE"/>
    <w:rsid w:val="008B032B"/>
    <w:rsid w:val="008B160B"/>
    <w:rsid w:val="008B63C6"/>
    <w:rsid w:val="008B6B5B"/>
    <w:rsid w:val="008B7521"/>
    <w:rsid w:val="008C06FF"/>
    <w:rsid w:val="008C074B"/>
    <w:rsid w:val="008C25A7"/>
    <w:rsid w:val="008C3003"/>
    <w:rsid w:val="008C391D"/>
    <w:rsid w:val="008C41DB"/>
    <w:rsid w:val="008C44EE"/>
    <w:rsid w:val="008C58F3"/>
    <w:rsid w:val="008C5A77"/>
    <w:rsid w:val="008C5D25"/>
    <w:rsid w:val="008C7ED8"/>
    <w:rsid w:val="008D0372"/>
    <w:rsid w:val="008D094D"/>
    <w:rsid w:val="008D1208"/>
    <w:rsid w:val="008D1560"/>
    <w:rsid w:val="008D2A70"/>
    <w:rsid w:val="008D2F1A"/>
    <w:rsid w:val="008D371F"/>
    <w:rsid w:val="008D38B5"/>
    <w:rsid w:val="008D3E2B"/>
    <w:rsid w:val="008D4F5A"/>
    <w:rsid w:val="008D55D3"/>
    <w:rsid w:val="008D789C"/>
    <w:rsid w:val="008E2927"/>
    <w:rsid w:val="008E3AD7"/>
    <w:rsid w:val="008E481B"/>
    <w:rsid w:val="008E4D1B"/>
    <w:rsid w:val="008E4E12"/>
    <w:rsid w:val="008E65A6"/>
    <w:rsid w:val="008E7626"/>
    <w:rsid w:val="008E7E81"/>
    <w:rsid w:val="008F0033"/>
    <w:rsid w:val="008F0A45"/>
    <w:rsid w:val="008F1C43"/>
    <w:rsid w:val="008F2D01"/>
    <w:rsid w:val="008F51AB"/>
    <w:rsid w:val="008F69C6"/>
    <w:rsid w:val="008F727C"/>
    <w:rsid w:val="008F794A"/>
    <w:rsid w:val="009002E2"/>
    <w:rsid w:val="009017DC"/>
    <w:rsid w:val="009030F3"/>
    <w:rsid w:val="0090316D"/>
    <w:rsid w:val="0090330C"/>
    <w:rsid w:val="00904095"/>
    <w:rsid w:val="00904F83"/>
    <w:rsid w:val="00906290"/>
    <w:rsid w:val="00906974"/>
    <w:rsid w:val="0091008F"/>
    <w:rsid w:val="00910C32"/>
    <w:rsid w:val="00911781"/>
    <w:rsid w:val="00912CDF"/>
    <w:rsid w:val="009131BC"/>
    <w:rsid w:val="009148DD"/>
    <w:rsid w:val="009166D7"/>
    <w:rsid w:val="009172B1"/>
    <w:rsid w:val="00917732"/>
    <w:rsid w:val="00921841"/>
    <w:rsid w:val="00921DF3"/>
    <w:rsid w:val="00922207"/>
    <w:rsid w:val="009236E6"/>
    <w:rsid w:val="00925391"/>
    <w:rsid w:val="009268DE"/>
    <w:rsid w:val="0092732A"/>
    <w:rsid w:val="009278AA"/>
    <w:rsid w:val="00927C89"/>
    <w:rsid w:val="00932986"/>
    <w:rsid w:val="00932CE8"/>
    <w:rsid w:val="00932FAF"/>
    <w:rsid w:val="0093398D"/>
    <w:rsid w:val="00933BB0"/>
    <w:rsid w:val="00933F83"/>
    <w:rsid w:val="009341DF"/>
    <w:rsid w:val="00934459"/>
    <w:rsid w:val="009345A9"/>
    <w:rsid w:val="00934F73"/>
    <w:rsid w:val="00935A08"/>
    <w:rsid w:val="00935A95"/>
    <w:rsid w:val="00936419"/>
    <w:rsid w:val="00941DEF"/>
    <w:rsid w:val="00942C81"/>
    <w:rsid w:val="0094362F"/>
    <w:rsid w:val="009443F6"/>
    <w:rsid w:val="009451D6"/>
    <w:rsid w:val="00945252"/>
    <w:rsid w:val="00945825"/>
    <w:rsid w:val="009460B0"/>
    <w:rsid w:val="00950D3B"/>
    <w:rsid w:val="00951831"/>
    <w:rsid w:val="00951AC4"/>
    <w:rsid w:val="00951AC9"/>
    <w:rsid w:val="009523A8"/>
    <w:rsid w:val="009533CB"/>
    <w:rsid w:val="009539C7"/>
    <w:rsid w:val="009541BA"/>
    <w:rsid w:val="009567ED"/>
    <w:rsid w:val="00957B75"/>
    <w:rsid w:val="00960362"/>
    <w:rsid w:val="0096192B"/>
    <w:rsid w:val="00962FBD"/>
    <w:rsid w:val="00964531"/>
    <w:rsid w:val="00965092"/>
    <w:rsid w:val="00965B22"/>
    <w:rsid w:val="00965E88"/>
    <w:rsid w:val="009718AA"/>
    <w:rsid w:val="00971B13"/>
    <w:rsid w:val="0097259B"/>
    <w:rsid w:val="00972931"/>
    <w:rsid w:val="00973486"/>
    <w:rsid w:val="009736F2"/>
    <w:rsid w:val="00973769"/>
    <w:rsid w:val="00976B38"/>
    <w:rsid w:val="00976CDE"/>
    <w:rsid w:val="00976F14"/>
    <w:rsid w:val="00977E4D"/>
    <w:rsid w:val="00980F7E"/>
    <w:rsid w:val="00983785"/>
    <w:rsid w:val="00985B0E"/>
    <w:rsid w:val="00986EAE"/>
    <w:rsid w:val="00987D57"/>
    <w:rsid w:val="00990904"/>
    <w:rsid w:val="009915BD"/>
    <w:rsid w:val="009916B8"/>
    <w:rsid w:val="009935FA"/>
    <w:rsid w:val="00994E65"/>
    <w:rsid w:val="0099614C"/>
    <w:rsid w:val="009967A2"/>
    <w:rsid w:val="00996834"/>
    <w:rsid w:val="009969BB"/>
    <w:rsid w:val="00996B7D"/>
    <w:rsid w:val="009973F0"/>
    <w:rsid w:val="009A057D"/>
    <w:rsid w:val="009A4E14"/>
    <w:rsid w:val="009A5524"/>
    <w:rsid w:val="009A6CE3"/>
    <w:rsid w:val="009A7B09"/>
    <w:rsid w:val="009B0F29"/>
    <w:rsid w:val="009B1AF6"/>
    <w:rsid w:val="009B3044"/>
    <w:rsid w:val="009B3CD3"/>
    <w:rsid w:val="009B44A7"/>
    <w:rsid w:val="009B4ABB"/>
    <w:rsid w:val="009B4D9F"/>
    <w:rsid w:val="009B7E44"/>
    <w:rsid w:val="009C02D5"/>
    <w:rsid w:val="009C09F8"/>
    <w:rsid w:val="009C0F3B"/>
    <w:rsid w:val="009C135D"/>
    <w:rsid w:val="009C233C"/>
    <w:rsid w:val="009C36F5"/>
    <w:rsid w:val="009C3D03"/>
    <w:rsid w:val="009C4730"/>
    <w:rsid w:val="009C53A8"/>
    <w:rsid w:val="009C6EBF"/>
    <w:rsid w:val="009C718C"/>
    <w:rsid w:val="009D03B1"/>
    <w:rsid w:val="009D0CCB"/>
    <w:rsid w:val="009D11BC"/>
    <w:rsid w:val="009D2185"/>
    <w:rsid w:val="009D3778"/>
    <w:rsid w:val="009D3853"/>
    <w:rsid w:val="009D4F7D"/>
    <w:rsid w:val="009D5BD1"/>
    <w:rsid w:val="009E084B"/>
    <w:rsid w:val="009E2A32"/>
    <w:rsid w:val="009E2ACD"/>
    <w:rsid w:val="009E33CB"/>
    <w:rsid w:val="009E3897"/>
    <w:rsid w:val="009E3918"/>
    <w:rsid w:val="009E6029"/>
    <w:rsid w:val="009E705E"/>
    <w:rsid w:val="009E72C7"/>
    <w:rsid w:val="009F273F"/>
    <w:rsid w:val="009F3850"/>
    <w:rsid w:val="009F3AA6"/>
    <w:rsid w:val="009F462E"/>
    <w:rsid w:val="009F47C5"/>
    <w:rsid w:val="009F4E02"/>
    <w:rsid w:val="009F5E45"/>
    <w:rsid w:val="009F6E35"/>
    <w:rsid w:val="009F75A0"/>
    <w:rsid w:val="00A0018B"/>
    <w:rsid w:val="00A00859"/>
    <w:rsid w:val="00A01FF6"/>
    <w:rsid w:val="00A03CD2"/>
    <w:rsid w:val="00A04185"/>
    <w:rsid w:val="00A0466D"/>
    <w:rsid w:val="00A0513B"/>
    <w:rsid w:val="00A05398"/>
    <w:rsid w:val="00A07DF2"/>
    <w:rsid w:val="00A1218C"/>
    <w:rsid w:val="00A12C2C"/>
    <w:rsid w:val="00A12F8B"/>
    <w:rsid w:val="00A13114"/>
    <w:rsid w:val="00A143C7"/>
    <w:rsid w:val="00A16637"/>
    <w:rsid w:val="00A17545"/>
    <w:rsid w:val="00A213B4"/>
    <w:rsid w:val="00A21D16"/>
    <w:rsid w:val="00A227A5"/>
    <w:rsid w:val="00A2340F"/>
    <w:rsid w:val="00A23FED"/>
    <w:rsid w:val="00A24364"/>
    <w:rsid w:val="00A249D3"/>
    <w:rsid w:val="00A24CBA"/>
    <w:rsid w:val="00A251E5"/>
    <w:rsid w:val="00A2681A"/>
    <w:rsid w:val="00A2690E"/>
    <w:rsid w:val="00A26D93"/>
    <w:rsid w:val="00A278CD"/>
    <w:rsid w:val="00A27E1F"/>
    <w:rsid w:val="00A30460"/>
    <w:rsid w:val="00A32CA2"/>
    <w:rsid w:val="00A34FF0"/>
    <w:rsid w:val="00A35374"/>
    <w:rsid w:val="00A35BCA"/>
    <w:rsid w:val="00A365EC"/>
    <w:rsid w:val="00A36763"/>
    <w:rsid w:val="00A36D52"/>
    <w:rsid w:val="00A3712E"/>
    <w:rsid w:val="00A41F09"/>
    <w:rsid w:val="00A42536"/>
    <w:rsid w:val="00A43670"/>
    <w:rsid w:val="00A44929"/>
    <w:rsid w:val="00A4550A"/>
    <w:rsid w:val="00A46042"/>
    <w:rsid w:val="00A46370"/>
    <w:rsid w:val="00A478A5"/>
    <w:rsid w:val="00A47B48"/>
    <w:rsid w:val="00A47F1D"/>
    <w:rsid w:val="00A506F0"/>
    <w:rsid w:val="00A508BF"/>
    <w:rsid w:val="00A50C7F"/>
    <w:rsid w:val="00A50DA2"/>
    <w:rsid w:val="00A5391E"/>
    <w:rsid w:val="00A53B18"/>
    <w:rsid w:val="00A55531"/>
    <w:rsid w:val="00A55CFE"/>
    <w:rsid w:val="00A55EBE"/>
    <w:rsid w:val="00A56807"/>
    <w:rsid w:val="00A56ABC"/>
    <w:rsid w:val="00A60D95"/>
    <w:rsid w:val="00A617C7"/>
    <w:rsid w:val="00A62E7F"/>
    <w:rsid w:val="00A65624"/>
    <w:rsid w:val="00A656D9"/>
    <w:rsid w:val="00A65A7C"/>
    <w:rsid w:val="00A669B2"/>
    <w:rsid w:val="00A67523"/>
    <w:rsid w:val="00A675E1"/>
    <w:rsid w:val="00A67D0E"/>
    <w:rsid w:val="00A71007"/>
    <w:rsid w:val="00A72029"/>
    <w:rsid w:val="00A728CB"/>
    <w:rsid w:val="00A72AC9"/>
    <w:rsid w:val="00A72D42"/>
    <w:rsid w:val="00A73E4B"/>
    <w:rsid w:val="00A746DA"/>
    <w:rsid w:val="00A74F5A"/>
    <w:rsid w:val="00A77114"/>
    <w:rsid w:val="00A771A6"/>
    <w:rsid w:val="00A7734E"/>
    <w:rsid w:val="00A77A2A"/>
    <w:rsid w:val="00A80268"/>
    <w:rsid w:val="00A802E8"/>
    <w:rsid w:val="00A8058F"/>
    <w:rsid w:val="00A80A45"/>
    <w:rsid w:val="00A81037"/>
    <w:rsid w:val="00A81C9A"/>
    <w:rsid w:val="00A821AD"/>
    <w:rsid w:val="00A82A88"/>
    <w:rsid w:val="00A8368F"/>
    <w:rsid w:val="00A85850"/>
    <w:rsid w:val="00A859DC"/>
    <w:rsid w:val="00A86ED5"/>
    <w:rsid w:val="00A87D3F"/>
    <w:rsid w:val="00A87D4E"/>
    <w:rsid w:val="00A87FF9"/>
    <w:rsid w:val="00A90540"/>
    <w:rsid w:val="00A90FA4"/>
    <w:rsid w:val="00A92BB1"/>
    <w:rsid w:val="00A939C3"/>
    <w:rsid w:val="00A93E2E"/>
    <w:rsid w:val="00A941A5"/>
    <w:rsid w:val="00A947B5"/>
    <w:rsid w:val="00A957A8"/>
    <w:rsid w:val="00A9591B"/>
    <w:rsid w:val="00A95C44"/>
    <w:rsid w:val="00AA00A1"/>
    <w:rsid w:val="00AA0885"/>
    <w:rsid w:val="00AA0C1D"/>
    <w:rsid w:val="00AA10B6"/>
    <w:rsid w:val="00AA1476"/>
    <w:rsid w:val="00AA2129"/>
    <w:rsid w:val="00AA37B1"/>
    <w:rsid w:val="00AA37F2"/>
    <w:rsid w:val="00AA3AA4"/>
    <w:rsid w:val="00AA42EE"/>
    <w:rsid w:val="00AA5160"/>
    <w:rsid w:val="00AA5B50"/>
    <w:rsid w:val="00AA75A0"/>
    <w:rsid w:val="00AA7759"/>
    <w:rsid w:val="00AB04B1"/>
    <w:rsid w:val="00AB1B77"/>
    <w:rsid w:val="00AB2E66"/>
    <w:rsid w:val="00AB40A3"/>
    <w:rsid w:val="00AB6430"/>
    <w:rsid w:val="00AB71B7"/>
    <w:rsid w:val="00AB7DE3"/>
    <w:rsid w:val="00AC0A70"/>
    <w:rsid w:val="00AC1112"/>
    <w:rsid w:val="00AC1423"/>
    <w:rsid w:val="00AC23B0"/>
    <w:rsid w:val="00AC27EF"/>
    <w:rsid w:val="00AC3773"/>
    <w:rsid w:val="00AC3844"/>
    <w:rsid w:val="00AC3A8B"/>
    <w:rsid w:val="00AC41D0"/>
    <w:rsid w:val="00AC7AAD"/>
    <w:rsid w:val="00AD2651"/>
    <w:rsid w:val="00AD2F7E"/>
    <w:rsid w:val="00AD31A0"/>
    <w:rsid w:val="00AD3511"/>
    <w:rsid w:val="00AE09A1"/>
    <w:rsid w:val="00AE1F9F"/>
    <w:rsid w:val="00AE5C42"/>
    <w:rsid w:val="00AE64B1"/>
    <w:rsid w:val="00AE6707"/>
    <w:rsid w:val="00AF11B1"/>
    <w:rsid w:val="00AF14CB"/>
    <w:rsid w:val="00AF1605"/>
    <w:rsid w:val="00AF25A6"/>
    <w:rsid w:val="00AF6331"/>
    <w:rsid w:val="00AF6A25"/>
    <w:rsid w:val="00AF75B9"/>
    <w:rsid w:val="00AF76C1"/>
    <w:rsid w:val="00AF7C01"/>
    <w:rsid w:val="00B0006E"/>
    <w:rsid w:val="00B01B07"/>
    <w:rsid w:val="00B01C8D"/>
    <w:rsid w:val="00B02354"/>
    <w:rsid w:val="00B0239A"/>
    <w:rsid w:val="00B024BE"/>
    <w:rsid w:val="00B039A8"/>
    <w:rsid w:val="00B03F1C"/>
    <w:rsid w:val="00B050B9"/>
    <w:rsid w:val="00B053B1"/>
    <w:rsid w:val="00B06FAF"/>
    <w:rsid w:val="00B1010E"/>
    <w:rsid w:val="00B10985"/>
    <w:rsid w:val="00B12016"/>
    <w:rsid w:val="00B12332"/>
    <w:rsid w:val="00B12748"/>
    <w:rsid w:val="00B12FBE"/>
    <w:rsid w:val="00B15ECE"/>
    <w:rsid w:val="00B16AEE"/>
    <w:rsid w:val="00B174BA"/>
    <w:rsid w:val="00B20F0D"/>
    <w:rsid w:val="00B212A7"/>
    <w:rsid w:val="00B22AA6"/>
    <w:rsid w:val="00B231DF"/>
    <w:rsid w:val="00B233A0"/>
    <w:rsid w:val="00B23C03"/>
    <w:rsid w:val="00B246E6"/>
    <w:rsid w:val="00B24786"/>
    <w:rsid w:val="00B25567"/>
    <w:rsid w:val="00B2560D"/>
    <w:rsid w:val="00B26285"/>
    <w:rsid w:val="00B27502"/>
    <w:rsid w:val="00B27CCF"/>
    <w:rsid w:val="00B27F57"/>
    <w:rsid w:val="00B30C26"/>
    <w:rsid w:val="00B311CF"/>
    <w:rsid w:val="00B31D38"/>
    <w:rsid w:val="00B32276"/>
    <w:rsid w:val="00B351EF"/>
    <w:rsid w:val="00B36588"/>
    <w:rsid w:val="00B371CB"/>
    <w:rsid w:val="00B37940"/>
    <w:rsid w:val="00B40382"/>
    <w:rsid w:val="00B4205E"/>
    <w:rsid w:val="00B42334"/>
    <w:rsid w:val="00B42867"/>
    <w:rsid w:val="00B43597"/>
    <w:rsid w:val="00B43756"/>
    <w:rsid w:val="00B46CAD"/>
    <w:rsid w:val="00B50107"/>
    <w:rsid w:val="00B50443"/>
    <w:rsid w:val="00B504A6"/>
    <w:rsid w:val="00B51653"/>
    <w:rsid w:val="00B52EC9"/>
    <w:rsid w:val="00B54D4B"/>
    <w:rsid w:val="00B550E0"/>
    <w:rsid w:val="00B55108"/>
    <w:rsid w:val="00B5528C"/>
    <w:rsid w:val="00B55416"/>
    <w:rsid w:val="00B567D7"/>
    <w:rsid w:val="00B567E4"/>
    <w:rsid w:val="00B56E29"/>
    <w:rsid w:val="00B605FE"/>
    <w:rsid w:val="00B60A51"/>
    <w:rsid w:val="00B61A77"/>
    <w:rsid w:val="00B6208F"/>
    <w:rsid w:val="00B63BE9"/>
    <w:rsid w:val="00B65456"/>
    <w:rsid w:val="00B70533"/>
    <w:rsid w:val="00B70CC2"/>
    <w:rsid w:val="00B71156"/>
    <w:rsid w:val="00B752A3"/>
    <w:rsid w:val="00B75C2F"/>
    <w:rsid w:val="00B776B5"/>
    <w:rsid w:val="00B778A5"/>
    <w:rsid w:val="00B8176D"/>
    <w:rsid w:val="00B81D7A"/>
    <w:rsid w:val="00B81E5E"/>
    <w:rsid w:val="00B82F66"/>
    <w:rsid w:val="00B835AB"/>
    <w:rsid w:val="00B85CBD"/>
    <w:rsid w:val="00B86268"/>
    <w:rsid w:val="00B86778"/>
    <w:rsid w:val="00B868CD"/>
    <w:rsid w:val="00B8728A"/>
    <w:rsid w:val="00B90E7A"/>
    <w:rsid w:val="00B913BB"/>
    <w:rsid w:val="00B91F65"/>
    <w:rsid w:val="00B93764"/>
    <w:rsid w:val="00B93891"/>
    <w:rsid w:val="00B93EAA"/>
    <w:rsid w:val="00B94152"/>
    <w:rsid w:val="00B95A6C"/>
    <w:rsid w:val="00B95CD4"/>
    <w:rsid w:val="00BA0B05"/>
    <w:rsid w:val="00BA1908"/>
    <w:rsid w:val="00BA1A3E"/>
    <w:rsid w:val="00BA345C"/>
    <w:rsid w:val="00BA369C"/>
    <w:rsid w:val="00BA5228"/>
    <w:rsid w:val="00BA550C"/>
    <w:rsid w:val="00BA5745"/>
    <w:rsid w:val="00BA609A"/>
    <w:rsid w:val="00BA6A2D"/>
    <w:rsid w:val="00BA6B05"/>
    <w:rsid w:val="00BA7A52"/>
    <w:rsid w:val="00BB04F1"/>
    <w:rsid w:val="00BB1976"/>
    <w:rsid w:val="00BB3651"/>
    <w:rsid w:val="00BB3B2D"/>
    <w:rsid w:val="00BB3FF1"/>
    <w:rsid w:val="00BB47AA"/>
    <w:rsid w:val="00BB4F62"/>
    <w:rsid w:val="00BB546F"/>
    <w:rsid w:val="00BB55AE"/>
    <w:rsid w:val="00BB5B69"/>
    <w:rsid w:val="00BB63F4"/>
    <w:rsid w:val="00BB67C4"/>
    <w:rsid w:val="00BB7B3E"/>
    <w:rsid w:val="00BC035E"/>
    <w:rsid w:val="00BC04B0"/>
    <w:rsid w:val="00BC0781"/>
    <w:rsid w:val="00BC08E2"/>
    <w:rsid w:val="00BC2452"/>
    <w:rsid w:val="00BC2601"/>
    <w:rsid w:val="00BC2880"/>
    <w:rsid w:val="00BC4CAB"/>
    <w:rsid w:val="00BC51F9"/>
    <w:rsid w:val="00BC595C"/>
    <w:rsid w:val="00BC6255"/>
    <w:rsid w:val="00BC7DB0"/>
    <w:rsid w:val="00BD0A4F"/>
    <w:rsid w:val="00BD0AA9"/>
    <w:rsid w:val="00BD230C"/>
    <w:rsid w:val="00BD24D1"/>
    <w:rsid w:val="00BD3532"/>
    <w:rsid w:val="00BD4209"/>
    <w:rsid w:val="00BD6022"/>
    <w:rsid w:val="00BD6084"/>
    <w:rsid w:val="00BD67E4"/>
    <w:rsid w:val="00BD73A9"/>
    <w:rsid w:val="00BE03EF"/>
    <w:rsid w:val="00BE0D0F"/>
    <w:rsid w:val="00BE1DF0"/>
    <w:rsid w:val="00BE31C3"/>
    <w:rsid w:val="00BE3D0D"/>
    <w:rsid w:val="00BE6072"/>
    <w:rsid w:val="00BE64B3"/>
    <w:rsid w:val="00BE6BB5"/>
    <w:rsid w:val="00BE6CD7"/>
    <w:rsid w:val="00BE7556"/>
    <w:rsid w:val="00BE7960"/>
    <w:rsid w:val="00BF1FAB"/>
    <w:rsid w:val="00BF3348"/>
    <w:rsid w:val="00BF3ED9"/>
    <w:rsid w:val="00BF4C25"/>
    <w:rsid w:val="00BF51A4"/>
    <w:rsid w:val="00BF5AA0"/>
    <w:rsid w:val="00C0022F"/>
    <w:rsid w:val="00C00242"/>
    <w:rsid w:val="00C00606"/>
    <w:rsid w:val="00C006CB"/>
    <w:rsid w:val="00C01E52"/>
    <w:rsid w:val="00C027CD"/>
    <w:rsid w:val="00C02E6E"/>
    <w:rsid w:val="00C04195"/>
    <w:rsid w:val="00C0508E"/>
    <w:rsid w:val="00C0573D"/>
    <w:rsid w:val="00C06174"/>
    <w:rsid w:val="00C065B7"/>
    <w:rsid w:val="00C07931"/>
    <w:rsid w:val="00C101DC"/>
    <w:rsid w:val="00C108FF"/>
    <w:rsid w:val="00C10CA2"/>
    <w:rsid w:val="00C11A94"/>
    <w:rsid w:val="00C11AE5"/>
    <w:rsid w:val="00C125DA"/>
    <w:rsid w:val="00C14367"/>
    <w:rsid w:val="00C14E9D"/>
    <w:rsid w:val="00C1609B"/>
    <w:rsid w:val="00C16367"/>
    <w:rsid w:val="00C1761E"/>
    <w:rsid w:val="00C2040A"/>
    <w:rsid w:val="00C207CE"/>
    <w:rsid w:val="00C20F06"/>
    <w:rsid w:val="00C21436"/>
    <w:rsid w:val="00C226A3"/>
    <w:rsid w:val="00C2282F"/>
    <w:rsid w:val="00C24E4E"/>
    <w:rsid w:val="00C26DAF"/>
    <w:rsid w:val="00C27312"/>
    <w:rsid w:val="00C32653"/>
    <w:rsid w:val="00C332D0"/>
    <w:rsid w:val="00C33370"/>
    <w:rsid w:val="00C3485D"/>
    <w:rsid w:val="00C3496B"/>
    <w:rsid w:val="00C3644F"/>
    <w:rsid w:val="00C36551"/>
    <w:rsid w:val="00C36BDA"/>
    <w:rsid w:val="00C41676"/>
    <w:rsid w:val="00C425C0"/>
    <w:rsid w:val="00C439CC"/>
    <w:rsid w:val="00C43A73"/>
    <w:rsid w:val="00C44C1A"/>
    <w:rsid w:val="00C454D2"/>
    <w:rsid w:val="00C457A0"/>
    <w:rsid w:val="00C45DE8"/>
    <w:rsid w:val="00C47B0C"/>
    <w:rsid w:val="00C50141"/>
    <w:rsid w:val="00C5030B"/>
    <w:rsid w:val="00C52214"/>
    <w:rsid w:val="00C52E73"/>
    <w:rsid w:val="00C53071"/>
    <w:rsid w:val="00C55B23"/>
    <w:rsid w:val="00C55D73"/>
    <w:rsid w:val="00C60367"/>
    <w:rsid w:val="00C61651"/>
    <w:rsid w:val="00C62B23"/>
    <w:rsid w:val="00C632AA"/>
    <w:rsid w:val="00C64DF4"/>
    <w:rsid w:val="00C6508A"/>
    <w:rsid w:val="00C65231"/>
    <w:rsid w:val="00C6644A"/>
    <w:rsid w:val="00C67624"/>
    <w:rsid w:val="00C70F4C"/>
    <w:rsid w:val="00C75DAB"/>
    <w:rsid w:val="00C76A85"/>
    <w:rsid w:val="00C76E5B"/>
    <w:rsid w:val="00C76FD4"/>
    <w:rsid w:val="00C77031"/>
    <w:rsid w:val="00C83304"/>
    <w:rsid w:val="00C83DEE"/>
    <w:rsid w:val="00C86EE5"/>
    <w:rsid w:val="00C87D97"/>
    <w:rsid w:val="00C90D64"/>
    <w:rsid w:val="00C91BF2"/>
    <w:rsid w:val="00C952E9"/>
    <w:rsid w:val="00C9747A"/>
    <w:rsid w:val="00C979C2"/>
    <w:rsid w:val="00C97DB3"/>
    <w:rsid w:val="00CA026C"/>
    <w:rsid w:val="00CA02DF"/>
    <w:rsid w:val="00CA0C88"/>
    <w:rsid w:val="00CA1455"/>
    <w:rsid w:val="00CA19A1"/>
    <w:rsid w:val="00CA2476"/>
    <w:rsid w:val="00CA4639"/>
    <w:rsid w:val="00CA4665"/>
    <w:rsid w:val="00CA4A3C"/>
    <w:rsid w:val="00CA5FD3"/>
    <w:rsid w:val="00CA6359"/>
    <w:rsid w:val="00CA65A4"/>
    <w:rsid w:val="00CB0442"/>
    <w:rsid w:val="00CB10FC"/>
    <w:rsid w:val="00CB1CAE"/>
    <w:rsid w:val="00CB1D77"/>
    <w:rsid w:val="00CB25D8"/>
    <w:rsid w:val="00CB302B"/>
    <w:rsid w:val="00CB33F5"/>
    <w:rsid w:val="00CB48F2"/>
    <w:rsid w:val="00CB4EDE"/>
    <w:rsid w:val="00CB57CF"/>
    <w:rsid w:val="00CB5D00"/>
    <w:rsid w:val="00CB690D"/>
    <w:rsid w:val="00CC075A"/>
    <w:rsid w:val="00CC0B74"/>
    <w:rsid w:val="00CC2AFE"/>
    <w:rsid w:val="00CC37A6"/>
    <w:rsid w:val="00CC3869"/>
    <w:rsid w:val="00CC4023"/>
    <w:rsid w:val="00CC68E5"/>
    <w:rsid w:val="00CC7001"/>
    <w:rsid w:val="00CC7E52"/>
    <w:rsid w:val="00CD0309"/>
    <w:rsid w:val="00CD0498"/>
    <w:rsid w:val="00CD0837"/>
    <w:rsid w:val="00CD0C4A"/>
    <w:rsid w:val="00CD10FC"/>
    <w:rsid w:val="00CD2BAA"/>
    <w:rsid w:val="00CD2EAB"/>
    <w:rsid w:val="00CD3635"/>
    <w:rsid w:val="00CD4553"/>
    <w:rsid w:val="00CD476B"/>
    <w:rsid w:val="00CD4ACA"/>
    <w:rsid w:val="00CD6C6B"/>
    <w:rsid w:val="00CD7DEA"/>
    <w:rsid w:val="00CE3292"/>
    <w:rsid w:val="00CE5373"/>
    <w:rsid w:val="00CF0C9D"/>
    <w:rsid w:val="00CF143B"/>
    <w:rsid w:val="00CF2BA1"/>
    <w:rsid w:val="00CF4586"/>
    <w:rsid w:val="00CF49F4"/>
    <w:rsid w:val="00CF4AE4"/>
    <w:rsid w:val="00CF6396"/>
    <w:rsid w:val="00CF6AB5"/>
    <w:rsid w:val="00CF6B12"/>
    <w:rsid w:val="00CF79EB"/>
    <w:rsid w:val="00CF7C9F"/>
    <w:rsid w:val="00CF7F16"/>
    <w:rsid w:val="00D023B4"/>
    <w:rsid w:val="00D02B0D"/>
    <w:rsid w:val="00D02D99"/>
    <w:rsid w:val="00D04218"/>
    <w:rsid w:val="00D04F6A"/>
    <w:rsid w:val="00D05E8A"/>
    <w:rsid w:val="00D0612B"/>
    <w:rsid w:val="00D070BB"/>
    <w:rsid w:val="00D07373"/>
    <w:rsid w:val="00D07F60"/>
    <w:rsid w:val="00D101C0"/>
    <w:rsid w:val="00D10627"/>
    <w:rsid w:val="00D10FF7"/>
    <w:rsid w:val="00D116CD"/>
    <w:rsid w:val="00D11F5F"/>
    <w:rsid w:val="00D120F5"/>
    <w:rsid w:val="00D14033"/>
    <w:rsid w:val="00D16259"/>
    <w:rsid w:val="00D167DB"/>
    <w:rsid w:val="00D1763B"/>
    <w:rsid w:val="00D21E93"/>
    <w:rsid w:val="00D23314"/>
    <w:rsid w:val="00D2339C"/>
    <w:rsid w:val="00D238DD"/>
    <w:rsid w:val="00D23F20"/>
    <w:rsid w:val="00D25287"/>
    <w:rsid w:val="00D25AEB"/>
    <w:rsid w:val="00D25E55"/>
    <w:rsid w:val="00D26AB2"/>
    <w:rsid w:val="00D2702E"/>
    <w:rsid w:val="00D275BE"/>
    <w:rsid w:val="00D27765"/>
    <w:rsid w:val="00D30688"/>
    <w:rsid w:val="00D3082D"/>
    <w:rsid w:val="00D308A2"/>
    <w:rsid w:val="00D3134B"/>
    <w:rsid w:val="00D31B80"/>
    <w:rsid w:val="00D32B8A"/>
    <w:rsid w:val="00D33A64"/>
    <w:rsid w:val="00D34505"/>
    <w:rsid w:val="00D408B7"/>
    <w:rsid w:val="00D413E8"/>
    <w:rsid w:val="00D41624"/>
    <w:rsid w:val="00D41BD8"/>
    <w:rsid w:val="00D41F6F"/>
    <w:rsid w:val="00D42D17"/>
    <w:rsid w:val="00D431D6"/>
    <w:rsid w:val="00D438C5"/>
    <w:rsid w:val="00D44F78"/>
    <w:rsid w:val="00D455C0"/>
    <w:rsid w:val="00D45E73"/>
    <w:rsid w:val="00D47178"/>
    <w:rsid w:val="00D47F96"/>
    <w:rsid w:val="00D51E38"/>
    <w:rsid w:val="00D527C1"/>
    <w:rsid w:val="00D545F1"/>
    <w:rsid w:val="00D5471C"/>
    <w:rsid w:val="00D54C79"/>
    <w:rsid w:val="00D54E5E"/>
    <w:rsid w:val="00D54EA6"/>
    <w:rsid w:val="00D55203"/>
    <w:rsid w:val="00D559D6"/>
    <w:rsid w:val="00D563CE"/>
    <w:rsid w:val="00D615EB"/>
    <w:rsid w:val="00D62792"/>
    <w:rsid w:val="00D63312"/>
    <w:rsid w:val="00D6340F"/>
    <w:rsid w:val="00D64843"/>
    <w:rsid w:val="00D648BB"/>
    <w:rsid w:val="00D64B6E"/>
    <w:rsid w:val="00D65B48"/>
    <w:rsid w:val="00D65B7C"/>
    <w:rsid w:val="00D66566"/>
    <w:rsid w:val="00D669A2"/>
    <w:rsid w:val="00D66FC0"/>
    <w:rsid w:val="00D67453"/>
    <w:rsid w:val="00D71A6B"/>
    <w:rsid w:val="00D7226C"/>
    <w:rsid w:val="00D73FD5"/>
    <w:rsid w:val="00D7421B"/>
    <w:rsid w:val="00D74D2D"/>
    <w:rsid w:val="00D75786"/>
    <w:rsid w:val="00D7589C"/>
    <w:rsid w:val="00D76D2C"/>
    <w:rsid w:val="00D76F96"/>
    <w:rsid w:val="00D772E3"/>
    <w:rsid w:val="00D822A3"/>
    <w:rsid w:val="00D82961"/>
    <w:rsid w:val="00D83525"/>
    <w:rsid w:val="00D852C1"/>
    <w:rsid w:val="00D908C7"/>
    <w:rsid w:val="00D92F0D"/>
    <w:rsid w:val="00D933C4"/>
    <w:rsid w:val="00D9358D"/>
    <w:rsid w:val="00D93F6E"/>
    <w:rsid w:val="00D94250"/>
    <w:rsid w:val="00D94437"/>
    <w:rsid w:val="00D95AE5"/>
    <w:rsid w:val="00D966FF"/>
    <w:rsid w:val="00D96918"/>
    <w:rsid w:val="00D96AFD"/>
    <w:rsid w:val="00D97225"/>
    <w:rsid w:val="00D97C56"/>
    <w:rsid w:val="00D97F9E"/>
    <w:rsid w:val="00DA0660"/>
    <w:rsid w:val="00DA06CB"/>
    <w:rsid w:val="00DA11B8"/>
    <w:rsid w:val="00DA18FD"/>
    <w:rsid w:val="00DA2DBB"/>
    <w:rsid w:val="00DA393C"/>
    <w:rsid w:val="00DA3F3D"/>
    <w:rsid w:val="00DA4BC2"/>
    <w:rsid w:val="00DA53C4"/>
    <w:rsid w:val="00DA5CA0"/>
    <w:rsid w:val="00DA7B28"/>
    <w:rsid w:val="00DB0279"/>
    <w:rsid w:val="00DB0324"/>
    <w:rsid w:val="00DB27A0"/>
    <w:rsid w:val="00DB294E"/>
    <w:rsid w:val="00DB525A"/>
    <w:rsid w:val="00DB54A5"/>
    <w:rsid w:val="00DB754A"/>
    <w:rsid w:val="00DB7B45"/>
    <w:rsid w:val="00DB7DAB"/>
    <w:rsid w:val="00DB7FC2"/>
    <w:rsid w:val="00DC025B"/>
    <w:rsid w:val="00DC05F4"/>
    <w:rsid w:val="00DC1F2F"/>
    <w:rsid w:val="00DC2679"/>
    <w:rsid w:val="00DC2EB8"/>
    <w:rsid w:val="00DC373F"/>
    <w:rsid w:val="00DC4417"/>
    <w:rsid w:val="00DD05CA"/>
    <w:rsid w:val="00DD1F3B"/>
    <w:rsid w:val="00DD2003"/>
    <w:rsid w:val="00DD207A"/>
    <w:rsid w:val="00DD2E64"/>
    <w:rsid w:val="00DD32FC"/>
    <w:rsid w:val="00DD33FB"/>
    <w:rsid w:val="00DD3A49"/>
    <w:rsid w:val="00DD4277"/>
    <w:rsid w:val="00DD534C"/>
    <w:rsid w:val="00DD5DCC"/>
    <w:rsid w:val="00DD751F"/>
    <w:rsid w:val="00DE0196"/>
    <w:rsid w:val="00DE12F1"/>
    <w:rsid w:val="00DE2030"/>
    <w:rsid w:val="00DE2B24"/>
    <w:rsid w:val="00DE372E"/>
    <w:rsid w:val="00DE4075"/>
    <w:rsid w:val="00DE4C71"/>
    <w:rsid w:val="00DE522C"/>
    <w:rsid w:val="00DE522D"/>
    <w:rsid w:val="00DE6DB9"/>
    <w:rsid w:val="00DE6F57"/>
    <w:rsid w:val="00DE7E78"/>
    <w:rsid w:val="00DF0418"/>
    <w:rsid w:val="00DF2D93"/>
    <w:rsid w:val="00DF4559"/>
    <w:rsid w:val="00DF4A2A"/>
    <w:rsid w:val="00DF5AE4"/>
    <w:rsid w:val="00DF6849"/>
    <w:rsid w:val="00E012E1"/>
    <w:rsid w:val="00E01BE5"/>
    <w:rsid w:val="00E02865"/>
    <w:rsid w:val="00E0354A"/>
    <w:rsid w:val="00E05B38"/>
    <w:rsid w:val="00E074AB"/>
    <w:rsid w:val="00E10CCB"/>
    <w:rsid w:val="00E12C50"/>
    <w:rsid w:val="00E132D4"/>
    <w:rsid w:val="00E13365"/>
    <w:rsid w:val="00E13ACB"/>
    <w:rsid w:val="00E13DDF"/>
    <w:rsid w:val="00E13E3D"/>
    <w:rsid w:val="00E13F62"/>
    <w:rsid w:val="00E141FF"/>
    <w:rsid w:val="00E201BB"/>
    <w:rsid w:val="00E20CDC"/>
    <w:rsid w:val="00E21B36"/>
    <w:rsid w:val="00E22328"/>
    <w:rsid w:val="00E25438"/>
    <w:rsid w:val="00E256AA"/>
    <w:rsid w:val="00E25F6E"/>
    <w:rsid w:val="00E27F14"/>
    <w:rsid w:val="00E33F53"/>
    <w:rsid w:val="00E358E0"/>
    <w:rsid w:val="00E361BF"/>
    <w:rsid w:val="00E37E5B"/>
    <w:rsid w:val="00E408B5"/>
    <w:rsid w:val="00E40CAA"/>
    <w:rsid w:val="00E40F81"/>
    <w:rsid w:val="00E41DB2"/>
    <w:rsid w:val="00E4282D"/>
    <w:rsid w:val="00E45044"/>
    <w:rsid w:val="00E45700"/>
    <w:rsid w:val="00E4604C"/>
    <w:rsid w:val="00E47867"/>
    <w:rsid w:val="00E47ABB"/>
    <w:rsid w:val="00E47D67"/>
    <w:rsid w:val="00E500D1"/>
    <w:rsid w:val="00E50976"/>
    <w:rsid w:val="00E518FA"/>
    <w:rsid w:val="00E5682C"/>
    <w:rsid w:val="00E6007B"/>
    <w:rsid w:val="00E608E0"/>
    <w:rsid w:val="00E609F0"/>
    <w:rsid w:val="00E615F7"/>
    <w:rsid w:val="00E6174A"/>
    <w:rsid w:val="00E6256B"/>
    <w:rsid w:val="00E62A4F"/>
    <w:rsid w:val="00E62DD9"/>
    <w:rsid w:val="00E62EDC"/>
    <w:rsid w:val="00E63163"/>
    <w:rsid w:val="00E65095"/>
    <w:rsid w:val="00E66B8E"/>
    <w:rsid w:val="00E67A74"/>
    <w:rsid w:val="00E67C5A"/>
    <w:rsid w:val="00E7097E"/>
    <w:rsid w:val="00E70BEF"/>
    <w:rsid w:val="00E719E6"/>
    <w:rsid w:val="00E71B8A"/>
    <w:rsid w:val="00E721B0"/>
    <w:rsid w:val="00E72834"/>
    <w:rsid w:val="00E732C2"/>
    <w:rsid w:val="00E73358"/>
    <w:rsid w:val="00E734F4"/>
    <w:rsid w:val="00E73909"/>
    <w:rsid w:val="00E73A3C"/>
    <w:rsid w:val="00E75D26"/>
    <w:rsid w:val="00E76614"/>
    <w:rsid w:val="00E7760E"/>
    <w:rsid w:val="00E80128"/>
    <w:rsid w:val="00E80153"/>
    <w:rsid w:val="00E805DE"/>
    <w:rsid w:val="00E808FB"/>
    <w:rsid w:val="00E8093D"/>
    <w:rsid w:val="00E8094F"/>
    <w:rsid w:val="00E80B3F"/>
    <w:rsid w:val="00E80E78"/>
    <w:rsid w:val="00E81956"/>
    <w:rsid w:val="00E82549"/>
    <w:rsid w:val="00E82A85"/>
    <w:rsid w:val="00E82D1F"/>
    <w:rsid w:val="00E82EC1"/>
    <w:rsid w:val="00E82F77"/>
    <w:rsid w:val="00E82FC1"/>
    <w:rsid w:val="00E8309C"/>
    <w:rsid w:val="00E832F8"/>
    <w:rsid w:val="00E83439"/>
    <w:rsid w:val="00E83F60"/>
    <w:rsid w:val="00E840EE"/>
    <w:rsid w:val="00E845B0"/>
    <w:rsid w:val="00E84682"/>
    <w:rsid w:val="00E84928"/>
    <w:rsid w:val="00E84B35"/>
    <w:rsid w:val="00E84F0C"/>
    <w:rsid w:val="00E92436"/>
    <w:rsid w:val="00E92E95"/>
    <w:rsid w:val="00E92EE6"/>
    <w:rsid w:val="00E946FF"/>
    <w:rsid w:val="00E9538B"/>
    <w:rsid w:val="00E96130"/>
    <w:rsid w:val="00E967A8"/>
    <w:rsid w:val="00E96B45"/>
    <w:rsid w:val="00E9706D"/>
    <w:rsid w:val="00E975EA"/>
    <w:rsid w:val="00EA0425"/>
    <w:rsid w:val="00EA0E37"/>
    <w:rsid w:val="00EA26EE"/>
    <w:rsid w:val="00EA2870"/>
    <w:rsid w:val="00EA2C81"/>
    <w:rsid w:val="00EA3086"/>
    <w:rsid w:val="00EA3432"/>
    <w:rsid w:val="00EA40B4"/>
    <w:rsid w:val="00EA491C"/>
    <w:rsid w:val="00EA4D3E"/>
    <w:rsid w:val="00EA6356"/>
    <w:rsid w:val="00EB1B4B"/>
    <w:rsid w:val="00EB2272"/>
    <w:rsid w:val="00EB34B0"/>
    <w:rsid w:val="00EB5126"/>
    <w:rsid w:val="00EB5EF9"/>
    <w:rsid w:val="00EB649B"/>
    <w:rsid w:val="00EB6F3C"/>
    <w:rsid w:val="00EB75FE"/>
    <w:rsid w:val="00EC06F7"/>
    <w:rsid w:val="00EC146F"/>
    <w:rsid w:val="00EC2075"/>
    <w:rsid w:val="00EC2801"/>
    <w:rsid w:val="00EC35D9"/>
    <w:rsid w:val="00EC3718"/>
    <w:rsid w:val="00EC4037"/>
    <w:rsid w:val="00EC5C39"/>
    <w:rsid w:val="00ED0312"/>
    <w:rsid w:val="00ED0CC5"/>
    <w:rsid w:val="00ED0FD6"/>
    <w:rsid w:val="00ED1D1F"/>
    <w:rsid w:val="00ED1DB7"/>
    <w:rsid w:val="00ED26A9"/>
    <w:rsid w:val="00ED2889"/>
    <w:rsid w:val="00ED3099"/>
    <w:rsid w:val="00ED30BB"/>
    <w:rsid w:val="00ED65C4"/>
    <w:rsid w:val="00ED67BB"/>
    <w:rsid w:val="00EE1130"/>
    <w:rsid w:val="00EE1669"/>
    <w:rsid w:val="00EE29E0"/>
    <w:rsid w:val="00EE30CB"/>
    <w:rsid w:val="00EE33FA"/>
    <w:rsid w:val="00EE3456"/>
    <w:rsid w:val="00EE4B98"/>
    <w:rsid w:val="00EE4E84"/>
    <w:rsid w:val="00EE515C"/>
    <w:rsid w:val="00EE5B2D"/>
    <w:rsid w:val="00EE5C4D"/>
    <w:rsid w:val="00EE79E2"/>
    <w:rsid w:val="00EF25E7"/>
    <w:rsid w:val="00EF296F"/>
    <w:rsid w:val="00EF3E75"/>
    <w:rsid w:val="00EF5E2A"/>
    <w:rsid w:val="00EF6077"/>
    <w:rsid w:val="00EF60B1"/>
    <w:rsid w:val="00EF6795"/>
    <w:rsid w:val="00EF7676"/>
    <w:rsid w:val="00EF7AD6"/>
    <w:rsid w:val="00F015A1"/>
    <w:rsid w:val="00F02C55"/>
    <w:rsid w:val="00F03B7B"/>
    <w:rsid w:val="00F0449B"/>
    <w:rsid w:val="00F0487A"/>
    <w:rsid w:val="00F04EC9"/>
    <w:rsid w:val="00F04FFA"/>
    <w:rsid w:val="00F06642"/>
    <w:rsid w:val="00F1068A"/>
    <w:rsid w:val="00F10D50"/>
    <w:rsid w:val="00F114CC"/>
    <w:rsid w:val="00F11BC8"/>
    <w:rsid w:val="00F124D7"/>
    <w:rsid w:val="00F13852"/>
    <w:rsid w:val="00F141AE"/>
    <w:rsid w:val="00F15753"/>
    <w:rsid w:val="00F163C9"/>
    <w:rsid w:val="00F16BAF"/>
    <w:rsid w:val="00F17C25"/>
    <w:rsid w:val="00F22626"/>
    <w:rsid w:val="00F22AB0"/>
    <w:rsid w:val="00F2344B"/>
    <w:rsid w:val="00F23FE8"/>
    <w:rsid w:val="00F24676"/>
    <w:rsid w:val="00F26182"/>
    <w:rsid w:val="00F26DEE"/>
    <w:rsid w:val="00F26F5A"/>
    <w:rsid w:val="00F271EA"/>
    <w:rsid w:val="00F27290"/>
    <w:rsid w:val="00F27653"/>
    <w:rsid w:val="00F311F0"/>
    <w:rsid w:val="00F317F9"/>
    <w:rsid w:val="00F319C9"/>
    <w:rsid w:val="00F32A71"/>
    <w:rsid w:val="00F33602"/>
    <w:rsid w:val="00F3502A"/>
    <w:rsid w:val="00F36856"/>
    <w:rsid w:val="00F37351"/>
    <w:rsid w:val="00F40A32"/>
    <w:rsid w:val="00F41D65"/>
    <w:rsid w:val="00F42511"/>
    <w:rsid w:val="00F4272D"/>
    <w:rsid w:val="00F43FF9"/>
    <w:rsid w:val="00F4402A"/>
    <w:rsid w:val="00F46EDE"/>
    <w:rsid w:val="00F50E47"/>
    <w:rsid w:val="00F521F2"/>
    <w:rsid w:val="00F53EA9"/>
    <w:rsid w:val="00F53F7D"/>
    <w:rsid w:val="00F544CE"/>
    <w:rsid w:val="00F56B77"/>
    <w:rsid w:val="00F57DFF"/>
    <w:rsid w:val="00F61FE2"/>
    <w:rsid w:val="00F62068"/>
    <w:rsid w:val="00F62171"/>
    <w:rsid w:val="00F623BD"/>
    <w:rsid w:val="00F64B27"/>
    <w:rsid w:val="00F659A3"/>
    <w:rsid w:val="00F66B13"/>
    <w:rsid w:val="00F677B7"/>
    <w:rsid w:val="00F67D74"/>
    <w:rsid w:val="00F707BE"/>
    <w:rsid w:val="00F70E30"/>
    <w:rsid w:val="00F71445"/>
    <w:rsid w:val="00F72E74"/>
    <w:rsid w:val="00F7352B"/>
    <w:rsid w:val="00F74250"/>
    <w:rsid w:val="00F7438B"/>
    <w:rsid w:val="00F746A0"/>
    <w:rsid w:val="00F7683F"/>
    <w:rsid w:val="00F76BF6"/>
    <w:rsid w:val="00F77688"/>
    <w:rsid w:val="00F778E7"/>
    <w:rsid w:val="00F80388"/>
    <w:rsid w:val="00F80435"/>
    <w:rsid w:val="00F813BF"/>
    <w:rsid w:val="00F81412"/>
    <w:rsid w:val="00F81DFE"/>
    <w:rsid w:val="00F834C6"/>
    <w:rsid w:val="00F839E7"/>
    <w:rsid w:val="00F8423B"/>
    <w:rsid w:val="00F8461E"/>
    <w:rsid w:val="00F8467F"/>
    <w:rsid w:val="00F84A92"/>
    <w:rsid w:val="00F87DBB"/>
    <w:rsid w:val="00F87DE9"/>
    <w:rsid w:val="00F92702"/>
    <w:rsid w:val="00F94640"/>
    <w:rsid w:val="00F97376"/>
    <w:rsid w:val="00F97C7B"/>
    <w:rsid w:val="00FA3CC9"/>
    <w:rsid w:val="00FA3FBC"/>
    <w:rsid w:val="00FA4A69"/>
    <w:rsid w:val="00FA4EFE"/>
    <w:rsid w:val="00FA5995"/>
    <w:rsid w:val="00FA7F1F"/>
    <w:rsid w:val="00FB1208"/>
    <w:rsid w:val="00FB20EA"/>
    <w:rsid w:val="00FB41DC"/>
    <w:rsid w:val="00FB4617"/>
    <w:rsid w:val="00FB53C0"/>
    <w:rsid w:val="00FB5AD4"/>
    <w:rsid w:val="00FB6FB6"/>
    <w:rsid w:val="00FC0142"/>
    <w:rsid w:val="00FC0F98"/>
    <w:rsid w:val="00FC2BEE"/>
    <w:rsid w:val="00FC34CF"/>
    <w:rsid w:val="00FC437B"/>
    <w:rsid w:val="00FC44BB"/>
    <w:rsid w:val="00FC4CD7"/>
    <w:rsid w:val="00FC4E95"/>
    <w:rsid w:val="00FC7A5F"/>
    <w:rsid w:val="00FC7AB9"/>
    <w:rsid w:val="00FD30C6"/>
    <w:rsid w:val="00FD3F06"/>
    <w:rsid w:val="00FD40DA"/>
    <w:rsid w:val="00FD5738"/>
    <w:rsid w:val="00FD58F1"/>
    <w:rsid w:val="00FD5BFA"/>
    <w:rsid w:val="00FD7931"/>
    <w:rsid w:val="00FD7B3C"/>
    <w:rsid w:val="00FD7E16"/>
    <w:rsid w:val="00FE0A7A"/>
    <w:rsid w:val="00FE1743"/>
    <w:rsid w:val="00FE1B56"/>
    <w:rsid w:val="00FE3B31"/>
    <w:rsid w:val="00FE4841"/>
    <w:rsid w:val="00FE5625"/>
    <w:rsid w:val="00FE65D3"/>
    <w:rsid w:val="00FE6D03"/>
    <w:rsid w:val="00FE76A0"/>
    <w:rsid w:val="00FE79DE"/>
    <w:rsid w:val="00FF0C11"/>
    <w:rsid w:val="00FF0ED4"/>
    <w:rsid w:val="00FF2AB5"/>
    <w:rsid w:val="00FF2BDD"/>
    <w:rsid w:val="00FF3136"/>
    <w:rsid w:val="00FF353E"/>
    <w:rsid w:val="00FF3BEC"/>
    <w:rsid w:val="00FF5A31"/>
    <w:rsid w:val="00FF6F5A"/>
    <w:rsid w:val="00FF729D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1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0FC"/>
    <w:pPr>
      <w:keepNext/>
      <w:widowControl w:val="0"/>
      <w:autoSpaceDE w:val="0"/>
      <w:autoSpaceDN w:val="0"/>
      <w:outlineLvl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6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70F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5A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5A64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70F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5A64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70F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70F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3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3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F57DFF"/>
  </w:style>
  <w:style w:type="paragraph" w:styleId="FootnoteText">
    <w:name w:val="footnote text"/>
    <w:aliases w:val="single space,footnote text,FOOTNOTES,fn,Reference"/>
    <w:basedOn w:val="Normal"/>
    <w:link w:val="FootnoteTextChar"/>
    <w:uiPriority w:val="99"/>
    <w:rsid w:val="000E6762"/>
    <w:rPr>
      <w:sz w:val="20"/>
      <w:szCs w:val="20"/>
      <w:lang w:val="en-GB"/>
    </w:rPr>
  </w:style>
  <w:style w:type="character" w:styleId="Hyperlink">
    <w:name w:val="Hyperlink"/>
    <w:uiPriority w:val="99"/>
    <w:rsid w:val="00D615EB"/>
    <w:rPr>
      <w:color w:val="0000FF"/>
      <w:u w:val="single"/>
    </w:rPr>
  </w:style>
  <w:style w:type="paragraph" w:customStyle="1" w:styleId="Default">
    <w:name w:val="Default"/>
    <w:rsid w:val="00083FB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uiPriority w:val="99"/>
    <w:rsid w:val="00FD7B3C"/>
    <w:rPr>
      <w:vertAlign w:val="superscript"/>
    </w:rPr>
  </w:style>
  <w:style w:type="paragraph" w:styleId="NormalWeb">
    <w:name w:val="Normal (Web)"/>
    <w:basedOn w:val="Normal"/>
    <w:rsid w:val="00FD7B3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2641E7"/>
    <w:pPr>
      <w:ind w:left="720"/>
    </w:pPr>
  </w:style>
  <w:style w:type="character" w:styleId="Strong">
    <w:name w:val="Strong"/>
    <w:uiPriority w:val="22"/>
    <w:qFormat/>
    <w:rsid w:val="001F4FFD"/>
    <w:rPr>
      <w:b/>
      <w:bCs/>
    </w:rPr>
  </w:style>
  <w:style w:type="character" w:styleId="FollowedHyperlink">
    <w:name w:val="FollowedHyperlink"/>
    <w:uiPriority w:val="99"/>
    <w:rsid w:val="000758F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5B38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B38E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rsid w:val="00EC2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20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C20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075"/>
    <w:rPr>
      <w:b/>
      <w:bCs/>
    </w:rPr>
  </w:style>
  <w:style w:type="character" w:customStyle="1" w:styleId="CommentSubjectChar">
    <w:name w:val="Comment Subject Char"/>
    <w:link w:val="CommentSubject"/>
    <w:rsid w:val="00EC2075"/>
    <w:rPr>
      <w:b/>
      <w:bCs/>
      <w:lang w:val="en-US" w:eastAsia="en-US"/>
    </w:rPr>
  </w:style>
  <w:style w:type="paragraph" w:customStyle="1" w:styleId="CharChar1CaracterCaracterCharChar1CaracterChar">
    <w:name w:val="Char Char1 Caracter Caracter Char Char1 Caracter Char"/>
    <w:aliases w:val=" Caracter Caracter Caracter Caracter Char Char Caracter Caracter Char Char"/>
    <w:basedOn w:val="Normal"/>
    <w:rsid w:val="008334FF"/>
    <w:rPr>
      <w:lang w:val="pl-PL" w:eastAsia="pl-PL"/>
    </w:rPr>
  </w:style>
  <w:style w:type="table" w:styleId="TableGrid">
    <w:name w:val="Table Grid"/>
    <w:basedOn w:val="TableNormal"/>
    <w:rsid w:val="009A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9A6CE3"/>
  </w:style>
  <w:style w:type="paragraph" w:customStyle="1" w:styleId="BodyText31">
    <w:name w:val="Body Text 31"/>
    <w:basedOn w:val="Normal"/>
    <w:rsid w:val="007654DA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rsid w:val="00455A64"/>
    <w:pPr>
      <w:spacing w:after="120"/>
    </w:pPr>
    <w:rPr>
      <w:rFonts w:ascii="Verdana" w:hAnsi="Verdana"/>
      <w:lang w:val="en-GB"/>
    </w:rPr>
  </w:style>
  <w:style w:type="paragraph" w:customStyle="1" w:styleId="CVTitle">
    <w:name w:val="CV Title"/>
    <w:basedOn w:val="Normal"/>
    <w:rsid w:val="00455A6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55A6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455A6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55A64"/>
    <w:pPr>
      <w:spacing w:before="74"/>
    </w:pPr>
  </w:style>
  <w:style w:type="paragraph" w:customStyle="1" w:styleId="CVHeading3">
    <w:name w:val="CV Heading 3"/>
    <w:basedOn w:val="Normal"/>
    <w:next w:val="Normal"/>
    <w:rsid w:val="00455A6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455A6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55A6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55A64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55A6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55A64"/>
    <w:rPr>
      <w:i/>
    </w:rPr>
  </w:style>
  <w:style w:type="paragraph" w:customStyle="1" w:styleId="LevelAssessment-Heading1">
    <w:name w:val="Level Assessment - Heading 1"/>
    <w:basedOn w:val="LevelAssessment-Code"/>
    <w:rsid w:val="00455A6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55A64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455A6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55A64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455A6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455A64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455A64"/>
    <w:rPr>
      <w:sz w:val="4"/>
    </w:rPr>
  </w:style>
  <w:style w:type="paragraph" w:customStyle="1" w:styleId="CVNormal-FirstLine">
    <w:name w:val="CV Normal - First Line"/>
    <w:basedOn w:val="CVNormal"/>
    <w:next w:val="CVNormal"/>
    <w:rsid w:val="00455A64"/>
    <w:pPr>
      <w:spacing w:before="74"/>
    </w:pPr>
  </w:style>
  <w:style w:type="character" w:customStyle="1" w:styleId="do1">
    <w:name w:val="do1"/>
    <w:rsid w:val="00FD7931"/>
    <w:rPr>
      <w:b/>
      <w:bCs/>
      <w:sz w:val="26"/>
      <w:szCs w:val="26"/>
    </w:rPr>
  </w:style>
  <w:style w:type="paragraph" w:customStyle="1" w:styleId="WW-Default">
    <w:name w:val="WW-Default"/>
    <w:rsid w:val="000C59ED"/>
    <w:pPr>
      <w:widowControl w:val="0"/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character" w:customStyle="1" w:styleId="FootnoteTextChar">
    <w:name w:val="Footnote Text Char"/>
    <w:aliases w:val="single space Char,footnote text Char,FOOTNOTES Char,fn Char,Reference Char"/>
    <w:link w:val="FootnoteText"/>
    <w:uiPriority w:val="99"/>
    <w:rsid w:val="000C59ED"/>
    <w:rPr>
      <w:lang w:val="en-GB"/>
    </w:rPr>
  </w:style>
  <w:style w:type="paragraph" w:styleId="HTMLPreformatted">
    <w:name w:val="HTML Preformatted"/>
    <w:basedOn w:val="Normal"/>
    <w:link w:val="HTMLPreformattedChar"/>
    <w:unhideWhenUsed/>
    <w:rsid w:val="000C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uiPriority w:val="99"/>
    <w:rsid w:val="000C59ED"/>
    <w:rPr>
      <w:rFonts w:ascii="Courier New" w:hAnsi="Courier New" w:cs="Courier New"/>
      <w:lang w:val="ro-RO" w:eastAsia="ro-RO"/>
    </w:rPr>
  </w:style>
  <w:style w:type="paragraph" w:customStyle="1" w:styleId="TextArticol">
    <w:name w:val="Text_Articol"/>
    <w:basedOn w:val="Normal"/>
    <w:rsid w:val="000C59ED"/>
    <w:pPr>
      <w:numPr>
        <w:numId w:val="3"/>
      </w:numPr>
      <w:spacing w:before="240"/>
      <w:jc w:val="both"/>
    </w:pPr>
    <w:rPr>
      <w:lang w:val="ro-RO"/>
    </w:rPr>
  </w:style>
  <w:style w:type="paragraph" w:customStyle="1" w:styleId="TextAlineat">
    <w:name w:val="Text_Alineat"/>
    <w:basedOn w:val="Normal"/>
    <w:rsid w:val="000C59ED"/>
    <w:pPr>
      <w:numPr>
        <w:ilvl w:val="1"/>
        <w:numId w:val="3"/>
      </w:numPr>
      <w:jc w:val="both"/>
    </w:pPr>
    <w:rPr>
      <w:lang w:val="ro-RO"/>
    </w:rPr>
  </w:style>
  <w:style w:type="paragraph" w:customStyle="1" w:styleId="TextSubpunct">
    <w:name w:val="Text_Subpunct"/>
    <w:basedOn w:val="Normal"/>
    <w:rsid w:val="000C59ED"/>
    <w:pPr>
      <w:numPr>
        <w:ilvl w:val="2"/>
        <w:numId w:val="3"/>
      </w:numPr>
      <w:jc w:val="both"/>
    </w:pPr>
    <w:rPr>
      <w:lang w:val="ro-RO"/>
    </w:rPr>
  </w:style>
  <w:style w:type="numbering" w:customStyle="1" w:styleId="ListaArtAlinSubpct">
    <w:name w:val="ListaArtAlinSubpct"/>
    <w:rsid w:val="000C59ED"/>
    <w:pPr>
      <w:numPr>
        <w:numId w:val="5"/>
      </w:numPr>
    </w:pPr>
  </w:style>
  <w:style w:type="character" w:customStyle="1" w:styleId="Heading1Char">
    <w:name w:val="Heading 1 Char"/>
    <w:link w:val="Heading1"/>
    <w:uiPriority w:val="99"/>
    <w:rsid w:val="004070FC"/>
    <w:rPr>
      <w:b/>
      <w:bCs/>
      <w:lang w:val="en-GB"/>
    </w:rPr>
  </w:style>
  <w:style w:type="character" w:customStyle="1" w:styleId="Heading3Char">
    <w:name w:val="Heading 3 Char"/>
    <w:link w:val="Heading3"/>
    <w:uiPriority w:val="99"/>
    <w:rsid w:val="004070FC"/>
    <w:rPr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rsid w:val="004070FC"/>
    <w:rPr>
      <w:b/>
      <w:bCs/>
      <w:sz w:val="28"/>
      <w:szCs w:val="28"/>
    </w:rPr>
  </w:style>
  <w:style w:type="character" w:customStyle="1" w:styleId="Heading8Char">
    <w:name w:val="Heading 8 Char"/>
    <w:link w:val="Heading8"/>
    <w:uiPriority w:val="99"/>
    <w:rsid w:val="004070FC"/>
    <w:rPr>
      <w:rFonts w:ascii="Garamond" w:hAnsi="Garamond" w:cs="Garamond"/>
      <w:b/>
      <w:bCs/>
      <w:smallCaps/>
      <w:spacing w:val="6"/>
    </w:rPr>
  </w:style>
  <w:style w:type="character" w:customStyle="1" w:styleId="Heading9Char">
    <w:name w:val="Heading 9 Char"/>
    <w:link w:val="Heading9"/>
    <w:uiPriority w:val="99"/>
    <w:rsid w:val="004070FC"/>
    <w:rPr>
      <w:rFonts w:ascii="Arial" w:hAnsi="Arial" w:cs="Arial"/>
      <w:b/>
      <w:bCs/>
      <w:color w:val="000000"/>
      <w:spacing w:val="6"/>
    </w:rPr>
  </w:style>
  <w:style w:type="character" w:customStyle="1" w:styleId="Heading2Char">
    <w:name w:val="Heading 2 Char"/>
    <w:link w:val="Heading2"/>
    <w:uiPriority w:val="99"/>
    <w:locked/>
    <w:rsid w:val="004070FC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link w:val="Heading4"/>
    <w:uiPriority w:val="99"/>
    <w:locked/>
    <w:rsid w:val="004070F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4070FC"/>
    <w:rPr>
      <w:rFonts w:ascii="Verdana" w:hAnsi="Verdana"/>
      <w:b/>
      <w:bCs/>
      <w:i/>
      <w:iCs/>
      <w:sz w:val="26"/>
      <w:szCs w:val="26"/>
      <w:lang w:val="en-GB"/>
    </w:rPr>
  </w:style>
  <w:style w:type="character" w:customStyle="1" w:styleId="Heading7Char">
    <w:name w:val="Heading 7 Char"/>
    <w:link w:val="Heading7"/>
    <w:uiPriority w:val="99"/>
    <w:locked/>
    <w:rsid w:val="004070FC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4070F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</w:rPr>
  </w:style>
  <w:style w:type="character" w:customStyle="1" w:styleId="BodyText2Char">
    <w:name w:val="Body Text 2 Char"/>
    <w:link w:val="BodyText2"/>
    <w:uiPriority w:val="99"/>
    <w:rsid w:val="004070FC"/>
    <w:rPr>
      <w:b/>
      <w:bCs/>
      <w:color w:val="000000"/>
      <w:spacing w:val="6"/>
      <w:sz w:val="28"/>
      <w:szCs w:val="28"/>
    </w:rPr>
  </w:style>
  <w:style w:type="character" w:customStyle="1" w:styleId="FooterChar">
    <w:name w:val="Footer Char"/>
    <w:link w:val="Footer"/>
    <w:uiPriority w:val="99"/>
    <w:locked/>
    <w:rsid w:val="004070FC"/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4070FC"/>
    <w:rPr>
      <w:rFonts w:ascii="Verdana" w:hAnsi="Verdana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070FC"/>
    <w:pPr>
      <w:widowControl w:val="0"/>
      <w:autoSpaceDE w:val="0"/>
      <w:autoSpaceDN w:val="0"/>
      <w:ind w:firstLine="720"/>
      <w:jc w:val="both"/>
    </w:pPr>
  </w:style>
  <w:style w:type="character" w:customStyle="1" w:styleId="BodyTextIndent2Char">
    <w:name w:val="Body Text Indent 2 Char"/>
    <w:link w:val="BodyTextIndent2"/>
    <w:uiPriority w:val="99"/>
    <w:rsid w:val="004070F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070FC"/>
    <w:pPr>
      <w:widowControl w:val="0"/>
      <w:autoSpaceDE w:val="0"/>
      <w:autoSpaceDN w:val="0"/>
      <w:ind w:firstLine="720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70FC"/>
  </w:style>
  <w:style w:type="paragraph" w:styleId="BodyText3">
    <w:name w:val="Body Text 3"/>
    <w:basedOn w:val="Normal"/>
    <w:link w:val="BodyText3Char"/>
    <w:uiPriority w:val="99"/>
    <w:rsid w:val="004070F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BodyText3Char">
    <w:name w:val="Body Text 3 Char"/>
    <w:link w:val="BodyText3"/>
    <w:uiPriority w:val="99"/>
    <w:rsid w:val="004070FC"/>
    <w:rPr>
      <w:rFonts w:ascii="Arial" w:hAnsi="Arial" w:cs="Arial"/>
      <w:b/>
      <w:bCs/>
    </w:rPr>
  </w:style>
  <w:style w:type="character" w:customStyle="1" w:styleId="HeaderChar">
    <w:name w:val="Header Char"/>
    <w:link w:val="Header"/>
    <w:uiPriority w:val="99"/>
    <w:locked/>
    <w:rsid w:val="004070FC"/>
    <w:rPr>
      <w:sz w:val="24"/>
      <w:szCs w:val="24"/>
    </w:rPr>
  </w:style>
  <w:style w:type="paragraph" w:customStyle="1" w:styleId="Style1">
    <w:name w:val="Style1"/>
    <w:basedOn w:val="Normal"/>
    <w:next w:val="BlockText"/>
    <w:uiPriority w:val="99"/>
    <w:rsid w:val="004070F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</w:rPr>
  </w:style>
  <w:style w:type="paragraph" w:styleId="BlockText">
    <w:name w:val="Block Text"/>
    <w:basedOn w:val="Normal"/>
    <w:uiPriority w:val="99"/>
    <w:rsid w:val="004070FC"/>
    <w:pPr>
      <w:widowControl w:val="0"/>
      <w:autoSpaceDE w:val="0"/>
      <w:autoSpaceDN w:val="0"/>
      <w:spacing w:after="120"/>
      <w:ind w:left="1440" w:right="144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070FC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rsid w:val="004070FC"/>
    <w:rPr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070FC"/>
    <w:pPr>
      <w:autoSpaceDE w:val="0"/>
      <w:autoSpaceDN w:val="0"/>
      <w:spacing w:line="360" w:lineRule="auto"/>
      <w:jc w:val="center"/>
    </w:pPr>
    <w:rPr>
      <w:b/>
      <w:bCs/>
    </w:rPr>
  </w:style>
  <w:style w:type="character" w:customStyle="1" w:styleId="SubtitleChar">
    <w:name w:val="Subtitle Char"/>
    <w:link w:val="Subtitle"/>
    <w:uiPriority w:val="99"/>
    <w:rsid w:val="004070FC"/>
    <w:rPr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4070F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</w:rPr>
  </w:style>
  <w:style w:type="paragraph" w:customStyle="1" w:styleId="HTMLBody">
    <w:name w:val="HTML Body"/>
    <w:uiPriority w:val="99"/>
    <w:rsid w:val="004070FC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486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qFormat/>
    <w:rsid w:val="00973486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7E01EE"/>
    <w:pPr>
      <w:tabs>
        <w:tab w:val="right" w:leader="dot" w:pos="9883"/>
      </w:tabs>
    </w:pPr>
    <w:rPr>
      <w:b/>
      <w:noProof/>
      <w:lang w:val="fr-FR"/>
    </w:rPr>
  </w:style>
  <w:style w:type="character" w:customStyle="1" w:styleId="FootnoteReference1">
    <w:name w:val="Footnote Reference1"/>
    <w:rsid w:val="00AF11B1"/>
    <w:rPr>
      <w:rFonts w:cs="Times New Roman"/>
      <w:position w:val="6"/>
      <w:sz w:val="14"/>
    </w:rPr>
  </w:style>
  <w:style w:type="character" w:customStyle="1" w:styleId="Caractresdenotedebasdepage">
    <w:name w:val="Caractères de note de bas de page"/>
    <w:rsid w:val="00AF11B1"/>
  </w:style>
  <w:style w:type="character" w:customStyle="1" w:styleId="WW-RTFNum35123456">
    <w:name w:val="WW-RTF_Num 3 5123456"/>
    <w:rsid w:val="00AF11B1"/>
    <w:rPr>
      <w:rFonts w:ascii="Courier New" w:eastAsia="Courier New" w:hAnsi="Courier New" w:cs="Courier New"/>
      <w:lang w:val="fr-FR"/>
    </w:rPr>
  </w:style>
  <w:style w:type="character" w:customStyle="1" w:styleId="NormalChar">
    <w:name w:val="Normal Char"/>
    <w:rsid w:val="00AF11B1"/>
    <w:rPr>
      <w:color w:val="000000"/>
      <w:sz w:val="24"/>
      <w:szCs w:val="24"/>
      <w:lang w:val="en-US" w:eastAsia="ar-SA" w:bidi="ar-SA"/>
    </w:rPr>
  </w:style>
  <w:style w:type="character" w:customStyle="1" w:styleId="CommentTextChar1">
    <w:name w:val="Comment Text Char1"/>
    <w:uiPriority w:val="99"/>
    <w:semiHidden/>
    <w:rsid w:val="00C36BDA"/>
    <w:rPr>
      <w:rFonts w:cs="Mangal"/>
      <w:szCs w:val="18"/>
      <w:lang w:val="en-US" w:eastAsia="hi-IN" w:bidi="hi-IN"/>
    </w:rPr>
  </w:style>
  <w:style w:type="character" w:customStyle="1" w:styleId="UnresolvedMention1">
    <w:name w:val="Unresolved Mention1"/>
    <w:uiPriority w:val="99"/>
    <w:semiHidden/>
    <w:unhideWhenUsed/>
    <w:rsid w:val="0056510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CF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330CF4"/>
    <w:rPr>
      <w:rFonts w:ascii="Calibri" w:eastAsia="Calibri" w:hAnsi="Calibri"/>
      <w:sz w:val="22"/>
      <w:szCs w:val="21"/>
    </w:rPr>
  </w:style>
  <w:style w:type="table" w:customStyle="1" w:styleId="TableNormal1">
    <w:name w:val="Table Normal1"/>
    <w:uiPriority w:val="2"/>
    <w:semiHidden/>
    <w:unhideWhenUsed/>
    <w:qFormat/>
    <w:rsid w:val="00F0487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487A"/>
    <w:pPr>
      <w:widowControl w:val="0"/>
      <w:autoSpaceDE w:val="0"/>
      <w:autoSpaceDN w:val="0"/>
      <w:ind w:left="107"/>
    </w:pPr>
    <w:rPr>
      <w:sz w:val="22"/>
      <w:szCs w:val="22"/>
      <w:lang w:val="ro-RO" w:eastAsia="ro-RO" w:bidi="ro-RO"/>
    </w:rPr>
  </w:style>
  <w:style w:type="character" w:customStyle="1" w:styleId="UnresolvedMention">
    <w:name w:val="Unresolved Mention"/>
    <w:uiPriority w:val="99"/>
    <w:semiHidden/>
    <w:unhideWhenUsed/>
    <w:rsid w:val="000C7D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1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0FC"/>
    <w:pPr>
      <w:keepNext/>
      <w:widowControl w:val="0"/>
      <w:autoSpaceDE w:val="0"/>
      <w:autoSpaceDN w:val="0"/>
      <w:outlineLvl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6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70F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5A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5A64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70F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5A64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70F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70F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3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3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F57DFF"/>
  </w:style>
  <w:style w:type="paragraph" w:styleId="FootnoteText">
    <w:name w:val="footnote text"/>
    <w:aliases w:val="single space,footnote text,FOOTNOTES,fn,Reference"/>
    <w:basedOn w:val="Normal"/>
    <w:link w:val="FootnoteTextChar"/>
    <w:uiPriority w:val="99"/>
    <w:rsid w:val="000E6762"/>
    <w:rPr>
      <w:sz w:val="20"/>
      <w:szCs w:val="20"/>
      <w:lang w:val="en-GB"/>
    </w:rPr>
  </w:style>
  <w:style w:type="character" w:styleId="Hyperlink">
    <w:name w:val="Hyperlink"/>
    <w:uiPriority w:val="99"/>
    <w:rsid w:val="00D615EB"/>
    <w:rPr>
      <w:color w:val="0000FF"/>
      <w:u w:val="single"/>
    </w:rPr>
  </w:style>
  <w:style w:type="paragraph" w:customStyle="1" w:styleId="Default">
    <w:name w:val="Default"/>
    <w:rsid w:val="00083FB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uiPriority w:val="99"/>
    <w:rsid w:val="00FD7B3C"/>
    <w:rPr>
      <w:vertAlign w:val="superscript"/>
    </w:rPr>
  </w:style>
  <w:style w:type="paragraph" w:styleId="NormalWeb">
    <w:name w:val="Normal (Web)"/>
    <w:basedOn w:val="Normal"/>
    <w:rsid w:val="00FD7B3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2641E7"/>
    <w:pPr>
      <w:ind w:left="720"/>
    </w:pPr>
  </w:style>
  <w:style w:type="character" w:styleId="Strong">
    <w:name w:val="Strong"/>
    <w:uiPriority w:val="22"/>
    <w:qFormat/>
    <w:rsid w:val="001F4FFD"/>
    <w:rPr>
      <w:b/>
      <w:bCs/>
    </w:rPr>
  </w:style>
  <w:style w:type="character" w:styleId="FollowedHyperlink">
    <w:name w:val="FollowedHyperlink"/>
    <w:uiPriority w:val="99"/>
    <w:rsid w:val="000758F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5B38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B38E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rsid w:val="00EC2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20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C20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075"/>
    <w:rPr>
      <w:b/>
      <w:bCs/>
    </w:rPr>
  </w:style>
  <w:style w:type="character" w:customStyle="1" w:styleId="CommentSubjectChar">
    <w:name w:val="Comment Subject Char"/>
    <w:link w:val="CommentSubject"/>
    <w:rsid w:val="00EC2075"/>
    <w:rPr>
      <w:b/>
      <w:bCs/>
      <w:lang w:val="en-US" w:eastAsia="en-US"/>
    </w:rPr>
  </w:style>
  <w:style w:type="paragraph" w:customStyle="1" w:styleId="CharChar1CaracterCaracterCharChar1CaracterChar">
    <w:name w:val="Char Char1 Caracter Caracter Char Char1 Caracter Char"/>
    <w:aliases w:val=" Caracter Caracter Caracter Caracter Char Char Caracter Caracter Char Char"/>
    <w:basedOn w:val="Normal"/>
    <w:rsid w:val="008334FF"/>
    <w:rPr>
      <w:lang w:val="pl-PL" w:eastAsia="pl-PL"/>
    </w:rPr>
  </w:style>
  <w:style w:type="table" w:styleId="TableGrid">
    <w:name w:val="Table Grid"/>
    <w:basedOn w:val="TableNormal"/>
    <w:rsid w:val="009A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9A6CE3"/>
  </w:style>
  <w:style w:type="paragraph" w:customStyle="1" w:styleId="BodyText31">
    <w:name w:val="Body Text 31"/>
    <w:basedOn w:val="Normal"/>
    <w:rsid w:val="007654DA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rsid w:val="00455A64"/>
    <w:pPr>
      <w:spacing w:after="120"/>
    </w:pPr>
    <w:rPr>
      <w:rFonts w:ascii="Verdana" w:hAnsi="Verdana"/>
      <w:lang w:val="en-GB"/>
    </w:rPr>
  </w:style>
  <w:style w:type="paragraph" w:customStyle="1" w:styleId="CVTitle">
    <w:name w:val="CV Title"/>
    <w:basedOn w:val="Normal"/>
    <w:rsid w:val="00455A6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55A6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455A6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55A64"/>
    <w:pPr>
      <w:spacing w:before="74"/>
    </w:pPr>
  </w:style>
  <w:style w:type="paragraph" w:customStyle="1" w:styleId="CVHeading3">
    <w:name w:val="CV Heading 3"/>
    <w:basedOn w:val="Normal"/>
    <w:next w:val="Normal"/>
    <w:rsid w:val="00455A6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455A6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55A6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55A64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55A6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55A64"/>
    <w:rPr>
      <w:i/>
    </w:rPr>
  </w:style>
  <w:style w:type="paragraph" w:customStyle="1" w:styleId="LevelAssessment-Heading1">
    <w:name w:val="Level Assessment - Heading 1"/>
    <w:basedOn w:val="LevelAssessment-Code"/>
    <w:rsid w:val="00455A6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55A64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455A6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55A64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455A6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455A64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455A64"/>
    <w:rPr>
      <w:sz w:val="4"/>
    </w:rPr>
  </w:style>
  <w:style w:type="paragraph" w:customStyle="1" w:styleId="CVNormal-FirstLine">
    <w:name w:val="CV Normal - First Line"/>
    <w:basedOn w:val="CVNormal"/>
    <w:next w:val="CVNormal"/>
    <w:rsid w:val="00455A64"/>
    <w:pPr>
      <w:spacing w:before="74"/>
    </w:pPr>
  </w:style>
  <w:style w:type="character" w:customStyle="1" w:styleId="do1">
    <w:name w:val="do1"/>
    <w:rsid w:val="00FD7931"/>
    <w:rPr>
      <w:b/>
      <w:bCs/>
      <w:sz w:val="26"/>
      <w:szCs w:val="26"/>
    </w:rPr>
  </w:style>
  <w:style w:type="paragraph" w:customStyle="1" w:styleId="WW-Default">
    <w:name w:val="WW-Default"/>
    <w:rsid w:val="000C59ED"/>
    <w:pPr>
      <w:widowControl w:val="0"/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character" w:customStyle="1" w:styleId="FootnoteTextChar">
    <w:name w:val="Footnote Text Char"/>
    <w:aliases w:val="single space Char,footnote text Char,FOOTNOTES Char,fn Char,Reference Char"/>
    <w:link w:val="FootnoteText"/>
    <w:uiPriority w:val="99"/>
    <w:rsid w:val="000C59ED"/>
    <w:rPr>
      <w:lang w:val="en-GB"/>
    </w:rPr>
  </w:style>
  <w:style w:type="paragraph" w:styleId="HTMLPreformatted">
    <w:name w:val="HTML Preformatted"/>
    <w:basedOn w:val="Normal"/>
    <w:link w:val="HTMLPreformattedChar"/>
    <w:unhideWhenUsed/>
    <w:rsid w:val="000C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uiPriority w:val="99"/>
    <w:rsid w:val="000C59ED"/>
    <w:rPr>
      <w:rFonts w:ascii="Courier New" w:hAnsi="Courier New" w:cs="Courier New"/>
      <w:lang w:val="ro-RO" w:eastAsia="ro-RO"/>
    </w:rPr>
  </w:style>
  <w:style w:type="paragraph" w:customStyle="1" w:styleId="TextArticol">
    <w:name w:val="Text_Articol"/>
    <w:basedOn w:val="Normal"/>
    <w:rsid w:val="000C59ED"/>
    <w:pPr>
      <w:numPr>
        <w:numId w:val="3"/>
      </w:numPr>
      <w:spacing w:before="240"/>
      <w:jc w:val="both"/>
    </w:pPr>
    <w:rPr>
      <w:lang w:val="ro-RO"/>
    </w:rPr>
  </w:style>
  <w:style w:type="paragraph" w:customStyle="1" w:styleId="TextAlineat">
    <w:name w:val="Text_Alineat"/>
    <w:basedOn w:val="Normal"/>
    <w:rsid w:val="000C59ED"/>
    <w:pPr>
      <w:numPr>
        <w:ilvl w:val="1"/>
        <w:numId w:val="3"/>
      </w:numPr>
      <w:jc w:val="both"/>
    </w:pPr>
    <w:rPr>
      <w:lang w:val="ro-RO"/>
    </w:rPr>
  </w:style>
  <w:style w:type="paragraph" w:customStyle="1" w:styleId="TextSubpunct">
    <w:name w:val="Text_Subpunct"/>
    <w:basedOn w:val="Normal"/>
    <w:rsid w:val="000C59ED"/>
    <w:pPr>
      <w:numPr>
        <w:ilvl w:val="2"/>
        <w:numId w:val="3"/>
      </w:numPr>
      <w:jc w:val="both"/>
    </w:pPr>
    <w:rPr>
      <w:lang w:val="ro-RO"/>
    </w:rPr>
  </w:style>
  <w:style w:type="numbering" w:customStyle="1" w:styleId="ListaArtAlinSubpct">
    <w:name w:val="ListaArtAlinSubpct"/>
    <w:rsid w:val="000C59ED"/>
    <w:pPr>
      <w:numPr>
        <w:numId w:val="5"/>
      </w:numPr>
    </w:pPr>
  </w:style>
  <w:style w:type="character" w:customStyle="1" w:styleId="Heading1Char">
    <w:name w:val="Heading 1 Char"/>
    <w:link w:val="Heading1"/>
    <w:uiPriority w:val="99"/>
    <w:rsid w:val="004070FC"/>
    <w:rPr>
      <w:b/>
      <w:bCs/>
      <w:lang w:val="en-GB"/>
    </w:rPr>
  </w:style>
  <w:style w:type="character" w:customStyle="1" w:styleId="Heading3Char">
    <w:name w:val="Heading 3 Char"/>
    <w:link w:val="Heading3"/>
    <w:uiPriority w:val="99"/>
    <w:rsid w:val="004070FC"/>
    <w:rPr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rsid w:val="004070FC"/>
    <w:rPr>
      <w:b/>
      <w:bCs/>
      <w:sz w:val="28"/>
      <w:szCs w:val="28"/>
    </w:rPr>
  </w:style>
  <w:style w:type="character" w:customStyle="1" w:styleId="Heading8Char">
    <w:name w:val="Heading 8 Char"/>
    <w:link w:val="Heading8"/>
    <w:uiPriority w:val="99"/>
    <w:rsid w:val="004070FC"/>
    <w:rPr>
      <w:rFonts w:ascii="Garamond" w:hAnsi="Garamond" w:cs="Garamond"/>
      <w:b/>
      <w:bCs/>
      <w:smallCaps/>
      <w:spacing w:val="6"/>
    </w:rPr>
  </w:style>
  <w:style w:type="character" w:customStyle="1" w:styleId="Heading9Char">
    <w:name w:val="Heading 9 Char"/>
    <w:link w:val="Heading9"/>
    <w:uiPriority w:val="99"/>
    <w:rsid w:val="004070FC"/>
    <w:rPr>
      <w:rFonts w:ascii="Arial" w:hAnsi="Arial" w:cs="Arial"/>
      <w:b/>
      <w:bCs/>
      <w:color w:val="000000"/>
      <w:spacing w:val="6"/>
    </w:rPr>
  </w:style>
  <w:style w:type="character" w:customStyle="1" w:styleId="Heading2Char">
    <w:name w:val="Heading 2 Char"/>
    <w:link w:val="Heading2"/>
    <w:uiPriority w:val="99"/>
    <w:locked/>
    <w:rsid w:val="004070FC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link w:val="Heading4"/>
    <w:uiPriority w:val="99"/>
    <w:locked/>
    <w:rsid w:val="004070F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4070FC"/>
    <w:rPr>
      <w:rFonts w:ascii="Verdana" w:hAnsi="Verdana"/>
      <w:b/>
      <w:bCs/>
      <w:i/>
      <w:iCs/>
      <w:sz w:val="26"/>
      <w:szCs w:val="26"/>
      <w:lang w:val="en-GB"/>
    </w:rPr>
  </w:style>
  <w:style w:type="character" w:customStyle="1" w:styleId="Heading7Char">
    <w:name w:val="Heading 7 Char"/>
    <w:link w:val="Heading7"/>
    <w:uiPriority w:val="99"/>
    <w:locked/>
    <w:rsid w:val="004070FC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4070F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</w:rPr>
  </w:style>
  <w:style w:type="character" w:customStyle="1" w:styleId="BodyText2Char">
    <w:name w:val="Body Text 2 Char"/>
    <w:link w:val="BodyText2"/>
    <w:uiPriority w:val="99"/>
    <w:rsid w:val="004070FC"/>
    <w:rPr>
      <w:b/>
      <w:bCs/>
      <w:color w:val="000000"/>
      <w:spacing w:val="6"/>
      <w:sz w:val="28"/>
      <w:szCs w:val="28"/>
    </w:rPr>
  </w:style>
  <w:style w:type="character" w:customStyle="1" w:styleId="FooterChar">
    <w:name w:val="Footer Char"/>
    <w:link w:val="Footer"/>
    <w:uiPriority w:val="99"/>
    <w:locked/>
    <w:rsid w:val="004070FC"/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4070FC"/>
    <w:rPr>
      <w:rFonts w:ascii="Verdana" w:hAnsi="Verdana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070FC"/>
    <w:pPr>
      <w:widowControl w:val="0"/>
      <w:autoSpaceDE w:val="0"/>
      <w:autoSpaceDN w:val="0"/>
      <w:ind w:firstLine="720"/>
      <w:jc w:val="both"/>
    </w:pPr>
  </w:style>
  <w:style w:type="character" w:customStyle="1" w:styleId="BodyTextIndent2Char">
    <w:name w:val="Body Text Indent 2 Char"/>
    <w:link w:val="BodyTextIndent2"/>
    <w:uiPriority w:val="99"/>
    <w:rsid w:val="004070F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070FC"/>
    <w:pPr>
      <w:widowControl w:val="0"/>
      <w:autoSpaceDE w:val="0"/>
      <w:autoSpaceDN w:val="0"/>
      <w:ind w:firstLine="720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70FC"/>
  </w:style>
  <w:style w:type="paragraph" w:styleId="BodyText3">
    <w:name w:val="Body Text 3"/>
    <w:basedOn w:val="Normal"/>
    <w:link w:val="BodyText3Char"/>
    <w:uiPriority w:val="99"/>
    <w:rsid w:val="004070F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BodyText3Char">
    <w:name w:val="Body Text 3 Char"/>
    <w:link w:val="BodyText3"/>
    <w:uiPriority w:val="99"/>
    <w:rsid w:val="004070FC"/>
    <w:rPr>
      <w:rFonts w:ascii="Arial" w:hAnsi="Arial" w:cs="Arial"/>
      <w:b/>
      <w:bCs/>
    </w:rPr>
  </w:style>
  <w:style w:type="character" w:customStyle="1" w:styleId="HeaderChar">
    <w:name w:val="Header Char"/>
    <w:link w:val="Header"/>
    <w:uiPriority w:val="99"/>
    <w:locked/>
    <w:rsid w:val="004070FC"/>
    <w:rPr>
      <w:sz w:val="24"/>
      <w:szCs w:val="24"/>
    </w:rPr>
  </w:style>
  <w:style w:type="paragraph" w:customStyle="1" w:styleId="Style1">
    <w:name w:val="Style1"/>
    <w:basedOn w:val="Normal"/>
    <w:next w:val="BlockText"/>
    <w:uiPriority w:val="99"/>
    <w:rsid w:val="004070F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</w:rPr>
  </w:style>
  <w:style w:type="paragraph" w:styleId="BlockText">
    <w:name w:val="Block Text"/>
    <w:basedOn w:val="Normal"/>
    <w:uiPriority w:val="99"/>
    <w:rsid w:val="004070FC"/>
    <w:pPr>
      <w:widowControl w:val="0"/>
      <w:autoSpaceDE w:val="0"/>
      <w:autoSpaceDN w:val="0"/>
      <w:spacing w:after="120"/>
      <w:ind w:left="1440" w:right="144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070FC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rsid w:val="004070FC"/>
    <w:rPr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070FC"/>
    <w:pPr>
      <w:autoSpaceDE w:val="0"/>
      <w:autoSpaceDN w:val="0"/>
      <w:spacing w:line="360" w:lineRule="auto"/>
      <w:jc w:val="center"/>
    </w:pPr>
    <w:rPr>
      <w:b/>
      <w:bCs/>
    </w:rPr>
  </w:style>
  <w:style w:type="character" w:customStyle="1" w:styleId="SubtitleChar">
    <w:name w:val="Subtitle Char"/>
    <w:link w:val="Subtitle"/>
    <w:uiPriority w:val="99"/>
    <w:rsid w:val="004070FC"/>
    <w:rPr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4070F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</w:rPr>
  </w:style>
  <w:style w:type="paragraph" w:customStyle="1" w:styleId="HTMLBody">
    <w:name w:val="HTML Body"/>
    <w:uiPriority w:val="99"/>
    <w:rsid w:val="004070FC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486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qFormat/>
    <w:rsid w:val="00973486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7E01EE"/>
    <w:pPr>
      <w:tabs>
        <w:tab w:val="right" w:leader="dot" w:pos="9883"/>
      </w:tabs>
    </w:pPr>
    <w:rPr>
      <w:b/>
      <w:noProof/>
      <w:lang w:val="fr-FR"/>
    </w:rPr>
  </w:style>
  <w:style w:type="character" w:customStyle="1" w:styleId="FootnoteReference1">
    <w:name w:val="Footnote Reference1"/>
    <w:rsid w:val="00AF11B1"/>
    <w:rPr>
      <w:rFonts w:cs="Times New Roman"/>
      <w:position w:val="6"/>
      <w:sz w:val="14"/>
    </w:rPr>
  </w:style>
  <w:style w:type="character" w:customStyle="1" w:styleId="Caractresdenotedebasdepage">
    <w:name w:val="Caractères de note de bas de page"/>
    <w:rsid w:val="00AF11B1"/>
  </w:style>
  <w:style w:type="character" w:customStyle="1" w:styleId="WW-RTFNum35123456">
    <w:name w:val="WW-RTF_Num 3 5123456"/>
    <w:rsid w:val="00AF11B1"/>
    <w:rPr>
      <w:rFonts w:ascii="Courier New" w:eastAsia="Courier New" w:hAnsi="Courier New" w:cs="Courier New"/>
      <w:lang w:val="fr-FR"/>
    </w:rPr>
  </w:style>
  <w:style w:type="character" w:customStyle="1" w:styleId="NormalChar">
    <w:name w:val="Normal Char"/>
    <w:rsid w:val="00AF11B1"/>
    <w:rPr>
      <w:color w:val="000000"/>
      <w:sz w:val="24"/>
      <w:szCs w:val="24"/>
      <w:lang w:val="en-US" w:eastAsia="ar-SA" w:bidi="ar-SA"/>
    </w:rPr>
  </w:style>
  <w:style w:type="character" w:customStyle="1" w:styleId="CommentTextChar1">
    <w:name w:val="Comment Text Char1"/>
    <w:uiPriority w:val="99"/>
    <w:semiHidden/>
    <w:rsid w:val="00C36BDA"/>
    <w:rPr>
      <w:rFonts w:cs="Mangal"/>
      <w:szCs w:val="18"/>
      <w:lang w:val="en-US" w:eastAsia="hi-IN" w:bidi="hi-IN"/>
    </w:rPr>
  </w:style>
  <w:style w:type="character" w:customStyle="1" w:styleId="UnresolvedMention1">
    <w:name w:val="Unresolved Mention1"/>
    <w:uiPriority w:val="99"/>
    <w:semiHidden/>
    <w:unhideWhenUsed/>
    <w:rsid w:val="0056510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CF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330CF4"/>
    <w:rPr>
      <w:rFonts w:ascii="Calibri" w:eastAsia="Calibri" w:hAnsi="Calibri"/>
      <w:sz w:val="22"/>
      <w:szCs w:val="21"/>
    </w:rPr>
  </w:style>
  <w:style w:type="table" w:customStyle="1" w:styleId="TableNormal1">
    <w:name w:val="Table Normal1"/>
    <w:uiPriority w:val="2"/>
    <w:semiHidden/>
    <w:unhideWhenUsed/>
    <w:qFormat/>
    <w:rsid w:val="00F0487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487A"/>
    <w:pPr>
      <w:widowControl w:val="0"/>
      <w:autoSpaceDE w:val="0"/>
      <w:autoSpaceDN w:val="0"/>
      <w:ind w:left="107"/>
    </w:pPr>
    <w:rPr>
      <w:sz w:val="22"/>
      <w:szCs w:val="22"/>
      <w:lang w:val="ro-RO" w:eastAsia="ro-RO" w:bidi="ro-RO"/>
    </w:rPr>
  </w:style>
  <w:style w:type="character" w:customStyle="1" w:styleId="UnresolvedMention">
    <w:name w:val="Unresolved Mention"/>
    <w:uiPriority w:val="99"/>
    <w:semiHidden/>
    <w:unhideWhenUsed/>
    <w:rsid w:val="000C7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98D0-BDC5-47E8-B436-7F35D1C1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Planul Naţional de Cercetare-Dezvoltare şi Inovare II</vt:lpstr>
    </vt:vector>
  </TitlesOfParts>
  <Company>Test</Company>
  <LinksUpToDate>false</LinksUpToDate>
  <CharactersWithSpaces>1186</CharactersWithSpaces>
  <SharedDoc>false</SharedDoc>
  <HLinks>
    <vt:vector size="234" baseType="variant">
      <vt:variant>
        <vt:i4>3997805</vt:i4>
      </vt:variant>
      <vt:variant>
        <vt:i4>150</vt:i4>
      </vt:variant>
      <vt:variant>
        <vt:i4>0</vt:i4>
      </vt:variant>
      <vt:variant>
        <vt:i4>5</vt:i4>
      </vt:variant>
      <vt:variant>
        <vt:lpwstr>https://uefiscdi.gov.ro/scientometrie-baze-de-date</vt:lpwstr>
      </vt:variant>
      <vt:variant>
        <vt:lpwstr/>
      </vt:variant>
      <vt:variant>
        <vt:i4>1114117</vt:i4>
      </vt:variant>
      <vt:variant>
        <vt:i4>147</vt:i4>
      </vt:variant>
      <vt:variant>
        <vt:i4>0</vt:i4>
      </vt:variant>
      <vt:variant>
        <vt:i4>5</vt:i4>
      </vt:variant>
      <vt:variant>
        <vt:lpwstr>http://old.cncs-nrc.ro/evaluarea-publicatiilor-stiintifice/rezultate-evaluare-revisteedituricolectii/clasificare-reviste/clasificare-reviste/</vt:lpwstr>
      </vt:variant>
      <vt:variant>
        <vt:lpwstr/>
      </vt:variant>
      <vt:variant>
        <vt:i4>5111901</vt:i4>
      </vt:variant>
      <vt:variant>
        <vt:i4>141</vt:i4>
      </vt:variant>
      <vt:variant>
        <vt:i4>0</vt:i4>
      </vt:variant>
      <vt:variant>
        <vt:i4>5</vt:i4>
      </vt:variant>
      <vt:variant>
        <vt:lpwstr>https://kvk.bibliothek.kit.edu/index.html?lang=en&amp;digitalOnly=0&amp;embedFulltitle=0&amp;newTab=0</vt:lpwstr>
      </vt:variant>
      <vt:variant>
        <vt:lpwstr/>
      </vt:variant>
      <vt:variant>
        <vt:i4>5111901</vt:i4>
      </vt:variant>
      <vt:variant>
        <vt:i4>138</vt:i4>
      </vt:variant>
      <vt:variant>
        <vt:i4>0</vt:i4>
      </vt:variant>
      <vt:variant>
        <vt:i4>5</vt:i4>
      </vt:variant>
      <vt:variant>
        <vt:lpwstr>https://kvk.bibliothek.kit.edu/index.html?lang=en&amp;digitalOnly=0&amp;embedFulltitle=0&amp;newTab=0</vt:lpwstr>
      </vt:variant>
      <vt:variant>
        <vt:lpwstr/>
      </vt:variant>
      <vt:variant>
        <vt:i4>5111901</vt:i4>
      </vt:variant>
      <vt:variant>
        <vt:i4>135</vt:i4>
      </vt:variant>
      <vt:variant>
        <vt:i4>0</vt:i4>
      </vt:variant>
      <vt:variant>
        <vt:i4>5</vt:i4>
      </vt:variant>
      <vt:variant>
        <vt:lpwstr>https://kvk.bibliothek.kit.edu/index.html?lang=en&amp;digitalOnly=0&amp;embedFulltitle=0&amp;newTab=0</vt:lpwstr>
      </vt:variant>
      <vt:variant>
        <vt:lpwstr/>
      </vt:variant>
      <vt:variant>
        <vt:i4>6684708</vt:i4>
      </vt:variant>
      <vt:variant>
        <vt:i4>132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5111901</vt:i4>
      </vt:variant>
      <vt:variant>
        <vt:i4>129</vt:i4>
      </vt:variant>
      <vt:variant>
        <vt:i4>0</vt:i4>
      </vt:variant>
      <vt:variant>
        <vt:i4>5</vt:i4>
      </vt:variant>
      <vt:variant>
        <vt:lpwstr>https://kvk.bibliothek.kit.edu/index.html?lang=en&amp;digitalOnly=0&amp;embedFulltitle=0&amp;newTab=0</vt:lpwstr>
      </vt:variant>
      <vt:variant>
        <vt:lpwstr/>
      </vt:variant>
      <vt:variant>
        <vt:i4>65610</vt:i4>
      </vt:variant>
      <vt:variant>
        <vt:i4>126</vt:i4>
      </vt:variant>
      <vt:variant>
        <vt:i4>0</vt:i4>
      </vt:variant>
      <vt:variant>
        <vt:i4>5</vt:i4>
      </vt:variant>
      <vt:variant>
        <vt:lpwstr>http://old.cncs-nrc.ro/evaluarea-publicatiilor-stiintifice/rezultate-evaluare-revisteedituricolectii/clasificare-edituri/clasificare/</vt:lpwstr>
      </vt:variant>
      <vt:variant>
        <vt:lpwstr/>
      </vt:variant>
      <vt:variant>
        <vt:i4>1114117</vt:i4>
      </vt:variant>
      <vt:variant>
        <vt:i4>123</vt:i4>
      </vt:variant>
      <vt:variant>
        <vt:i4>0</vt:i4>
      </vt:variant>
      <vt:variant>
        <vt:i4>5</vt:i4>
      </vt:variant>
      <vt:variant>
        <vt:lpwstr>http://old.cncs-nrc.ro/evaluarea-publicatiilor-stiintifice/rezultate-evaluare-revisteedituricolectii/clasificare-reviste/clasificare-reviste/</vt:lpwstr>
      </vt:variant>
      <vt:variant>
        <vt:lpwstr/>
      </vt:variant>
      <vt:variant>
        <vt:i4>2031743</vt:i4>
      </vt:variant>
      <vt:variant>
        <vt:i4>120</vt:i4>
      </vt:variant>
      <vt:variant>
        <vt:i4>0</vt:i4>
      </vt:variant>
      <vt:variant>
        <vt:i4>5</vt:i4>
      </vt:variant>
      <vt:variant>
        <vt:lpwstr>https://uefiscdi.gov.ro/resource-829619-edituri_recunsocute_cncs_stiinte_sociale_2020.pdf</vt:lpwstr>
      </vt:variant>
      <vt:variant>
        <vt:lpwstr/>
      </vt:variant>
      <vt:variant>
        <vt:i4>2556002</vt:i4>
      </vt:variant>
      <vt:variant>
        <vt:i4>117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114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7733280</vt:i4>
      </vt:variant>
      <vt:variant>
        <vt:i4>111</vt:i4>
      </vt:variant>
      <vt:variant>
        <vt:i4>0</vt:i4>
      </vt:variant>
      <vt:variant>
        <vt:i4>5</vt:i4>
      </vt:variant>
      <vt:variant>
        <vt:lpwstr>https://uefiscdi.ro/protectia-datelor-cu-caracter-personal</vt:lpwstr>
      </vt:variant>
      <vt:variant>
        <vt:lpwstr/>
      </vt:variant>
      <vt:variant>
        <vt:i4>6684708</vt:i4>
      </vt:variant>
      <vt:variant>
        <vt:i4>108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105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917535</vt:i4>
      </vt:variant>
      <vt:variant>
        <vt:i4>102</vt:i4>
      </vt:variant>
      <vt:variant>
        <vt:i4>0</vt:i4>
      </vt:variant>
      <vt:variant>
        <vt:i4>5</vt:i4>
      </vt:variant>
      <vt:variant>
        <vt:lpwstr>https://jobs.research.gov.ro/</vt:lpwstr>
      </vt:variant>
      <vt:variant>
        <vt:lpwstr/>
      </vt:variant>
      <vt:variant>
        <vt:i4>3080245</vt:i4>
      </vt:variant>
      <vt:variant>
        <vt:i4>99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3407893</vt:i4>
      </vt:variant>
      <vt:variant>
        <vt:i4>96</vt:i4>
      </vt:variant>
      <vt:variant>
        <vt:i4>0</vt:i4>
      </vt:variant>
      <vt:variant>
        <vt:i4>5</vt:i4>
      </vt:variant>
      <vt:variant>
        <vt:lpwstr>mailto:contestatiiPCE@uefiscdi.ro</vt:lpwstr>
      </vt:variant>
      <vt:variant>
        <vt:lpwstr/>
      </vt:variant>
      <vt:variant>
        <vt:i4>2556002</vt:i4>
      </vt:variant>
      <vt:variant>
        <vt:i4>93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3080245</vt:i4>
      </vt:variant>
      <vt:variant>
        <vt:i4>90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3407893</vt:i4>
      </vt:variant>
      <vt:variant>
        <vt:i4>87</vt:i4>
      </vt:variant>
      <vt:variant>
        <vt:i4>0</vt:i4>
      </vt:variant>
      <vt:variant>
        <vt:i4>5</vt:i4>
      </vt:variant>
      <vt:variant>
        <vt:lpwstr>mailto:contestatiiPCE@uefiscdi.ro</vt:lpwstr>
      </vt:variant>
      <vt:variant>
        <vt:lpwstr/>
      </vt:variant>
      <vt:variant>
        <vt:i4>3080245</vt:i4>
      </vt:variant>
      <vt:variant>
        <vt:i4>84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81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7733349</vt:i4>
      </vt:variant>
      <vt:variant>
        <vt:i4>78</vt:i4>
      </vt:variant>
      <vt:variant>
        <vt:i4>0</vt:i4>
      </vt:variant>
      <vt:variant>
        <vt:i4>5</vt:i4>
      </vt:variant>
      <vt:variant>
        <vt:lpwstr>http://ec.europa.eu/eracareers/pdf/am509774CEE_EN_E4.pdf</vt:lpwstr>
      </vt:variant>
      <vt:variant>
        <vt:lpwstr/>
      </vt:variant>
      <vt:variant>
        <vt:i4>917535</vt:i4>
      </vt:variant>
      <vt:variant>
        <vt:i4>75</vt:i4>
      </vt:variant>
      <vt:variant>
        <vt:i4>0</vt:i4>
      </vt:variant>
      <vt:variant>
        <vt:i4>5</vt:i4>
      </vt:variant>
      <vt:variant>
        <vt:lpwstr>https://jobs.research.gov.ro/</vt:lpwstr>
      </vt:variant>
      <vt:variant>
        <vt:lpwstr/>
      </vt:variant>
      <vt:variant>
        <vt:i4>7733280</vt:i4>
      </vt:variant>
      <vt:variant>
        <vt:i4>72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2556002</vt:i4>
      </vt:variant>
      <vt:variant>
        <vt:i4>69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_Toc40199880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_Toc40199879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_Toc40199878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_Toc40199877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_Toc40199876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_Toc40199875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_Toc40199874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_Toc40199873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_Toc40199872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_Toc40199871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_Toc40199870</vt:lpwstr>
      </vt:variant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http://www.arwu.org/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Planul Naţional de Cercetare-Dezvoltare şi Inovare II</dc:title>
  <dc:creator>marin</dc:creator>
  <cp:lastModifiedBy>Irina Nicoleta Bitescu</cp:lastModifiedBy>
  <cp:revision>3</cp:revision>
  <cp:lastPrinted>2020-05-13T12:10:00Z</cp:lastPrinted>
  <dcterms:created xsi:type="dcterms:W3CDTF">2020-05-14T20:58:00Z</dcterms:created>
  <dcterms:modified xsi:type="dcterms:W3CDTF">2020-05-14T20:59:00Z</dcterms:modified>
</cp:coreProperties>
</file>