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05" w:rsidRPr="00FD7E16" w:rsidRDefault="00E65095" w:rsidP="00FD7E16">
      <w:pPr>
        <w:pStyle w:val="Heading1"/>
        <w:ind w:left="142" w:hanging="142"/>
        <w:rPr>
          <w:sz w:val="24"/>
          <w:szCs w:val="24"/>
        </w:rPr>
      </w:pPr>
      <w:bookmarkStart w:id="0" w:name="_Toc40199879"/>
      <w:r w:rsidRPr="00FD7E16">
        <w:rPr>
          <w:sz w:val="24"/>
          <w:szCs w:val="24"/>
        </w:rPr>
        <w:t>ANEXA 9 –</w:t>
      </w:r>
      <w:r w:rsidR="00F61FE2" w:rsidRPr="00FD7E16">
        <w:rPr>
          <w:sz w:val="24"/>
          <w:szCs w:val="24"/>
        </w:rPr>
        <w:t xml:space="preserve"> </w:t>
      </w:r>
      <w:r w:rsidR="00AF1605" w:rsidRPr="00FD7E16">
        <w:rPr>
          <w:sz w:val="24"/>
          <w:szCs w:val="24"/>
        </w:rPr>
        <w:t>Declarație pe propria răspundere privind eligibilitate</w:t>
      </w:r>
      <w:r w:rsidR="00F61FE2" w:rsidRPr="00FD7E16">
        <w:rPr>
          <w:sz w:val="24"/>
          <w:szCs w:val="24"/>
        </w:rPr>
        <w:t>a financiar</w:t>
      </w:r>
      <w:r w:rsidR="00A81DB7">
        <w:rPr>
          <w:sz w:val="24"/>
          <w:szCs w:val="24"/>
          <w:lang w:val="ro-RO"/>
        </w:rPr>
        <w:t>ă</w:t>
      </w:r>
      <w:r w:rsidR="00A81DB7">
        <w:rPr>
          <w:sz w:val="24"/>
          <w:szCs w:val="24"/>
        </w:rPr>
        <w:t xml:space="preserve"> a instituț</w:t>
      </w:r>
      <w:r w:rsidR="00F61FE2" w:rsidRPr="00FD7E16">
        <w:rPr>
          <w:sz w:val="24"/>
          <w:szCs w:val="24"/>
        </w:rPr>
        <w:t>iei gazdă</w:t>
      </w:r>
      <w:bookmarkEnd w:id="0"/>
    </w:p>
    <w:p w:rsidR="00AF1605" w:rsidRPr="004E6E9C" w:rsidRDefault="00AF1605" w:rsidP="00AF1605">
      <w:pPr>
        <w:spacing w:line="360" w:lineRule="auto"/>
        <w:rPr>
          <w:lang w:val="ro-RO"/>
        </w:rPr>
      </w:pPr>
    </w:p>
    <w:p w:rsidR="00AF1605" w:rsidRPr="004E6E9C" w:rsidRDefault="00AF1605" w:rsidP="00F61FE2">
      <w:pPr>
        <w:spacing w:line="360" w:lineRule="auto"/>
        <w:ind w:left="426"/>
        <w:jc w:val="both"/>
        <w:rPr>
          <w:lang w:val="ro-RO"/>
        </w:rPr>
      </w:pPr>
      <w:r w:rsidRPr="004E6E9C">
        <w:rPr>
          <w:lang w:val="ro-RO"/>
        </w:rPr>
        <w:t>Declarăm pe proprie răspundere că .....</w:t>
      </w:r>
      <w:r w:rsidR="00F61FE2">
        <w:rPr>
          <w:lang w:val="ro-RO"/>
        </w:rPr>
        <w:t>..................................</w:t>
      </w:r>
      <w:r w:rsidRPr="004E6E9C">
        <w:rPr>
          <w:lang w:val="ro-RO"/>
        </w:rPr>
        <w:t>..(</w:t>
      </w:r>
      <w:r w:rsidRPr="00A77B82">
        <w:rPr>
          <w:i/>
          <w:lang w:val="ro-RO"/>
        </w:rPr>
        <w:t>denumirea completă a organizaţiei</w:t>
      </w:r>
      <w:r w:rsidR="00F61FE2">
        <w:rPr>
          <w:lang w:val="ro-RO"/>
        </w:rPr>
        <w:t xml:space="preserve">) </w:t>
      </w:r>
      <w:r w:rsidRPr="004E6E9C">
        <w:rPr>
          <w:lang w:val="ro-RO"/>
        </w:rPr>
        <w:t>nu este declarată conform legii, în stare de incapacitate de plată şi nu are plăţile / conturile blocate conform unei hotărâri judecătoreşti.</w:t>
      </w:r>
    </w:p>
    <w:p w:rsidR="00AF1605" w:rsidRPr="004E6E9C" w:rsidRDefault="00AF1605" w:rsidP="00F61FE2">
      <w:pPr>
        <w:spacing w:line="360" w:lineRule="auto"/>
        <w:ind w:left="426"/>
        <w:jc w:val="both"/>
        <w:rPr>
          <w:lang w:val="ro-RO"/>
        </w:rPr>
      </w:pPr>
      <w:r w:rsidRPr="004E6E9C">
        <w:rPr>
          <w:lang w:val="ro-RO"/>
        </w:rPr>
        <w:t>De asemenea, unitatea nu se face vinovată de:</w:t>
      </w:r>
    </w:p>
    <w:p w:rsidR="00AF1605" w:rsidRPr="004E6E9C" w:rsidRDefault="00AF1605" w:rsidP="00F61FE2">
      <w:pPr>
        <w:numPr>
          <w:ilvl w:val="0"/>
          <w:numId w:val="48"/>
        </w:numPr>
        <w:spacing w:line="360" w:lineRule="auto"/>
        <w:jc w:val="both"/>
        <w:rPr>
          <w:lang w:val="ro-RO"/>
        </w:rPr>
      </w:pPr>
      <w:r w:rsidRPr="004E6E9C">
        <w:rPr>
          <w:lang w:val="ro-RO"/>
        </w:rPr>
        <w:t>declaraţii inexacte, cu privire</w:t>
      </w:r>
      <w:r>
        <w:rPr>
          <w:lang w:val="ro-RO"/>
        </w:rPr>
        <w:t xml:space="preserve"> la informaţiile solicitate de Autoritatea C</w:t>
      </w:r>
      <w:r w:rsidRPr="004E6E9C">
        <w:rPr>
          <w:lang w:val="ro-RO"/>
        </w:rPr>
        <w:t>ontractantă, în vederea selectării contractorilor;</w:t>
      </w:r>
    </w:p>
    <w:p w:rsidR="00AF1605" w:rsidRDefault="00AF1605" w:rsidP="00F61FE2">
      <w:pPr>
        <w:numPr>
          <w:ilvl w:val="0"/>
          <w:numId w:val="48"/>
        </w:numPr>
        <w:spacing w:line="360" w:lineRule="auto"/>
        <w:jc w:val="both"/>
        <w:rPr>
          <w:lang w:val="ro-RO"/>
        </w:rPr>
      </w:pPr>
      <w:r w:rsidRPr="004E6E9C">
        <w:rPr>
          <w:lang w:val="ro-RO"/>
        </w:rPr>
        <w:t>încălcarea în mod grav a prevederilor unui alt contract de finanţare î</w:t>
      </w:r>
      <w:r>
        <w:rPr>
          <w:lang w:val="ro-RO"/>
        </w:rPr>
        <w:t>ncheiat anterior cu o A</w:t>
      </w:r>
      <w:r w:rsidRPr="004E6E9C">
        <w:rPr>
          <w:lang w:val="ro-RO"/>
        </w:rPr>
        <w:t xml:space="preserve">utoritate </w:t>
      </w:r>
      <w:r>
        <w:rPr>
          <w:lang w:val="ro-RO"/>
        </w:rPr>
        <w:t>C</w:t>
      </w:r>
      <w:r w:rsidRPr="004E6E9C">
        <w:rPr>
          <w:lang w:val="ro-RO"/>
        </w:rPr>
        <w:t>ontractantă.</w:t>
      </w:r>
    </w:p>
    <w:p w:rsidR="00AF1605" w:rsidRPr="004E6E9C" w:rsidRDefault="00AF1605" w:rsidP="00AF1605">
      <w:pPr>
        <w:spacing w:line="360" w:lineRule="auto"/>
        <w:jc w:val="both"/>
        <w:rPr>
          <w:lang w:val="ro-RO"/>
        </w:rPr>
      </w:pPr>
    </w:p>
    <w:tbl>
      <w:tblPr>
        <w:tblW w:w="9639" w:type="dxa"/>
        <w:tblInd w:w="534" w:type="dxa"/>
        <w:tblLook w:val="01E0" w:firstRow="1" w:lastRow="1" w:firstColumn="1" w:lastColumn="1" w:noHBand="0" w:noVBand="0"/>
      </w:tblPr>
      <w:tblGrid>
        <w:gridCol w:w="3354"/>
        <w:gridCol w:w="6285"/>
      </w:tblGrid>
      <w:tr w:rsidR="00AF1605" w:rsidRPr="004E6E9C" w:rsidTr="00F61FE2">
        <w:tc>
          <w:tcPr>
            <w:tcW w:w="9639" w:type="dxa"/>
            <w:gridSpan w:val="2"/>
            <w:shd w:val="clear" w:color="auto" w:fill="auto"/>
          </w:tcPr>
          <w:p w:rsidR="00AF1605" w:rsidRPr="00501D4C" w:rsidRDefault="00AF1605" w:rsidP="00560861">
            <w:pPr>
              <w:spacing w:line="360" w:lineRule="auto"/>
              <w:rPr>
                <w:b/>
                <w:lang w:val="ro-RO"/>
              </w:rPr>
            </w:pPr>
            <w:r w:rsidRPr="004E6E9C">
              <w:rPr>
                <w:b/>
                <w:lang w:val="ro-RO"/>
              </w:rPr>
              <w:t>Declaraţie pe proprie răspundere, sub sancţiunile aplicate faptei de fals în acte publice</w:t>
            </w:r>
          </w:p>
        </w:tc>
      </w:tr>
      <w:tr w:rsidR="00AF1605" w:rsidRPr="004E6E9C" w:rsidTr="00F61FE2">
        <w:tc>
          <w:tcPr>
            <w:tcW w:w="3354" w:type="dxa"/>
            <w:shd w:val="clear" w:color="auto" w:fill="auto"/>
          </w:tcPr>
          <w:p w:rsidR="00AF1605" w:rsidRPr="004E6E9C" w:rsidRDefault="00AF1605" w:rsidP="00560861">
            <w:pPr>
              <w:spacing w:line="360" w:lineRule="auto"/>
              <w:jc w:val="both"/>
              <w:rPr>
                <w:lang w:val="ro-RO"/>
              </w:rPr>
            </w:pPr>
            <w:r w:rsidRPr="004E6E9C">
              <w:rPr>
                <w:lang w:val="ro-RO"/>
              </w:rPr>
              <w:t>Data:</w:t>
            </w:r>
          </w:p>
        </w:tc>
        <w:tc>
          <w:tcPr>
            <w:tcW w:w="6285" w:type="dxa"/>
            <w:shd w:val="clear" w:color="auto" w:fill="auto"/>
          </w:tcPr>
          <w:p w:rsidR="00AF1605" w:rsidRPr="004E6E9C" w:rsidRDefault="00AF1605" w:rsidP="00560861">
            <w:pPr>
              <w:spacing w:line="360" w:lineRule="auto"/>
              <w:jc w:val="both"/>
              <w:rPr>
                <w:lang w:val="ro-RO"/>
              </w:rPr>
            </w:pPr>
          </w:p>
        </w:tc>
      </w:tr>
      <w:tr w:rsidR="00AF1605" w:rsidRPr="004E6E9C" w:rsidTr="00F61FE2">
        <w:tc>
          <w:tcPr>
            <w:tcW w:w="3354" w:type="dxa"/>
            <w:shd w:val="clear" w:color="auto" w:fill="auto"/>
          </w:tcPr>
          <w:p w:rsidR="00AF1605" w:rsidRPr="004E6E9C" w:rsidRDefault="00AF1605" w:rsidP="00560861">
            <w:pPr>
              <w:spacing w:line="360" w:lineRule="auto"/>
              <w:jc w:val="both"/>
              <w:rPr>
                <w:lang w:val="ro-RO"/>
              </w:rPr>
            </w:pPr>
            <w:r w:rsidRPr="004E6E9C">
              <w:rPr>
                <w:lang w:val="ro-RO"/>
              </w:rPr>
              <w:t>Reprezentant legal</w:t>
            </w:r>
          </w:p>
        </w:tc>
        <w:tc>
          <w:tcPr>
            <w:tcW w:w="6285" w:type="dxa"/>
            <w:shd w:val="clear" w:color="auto" w:fill="auto"/>
          </w:tcPr>
          <w:p w:rsidR="00AF1605" w:rsidRPr="004E6E9C" w:rsidRDefault="00AF1605" w:rsidP="00560861">
            <w:pPr>
              <w:spacing w:line="360" w:lineRule="auto"/>
              <w:jc w:val="both"/>
              <w:rPr>
                <w:lang w:val="ro-RO"/>
              </w:rPr>
            </w:pPr>
            <w:r w:rsidRPr="004E6E9C">
              <w:rPr>
                <w:lang w:val="ro-RO"/>
              </w:rPr>
              <w:t xml:space="preserve">Funcţia: </w:t>
            </w:r>
          </w:p>
        </w:tc>
      </w:tr>
      <w:tr w:rsidR="00AF1605" w:rsidRPr="004E6E9C" w:rsidTr="00F61FE2">
        <w:tc>
          <w:tcPr>
            <w:tcW w:w="3354" w:type="dxa"/>
            <w:shd w:val="clear" w:color="auto" w:fill="auto"/>
          </w:tcPr>
          <w:p w:rsidR="00AF1605" w:rsidRPr="004E6E9C" w:rsidRDefault="00AF1605" w:rsidP="00560861">
            <w:pPr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6285" w:type="dxa"/>
            <w:shd w:val="clear" w:color="auto" w:fill="auto"/>
          </w:tcPr>
          <w:p w:rsidR="00AF1605" w:rsidRPr="004E6E9C" w:rsidRDefault="00AF1605" w:rsidP="00560861">
            <w:pPr>
              <w:spacing w:line="360" w:lineRule="auto"/>
              <w:jc w:val="both"/>
              <w:rPr>
                <w:lang w:val="ro-RO"/>
              </w:rPr>
            </w:pPr>
            <w:r w:rsidRPr="004E6E9C">
              <w:rPr>
                <w:lang w:val="ro-RO"/>
              </w:rPr>
              <w:t>Numele şi prenumele</w:t>
            </w:r>
          </w:p>
          <w:p w:rsidR="00AF1605" w:rsidRPr="004E6E9C" w:rsidRDefault="00AF1605" w:rsidP="00F61FE2">
            <w:pPr>
              <w:spacing w:line="360" w:lineRule="auto"/>
              <w:jc w:val="both"/>
              <w:rPr>
                <w:lang w:val="ro-RO"/>
              </w:rPr>
            </w:pPr>
            <w:r w:rsidRPr="004E6E9C">
              <w:rPr>
                <w:lang w:val="ro-RO"/>
              </w:rPr>
              <w:t>Semnătura</w:t>
            </w:r>
          </w:p>
        </w:tc>
      </w:tr>
    </w:tbl>
    <w:p w:rsidR="00AF1605" w:rsidRPr="004E6E9C" w:rsidRDefault="00AF1605" w:rsidP="00AF1605">
      <w:pPr>
        <w:spacing w:line="360" w:lineRule="auto"/>
        <w:jc w:val="center"/>
        <w:rPr>
          <w:sz w:val="23"/>
          <w:szCs w:val="23"/>
          <w:lang w:val="ro-RO"/>
        </w:rPr>
      </w:pPr>
    </w:p>
    <w:p w:rsidR="00AF1605" w:rsidRPr="004E6E9C" w:rsidRDefault="00AF1605" w:rsidP="00AF1605">
      <w:pPr>
        <w:spacing w:line="360" w:lineRule="auto"/>
        <w:jc w:val="center"/>
        <w:rPr>
          <w:sz w:val="23"/>
          <w:szCs w:val="23"/>
          <w:lang w:val="ro-RO"/>
        </w:rPr>
      </w:pPr>
      <w:bookmarkStart w:id="1" w:name="_GoBack"/>
      <w:bookmarkEnd w:id="1"/>
    </w:p>
    <w:sectPr w:rsidR="00AF1605" w:rsidRPr="004E6E9C" w:rsidSect="007D2E50">
      <w:footerReference w:type="even" r:id="rId9"/>
      <w:footerReference w:type="default" r:id="rId10"/>
      <w:footerReference w:type="first" r:id="rId11"/>
      <w:pgSz w:w="11909" w:h="16834" w:code="9"/>
      <w:pgMar w:top="1138" w:right="1008" w:bottom="80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A14" w:rsidRDefault="002E5A14">
      <w:r>
        <w:separator/>
      </w:r>
    </w:p>
  </w:endnote>
  <w:endnote w:type="continuationSeparator" w:id="0">
    <w:p w:rsidR="002E5A14" w:rsidRDefault="002E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861" w:rsidRDefault="00560861" w:rsidP="00131E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0861" w:rsidRDefault="00560861" w:rsidP="00F57DF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861" w:rsidRDefault="00560861" w:rsidP="00F57DFF">
    <w:pPr>
      <w:pStyle w:val="Footer"/>
      <w:ind w:right="360"/>
      <w:rPr>
        <w:i/>
        <w:sz w:val="20"/>
        <w:szCs w:val="20"/>
      </w:rPr>
    </w:pPr>
  </w:p>
  <w:p w:rsidR="00560861" w:rsidRDefault="00560861" w:rsidP="00131E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41FC">
      <w:rPr>
        <w:rStyle w:val="PageNumber"/>
        <w:noProof/>
      </w:rPr>
      <w:t>2</w:t>
    </w:r>
    <w:r>
      <w:rPr>
        <w:rStyle w:val="PageNumber"/>
      </w:rPr>
      <w:fldChar w:fldCharType="end"/>
    </w:r>
  </w:p>
  <w:p w:rsidR="00560861" w:rsidRPr="00932986" w:rsidRDefault="00560861" w:rsidP="000C59ED">
    <w:pPr>
      <w:pStyle w:val="Footer"/>
      <w:ind w:right="360"/>
      <w:rPr>
        <w:i/>
        <w:sz w:val="20"/>
        <w:szCs w:val="20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861" w:rsidRDefault="00560861" w:rsidP="00F8423B">
    <w:pPr>
      <w:pStyle w:val="Footer"/>
      <w:jc w:val="center"/>
      <w:rPr>
        <w:b/>
        <w:color w:val="0A57A4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A14" w:rsidRDefault="002E5A14">
      <w:r>
        <w:separator/>
      </w:r>
    </w:p>
  </w:footnote>
  <w:footnote w:type="continuationSeparator" w:id="0">
    <w:p w:rsidR="002E5A14" w:rsidRDefault="002E5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15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/>
      </w:rPr>
    </w:lvl>
  </w:abstractNum>
  <w:abstractNum w:abstractNumId="2">
    <w:nsid w:val="00000006"/>
    <w:multiLevelType w:val="singleLevel"/>
    <w:tmpl w:val="00000006"/>
    <w:name w:val="WW8Num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E"/>
    <w:multiLevelType w:val="multilevel"/>
    <w:tmpl w:val="0000000E"/>
    <w:name w:val="WW8Num2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3EC2DB4"/>
    <w:multiLevelType w:val="hybridMultilevel"/>
    <w:tmpl w:val="FA9E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1B374A"/>
    <w:multiLevelType w:val="hybridMultilevel"/>
    <w:tmpl w:val="954A9C7A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AA7D6F"/>
    <w:multiLevelType w:val="hybridMultilevel"/>
    <w:tmpl w:val="72B60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3674B9"/>
    <w:multiLevelType w:val="hybridMultilevel"/>
    <w:tmpl w:val="FC5CEC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56432E"/>
    <w:multiLevelType w:val="multilevel"/>
    <w:tmpl w:val="EF2C32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C8C1960"/>
    <w:multiLevelType w:val="hybridMultilevel"/>
    <w:tmpl w:val="61D0EB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3A7E6A"/>
    <w:multiLevelType w:val="hybridMultilevel"/>
    <w:tmpl w:val="37CC093A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E6473"/>
    <w:multiLevelType w:val="hybridMultilevel"/>
    <w:tmpl w:val="90FED6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747EDF"/>
    <w:multiLevelType w:val="multilevel"/>
    <w:tmpl w:val="71C64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AC6848"/>
    <w:multiLevelType w:val="hybridMultilevel"/>
    <w:tmpl w:val="64102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603C41"/>
    <w:multiLevelType w:val="hybridMultilevel"/>
    <w:tmpl w:val="75DAB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930DB"/>
    <w:multiLevelType w:val="hybridMultilevel"/>
    <w:tmpl w:val="F19A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833740"/>
    <w:multiLevelType w:val="hybridMultilevel"/>
    <w:tmpl w:val="EBF6D5A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9200D0"/>
    <w:multiLevelType w:val="hybridMultilevel"/>
    <w:tmpl w:val="AFD07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6F513F"/>
    <w:multiLevelType w:val="hybridMultilevel"/>
    <w:tmpl w:val="A1D27B56"/>
    <w:lvl w:ilvl="0" w:tplc="0CC66194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>
    <w:nsid w:val="2C4A49CD"/>
    <w:multiLevelType w:val="hybridMultilevel"/>
    <w:tmpl w:val="9AF2C400"/>
    <w:lvl w:ilvl="0" w:tplc="DC1E0B8A">
      <w:start w:val="1"/>
      <w:numFmt w:val="lowerLetter"/>
      <w:lvlText w:val="%1)"/>
      <w:lvlJc w:val="left"/>
      <w:pPr>
        <w:tabs>
          <w:tab w:val="num" w:pos="6"/>
        </w:tabs>
        <w:ind w:left="6" w:hanging="360"/>
      </w:pPr>
      <w:rPr>
        <w:b w:val="0"/>
      </w:rPr>
    </w:lvl>
    <w:lvl w:ilvl="1" w:tplc="8DDCCC30">
      <w:start w:val="3"/>
      <w:numFmt w:val="bullet"/>
      <w:lvlText w:val="-"/>
      <w:lvlJc w:val="left"/>
      <w:pPr>
        <w:tabs>
          <w:tab w:val="num" w:pos="1236"/>
        </w:tabs>
        <w:ind w:left="1236" w:hanging="87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20">
    <w:nsid w:val="2CE05540"/>
    <w:multiLevelType w:val="hybridMultilevel"/>
    <w:tmpl w:val="F89E5994"/>
    <w:lvl w:ilvl="0" w:tplc="115AF7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7617F5"/>
    <w:multiLevelType w:val="hybridMultilevel"/>
    <w:tmpl w:val="A828A23A"/>
    <w:lvl w:ilvl="0" w:tplc="00ECA420">
      <w:numFmt w:val="bullet"/>
      <w:lvlText w:val="-"/>
      <w:lvlJc w:val="left"/>
      <w:pPr>
        <w:ind w:left="2738" w:hanging="360"/>
      </w:pPr>
      <w:rPr>
        <w:rFonts w:ascii="Times New Roman" w:eastAsia="MS Mincho" w:hAnsi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98" w:hanging="360"/>
      </w:pPr>
      <w:rPr>
        <w:rFonts w:ascii="Wingdings" w:hAnsi="Wingdings" w:hint="default"/>
      </w:rPr>
    </w:lvl>
  </w:abstractNum>
  <w:abstractNum w:abstractNumId="22">
    <w:nsid w:val="34FD128F"/>
    <w:multiLevelType w:val="hybridMultilevel"/>
    <w:tmpl w:val="31F4D48C"/>
    <w:lvl w:ilvl="0" w:tplc="37947372">
      <w:numFmt w:val="bullet"/>
      <w:lvlText w:val="-"/>
      <w:lvlJc w:val="left"/>
      <w:pPr>
        <w:ind w:left="1146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54548D3"/>
    <w:multiLevelType w:val="hybridMultilevel"/>
    <w:tmpl w:val="B950B03C"/>
    <w:lvl w:ilvl="0" w:tplc="0409000F">
      <w:start w:val="1"/>
      <w:numFmt w:val="decimal"/>
      <w:lvlText w:val="%1."/>
      <w:lvlJc w:val="left"/>
      <w:pPr>
        <w:ind w:left="36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4">
    <w:nsid w:val="39A368E9"/>
    <w:multiLevelType w:val="hybridMultilevel"/>
    <w:tmpl w:val="DE4ED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DC43746"/>
    <w:multiLevelType w:val="hybridMultilevel"/>
    <w:tmpl w:val="48EE41E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770BF9"/>
    <w:multiLevelType w:val="hybridMultilevel"/>
    <w:tmpl w:val="6D8886B8"/>
    <w:lvl w:ilvl="0" w:tplc="A88470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1734DA"/>
    <w:multiLevelType w:val="hybridMultilevel"/>
    <w:tmpl w:val="DB8C2BA8"/>
    <w:lvl w:ilvl="0" w:tplc="34E6D4D4">
      <w:start w:val="1"/>
      <w:numFmt w:val="decimal"/>
      <w:lvlText w:val="%1."/>
      <w:lvlJc w:val="left"/>
      <w:pPr>
        <w:ind w:left="1068" w:hanging="361"/>
      </w:pPr>
      <w:rPr>
        <w:rFonts w:ascii="Times New Roman" w:eastAsia="Times New Roman" w:hAnsi="Times New Roman" w:cs="Times New Roman" w:hint="default"/>
        <w:color w:val="000000"/>
        <w:spacing w:val="-13"/>
        <w:w w:val="99"/>
        <w:sz w:val="24"/>
        <w:szCs w:val="24"/>
        <w:lang w:val="ro-RO" w:eastAsia="ro-RO" w:bidi="ro-RO"/>
      </w:rPr>
    </w:lvl>
    <w:lvl w:ilvl="1" w:tplc="74ECF480">
      <w:numFmt w:val="bullet"/>
      <w:lvlText w:val="•"/>
      <w:lvlJc w:val="left"/>
      <w:pPr>
        <w:ind w:left="2072" w:hanging="361"/>
      </w:pPr>
      <w:rPr>
        <w:rFonts w:hint="default"/>
        <w:lang w:val="ro-RO" w:eastAsia="ro-RO" w:bidi="ro-RO"/>
      </w:rPr>
    </w:lvl>
    <w:lvl w:ilvl="2" w:tplc="548CDC84">
      <w:numFmt w:val="bullet"/>
      <w:lvlText w:val="•"/>
      <w:lvlJc w:val="left"/>
      <w:pPr>
        <w:ind w:left="3085" w:hanging="361"/>
      </w:pPr>
      <w:rPr>
        <w:rFonts w:hint="default"/>
        <w:lang w:val="ro-RO" w:eastAsia="ro-RO" w:bidi="ro-RO"/>
      </w:rPr>
    </w:lvl>
    <w:lvl w:ilvl="3" w:tplc="32CADFF6">
      <w:numFmt w:val="bullet"/>
      <w:lvlText w:val="•"/>
      <w:lvlJc w:val="left"/>
      <w:pPr>
        <w:ind w:left="4098" w:hanging="361"/>
      </w:pPr>
      <w:rPr>
        <w:rFonts w:hint="default"/>
        <w:lang w:val="ro-RO" w:eastAsia="ro-RO" w:bidi="ro-RO"/>
      </w:rPr>
    </w:lvl>
    <w:lvl w:ilvl="4" w:tplc="825EDB72">
      <w:numFmt w:val="bullet"/>
      <w:lvlText w:val="•"/>
      <w:lvlJc w:val="left"/>
      <w:pPr>
        <w:ind w:left="5111" w:hanging="361"/>
      </w:pPr>
      <w:rPr>
        <w:rFonts w:hint="default"/>
        <w:lang w:val="ro-RO" w:eastAsia="ro-RO" w:bidi="ro-RO"/>
      </w:rPr>
    </w:lvl>
    <w:lvl w:ilvl="5" w:tplc="554EE3F2">
      <w:numFmt w:val="bullet"/>
      <w:lvlText w:val="•"/>
      <w:lvlJc w:val="left"/>
      <w:pPr>
        <w:ind w:left="6124" w:hanging="361"/>
      </w:pPr>
      <w:rPr>
        <w:rFonts w:hint="default"/>
        <w:lang w:val="ro-RO" w:eastAsia="ro-RO" w:bidi="ro-RO"/>
      </w:rPr>
    </w:lvl>
    <w:lvl w:ilvl="6" w:tplc="6DF6DDF6">
      <w:numFmt w:val="bullet"/>
      <w:lvlText w:val="•"/>
      <w:lvlJc w:val="left"/>
      <w:pPr>
        <w:ind w:left="7137" w:hanging="361"/>
      </w:pPr>
      <w:rPr>
        <w:rFonts w:hint="default"/>
        <w:lang w:val="ro-RO" w:eastAsia="ro-RO" w:bidi="ro-RO"/>
      </w:rPr>
    </w:lvl>
    <w:lvl w:ilvl="7" w:tplc="BECE9EEA">
      <w:numFmt w:val="bullet"/>
      <w:lvlText w:val="•"/>
      <w:lvlJc w:val="left"/>
      <w:pPr>
        <w:ind w:left="8150" w:hanging="361"/>
      </w:pPr>
      <w:rPr>
        <w:rFonts w:hint="default"/>
        <w:lang w:val="ro-RO" w:eastAsia="ro-RO" w:bidi="ro-RO"/>
      </w:rPr>
    </w:lvl>
    <w:lvl w:ilvl="8" w:tplc="E03CF1C8">
      <w:numFmt w:val="bullet"/>
      <w:lvlText w:val="•"/>
      <w:lvlJc w:val="left"/>
      <w:pPr>
        <w:ind w:left="9163" w:hanging="361"/>
      </w:pPr>
      <w:rPr>
        <w:rFonts w:hint="default"/>
        <w:lang w:val="ro-RO" w:eastAsia="ro-RO" w:bidi="ro-RO"/>
      </w:rPr>
    </w:lvl>
  </w:abstractNum>
  <w:abstractNum w:abstractNumId="28">
    <w:nsid w:val="491E53F5"/>
    <w:multiLevelType w:val="hybridMultilevel"/>
    <w:tmpl w:val="5C7098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620999"/>
    <w:multiLevelType w:val="hybridMultilevel"/>
    <w:tmpl w:val="C03C60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31">
    <w:nsid w:val="4FD1595B"/>
    <w:multiLevelType w:val="hybridMultilevel"/>
    <w:tmpl w:val="7C46E85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87130E"/>
    <w:multiLevelType w:val="hybridMultilevel"/>
    <w:tmpl w:val="71C645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5393CCF"/>
    <w:multiLevelType w:val="multilevel"/>
    <w:tmpl w:val="A1081A72"/>
    <w:lvl w:ilvl="0">
      <w:start w:val="1"/>
      <w:numFmt w:val="decimal"/>
      <w:lvlText w:val="%1."/>
      <w:lvlJc w:val="left"/>
      <w:pPr>
        <w:ind w:left="295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7" w:hanging="1800"/>
      </w:pPr>
      <w:rPr>
        <w:rFonts w:hint="default"/>
      </w:rPr>
    </w:lvl>
  </w:abstractNum>
  <w:abstractNum w:abstractNumId="34">
    <w:nsid w:val="57034DC5"/>
    <w:multiLevelType w:val="hybridMultilevel"/>
    <w:tmpl w:val="B694CC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8B27101"/>
    <w:multiLevelType w:val="hybridMultilevel"/>
    <w:tmpl w:val="0DFE48E2"/>
    <w:name w:val="WW8Num62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F50002"/>
    <w:multiLevelType w:val="hybridMultilevel"/>
    <w:tmpl w:val="4872C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892536"/>
    <w:multiLevelType w:val="multilevel"/>
    <w:tmpl w:val="F60830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E2D3A99"/>
    <w:multiLevelType w:val="hybridMultilevel"/>
    <w:tmpl w:val="6ADA9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6F9378D"/>
    <w:multiLevelType w:val="hybridMultilevel"/>
    <w:tmpl w:val="DA14EF7C"/>
    <w:lvl w:ilvl="0" w:tplc="2EEC7E18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8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5A3173"/>
    <w:multiLevelType w:val="hybridMultilevel"/>
    <w:tmpl w:val="89503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1B311B"/>
    <w:multiLevelType w:val="hybridMultilevel"/>
    <w:tmpl w:val="4072E882"/>
    <w:lvl w:ilvl="0" w:tplc="379473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4B61A7"/>
    <w:multiLevelType w:val="hybridMultilevel"/>
    <w:tmpl w:val="24C63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60487F"/>
    <w:multiLevelType w:val="hybridMultilevel"/>
    <w:tmpl w:val="F7589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C7B00EF"/>
    <w:multiLevelType w:val="multilevel"/>
    <w:tmpl w:val="14C8C4DC"/>
    <w:lvl w:ilvl="0">
      <w:start w:val="11"/>
      <w:numFmt w:val="decimal"/>
      <w:lvlText w:val="%1."/>
      <w:lvlJc w:val="left"/>
      <w:pPr>
        <w:ind w:left="562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495447B"/>
    <w:multiLevelType w:val="hybridMultilevel"/>
    <w:tmpl w:val="8A5A25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7777226"/>
    <w:multiLevelType w:val="hybridMultilevel"/>
    <w:tmpl w:val="D8887EF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F25F95"/>
    <w:multiLevelType w:val="hybridMultilevel"/>
    <w:tmpl w:val="2D6A9A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0523B4"/>
    <w:multiLevelType w:val="multilevel"/>
    <w:tmpl w:val="E466ABC8"/>
    <w:styleLink w:val="ListaArtAlinSubpct"/>
    <w:lvl w:ilvl="0">
      <w:start w:val="1"/>
      <w:numFmt w:val="decimal"/>
      <w:pStyle w:val="TextArticol"/>
      <w:suff w:val="space"/>
      <w:lvlText w:val="Art.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extSubpunct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49">
    <w:nsid w:val="7DAC7614"/>
    <w:multiLevelType w:val="hybridMultilevel"/>
    <w:tmpl w:val="498CF4B2"/>
    <w:lvl w:ilvl="0" w:tplc="041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0">
    <w:nsid w:val="7EDE67BF"/>
    <w:multiLevelType w:val="hybridMultilevel"/>
    <w:tmpl w:val="D7044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48"/>
    <w:lvlOverride w:ilvl="0">
      <w:lvl w:ilvl="0">
        <w:start w:val="1"/>
        <w:numFmt w:val="decimal"/>
        <w:pStyle w:val="TextArticol"/>
        <w:suff w:val="space"/>
        <w:lvlText w:val="Art. %1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TextAlineat"/>
        <w:suff w:val="space"/>
        <w:lvlText w:val="(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Letter"/>
        <w:pStyle w:val="TextSubpunct"/>
        <w:suff w:val="space"/>
        <w:lvlText w:val="%3)"/>
        <w:lvlJc w:val="left"/>
        <w:pPr>
          <w:ind w:left="0" w:firstLine="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lowerRoman"/>
        <w:suff w:val="space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960"/>
          </w:tabs>
          <w:ind w:left="39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</w:num>
  <w:num w:numId="4">
    <w:abstractNumId w:val="37"/>
  </w:num>
  <w:num w:numId="5">
    <w:abstractNumId w:val="48"/>
  </w:num>
  <w:num w:numId="6">
    <w:abstractNumId w:val="17"/>
  </w:num>
  <w:num w:numId="7">
    <w:abstractNumId w:val="2"/>
  </w:num>
  <w:num w:numId="8">
    <w:abstractNumId w:val="8"/>
  </w:num>
  <w:num w:numId="9">
    <w:abstractNumId w:val="18"/>
  </w:num>
  <w:num w:numId="10">
    <w:abstractNumId w:val="23"/>
  </w:num>
  <w:num w:numId="11">
    <w:abstractNumId w:val="38"/>
  </w:num>
  <w:num w:numId="12">
    <w:abstractNumId w:val="15"/>
  </w:num>
  <w:num w:numId="13">
    <w:abstractNumId w:val="43"/>
  </w:num>
  <w:num w:numId="14">
    <w:abstractNumId w:val="4"/>
  </w:num>
  <w:num w:numId="15">
    <w:abstractNumId w:val="24"/>
  </w:num>
  <w:num w:numId="16">
    <w:abstractNumId w:val="9"/>
  </w:num>
  <w:num w:numId="17">
    <w:abstractNumId w:val="34"/>
  </w:num>
  <w:num w:numId="18">
    <w:abstractNumId w:val="45"/>
  </w:num>
  <w:num w:numId="19">
    <w:abstractNumId w:val="32"/>
  </w:num>
  <w:num w:numId="20">
    <w:abstractNumId w:val="11"/>
  </w:num>
  <w:num w:numId="21">
    <w:abstractNumId w:val="20"/>
  </w:num>
  <w:num w:numId="22">
    <w:abstractNumId w:val="29"/>
  </w:num>
  <w:num w:numId="23">
    <w:abstractNumId w:val="12"/>
  </w:num>
  <w:num w:numId="24">
    <w:abstractNumId w:val="27"/>
  </w:num>
  <w:num w:numId="25">
    <w:abstractNumId w:val="28"/>
  </w:num>
  <w:num w:numId="26">
    <w:abstractNumId w:val="6"/>
  </w:num>
  <w:num w:numId="27">
    <w:abstractNumId w:val="47"/>
  </w:num>
  <w:num w:numId="28">
    <w:abstractNumId w:val="10"/>
  </w:num>
  <w:num w:numId="29">
    <w:abstractNumId w:val="14"/>
  </w:num>
  <w:num w:numId="30">
    <w:abstractNumId w:val="13"/>
  </w:num>
  <w:num w:numId="31">
    <w:abstractNumId w:val="40"/>
  </w:num>
  <w:num w:numId="32">
    <w:abstractNumId w:val="50"/>
  </w:num>
  <w:num w:numId="33">
    <w:abstractNumId w:val="26"/>
  </w:num>
  <w:num w:numId="34">
    <w:abstractNumId w:val="25"/>
  </w:num>
  <w:num w:numId="35">
    <w:abstractNumId w:val="31"/>
  </w:num>
  <w:num w:numId="36">
    <w:abstractNumId w:val="41"/>
  </w:num>
  <w:num w:numId="37">
    <w:abstractNumId w:val="33"/>
  </w:num>
  <w:num w:numId="38">
    <w:abstractNumId w:val="16"/>
  </w:num>
  <w:num w:numId="39">
    <w:abstractNumId w:val="7"/>
  </w:num>
  <w:num w:numId="40">
    <w:abstractNumId w:val="44"/>
  </w:num>
  <w:num w:numId="41">
    <w:abstractNumId w:val="39"/>
  </w:num>
  <w:num w:numId="42">
    <w:abstractNumId w:val="42"/>
  </w:num>
  <w:num w:numId="43">
    <w:abstractNumId w:val="46"/>
  </w:num>
  <w:num w:numId="44">
    <w:abstractNumId w:val="36"/>
  </w:num>
  <w:num w:numId="45">
    <w:abstractNumId w:val="49"/>
  </w:num>
  <w:num w:numId="46">
    <w:abstractNumId w:val="30"/>
  </w:num>
  <w:num w:numId="47">
    <w:abstractNumId w:val="21"/>
  </w:num>
  <w:num w:numId="48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24"/>
    <w:rsid w:val="0000154D"/>
    <w:rsid w:val="00001E7B"/>
    <w:rsid w:val="000021ED"/>
    <w:rsid w:val="00002DAE"/>
    <w:rsid w:val="00003C31"/>
    <w:rsid w:val="000044CE"/>
    <w:rsid w:val="00004884"/>
    <w:rsid w:val="00011C42"/>
    <w:rsid w:val="00012E5D"/>
    <w:rsid w:val="000136C4"/>
    <w:rsid w:val="0001612F"/>
    <w:rsid w:val="00016828"/>
    <w:rsid w:val="00016DE4"/>
    <w:rsid w:val="000178CA"/>
    <w:rsid w:val="000179D4"/>
    <w:rsid w:val="00017E2C"/>
    <w:rsid w:val="000204EF"/>
    <w:rsid w:val="0002104B"/>
    <w:rsid w:val="000211C3"/>
    <w:rsid w:val="00021919"/>
    <w:rsid w:val="000225C9"/>
    <w:rsid w:val="00023CA9"/>
    <w:rsid w:val="00024F2E"/>
    <w:rsid w:val="000254B5"/>
    <w:rsid w:val="00025CC0"/>
    <w:rsid w:val="000265E0"/>
    <w:rsid w:val="00026FC2"/>
    <w:rsid w:val="0003052C"/>
    <w:rsid w:val="000316F4"/>
    <w:rsid w:val="0003215A"/>
    <w:rsid w:val="0003337B"/>
    <w:rsid w:val="000350D5"/>
    <w:rsid w:val="000365FA"/>
    <w:rsid w:val="00036E3E"/>
    <w:rsid w:val="00037A18"/>
    <w:rsid w:val="00037EAD"/>
    <w:rsid w:val="000403C5"/>
    <w:rsid w:val="00041239"/>
    <w:rsid w:val="00041749"/>
    <w:rsid w:val="000431FA"/>
    <w:rsid w:val="00045540"/>
    <w:rsid w:val="00045E65"/>
    <w:rsid w:val="000460C2"/>
    <w:rsid w:val="00046EBF"/>
    <w:rsid w:val="0004776F"/>
    <w:rsid w:val="00050ABA"/>
    <w:rsid w:val="0005208C"/>
    <w:rsid w:val="00054082"/>
    <w:rsid w:val="00054EB0"/>
    <w:rsid w:val="0005788B"/>
    <w:rsid w:val="00057E0B"/>
    <w:rsid w:val="00061236"/>
    <w:rsid w:val="00061603"/>
    <w:rsid w:val="00062E34"/>
    <w:rsid w:val="0006435A"/>
    <w:rsid w:val="00064D50"/>
    <w:rsid w:val="0006553A"/>
    <w:rsid w:val="000656A1"/>
    <w:rsid w:val="0006615A"/>
    <w:rsid w:val="000665BE"/>
    <w:rsid w:val="00066C1E"/>
    <w:rsid w:val="00066F53"/>
    <w:rsid w:val="0007224D"/>
    <w:rsid w:val="000727AF"/>
    <w:rsid w:val="00072D19"/>
    <w:rsid w:val="000733CB"/>
    <w:rsid w:val="000735D7"/>
    <w:rsid w:val="000738F5"/>
    <w:rsid w:val="0007391D"/>
    <w:rsid w:val="00073F73"/>
    <w:rsid w:val="000741A2"/>
    <w:rsid w:val="000742C5"/>
    <w:rsid w:val="000748CE"/>
    <w:rsid w:val="000758F4"/>
    <w:rsid w:val="0007689E"/>
    <w:rsid w:val="000820E5"/>
    <w:rsid w:val="000828BA"/>
    <w:rsid w:val="00083FBB"/>
    <w:rsid w:val="00084033"/>
    <w:rsid w:val="000840C6"/>
    <w:rsid w:val="00084726"/>
    <w:rsid w:val="0008477B"/>
    <w:rsid w:val="00085A3A"/>
    <w:rsid w:val="00085C1C"/>
    <w:rsid w:val="00085E1A"/>
    <w:rsid w:val="0009149E"/>
    <w:rsid w:val="00092E44"/>
    <w:rsid w:val="00093796"/>
    <w:rsid w:val="000939FD"/>
    <w:rsid w:val="00094DE6"/>
    <w:rsid w:val="000957E7"/>
    <w:rsid w:val="000A2865"/>
    <w:rsid w:val="000A3AF3"/>
    <w:rsid w:val="000A4711"/>
    <w:rsid w:val="000A52D4"/>
    <w:rsid w:val="000A533A"/>
    <w:rsid w:val="000A5D81"/>
    <w:rsid w:val="000A69B9"/>
    <w:rsid w:val="000A70E8"/>
    <w:rsid w:val="000A7376"/>
    <w:rsid w:val="000A7CA5"/>
    <w:rsid w:val="000A7E70"/>
    <w:rsid w:val="000A7EB4"/>
    <w:rsid w:val="000B0486"/>
    <w:rsid w:val="000B07A7"/>
    <w:rsid w:val="000B160A"/>
    <w:rsid w:val="000B1756"/>
    <w:rsid w:val="000B6D05"/>
    <w:rsid w:val="000B7B32"/>
    <w:rsid w:val="000C021A"/>
    <w:rsid w:val="000C0791"/>
    <w:rsid w:val="000C1097"/>
    <w:rsid w:val="000C1C03"/>
    <w:rsid w:val="000C21C4"/>
    <w:rsid w:val="000C23EF"/>
    <w:rsid w:val="000C2C8D"/>
    <w:rsid w:val="000C5279"/>
    <w:rsid w:val="000C5454"/>
    <w:rsid w:val="000C590E"/>
    <w:rsid w:val="000C59ED"/>
    <w:rsid w:val="000C60AB"/>
    <w:rsid w:val="000C6324"/>
    <w:rsid w:val="000C67EB"/>
    <w:rsid w:val="000C6B8C"/>
    <w:rsid w:val="000C6D98"/>
    <w:rsid w:val="000C7884"/>
    <w:rsid w:val="000C7DE8"/>
    <w:rsid w:val="000D01B8"/>
    <w:rsid w:val="000D03E5"/>
    <w:rsid w:val="000D7AE2"/>
    <w:rsid w:val="000E0836"/>
    <w:rsid w:val="000E24EB"/>
    <w:rsid w:val="000E3D06"/>
    <w:rsid w:val="000E4AF7"/>
    <w:rsid w:val="000E5A34"/>
    <w:rsid w:val="000E60F1"/>
    <w:rsid w:val="000E6762"/>
    <w:rsid w:val="000E6984"/>
    <w:rsid w:val="000E7027"/>
    <w:rsid w:val="000E7A80"/>
    <w:rsid w:val="000E7E2F"/>
    <w:rsid w:val="000E7EA9"/>
    <w:rsid w:val="000F11C0"/>
    <w:rsid w:val="000F1B92"/>
    <w:rsid w:val="000F2BDF"/>
    <w:rsid w:val="000F30C6"/>
    <w:rsid w:val="000F3E9D"/>
    <w:rsid w:val="000F53A2"/>
    <w:rsid w:val="000F653A"/>
    <w:rsid w:val="000F6D0E"/>
    <w:rsid w:val="000F6F7A"/>
    <w:rsid w:val="000F7377"/>
    <w:rsid w:val="00100F2D"/>
    <w:rsid w:val="0010102A"/>
    <w:rsid w:val="00102500"/>
    <w:rsid w:val="001040B1"/>
    <w:rsid w:val="00105CC1"/>
    <w:rsid w:val="00106117"/>
    <w:rsid w:val="00106326"/>
    <w:rsid w:val="001067C0"/>
    <w:rsid w:val="00107257"/>
    <w:rsid w:val="00107BF0"/>
    <w:rsid w:val="00107F4C"/>
    <w:rsid w:val="001104B9"/>
    <w:rsid w:val="001125F9"/>
    <w:rsid w:val="00116571"/>
    <w:rsid w:val="00116834"/>
    <w:rsid w:val="00117809"/>
    <w:rsid w:val="0012024C"/>
    <w:rsid w:val="001208D5"/>
    <w:rsid w:val="00121FE2"/>
    <w:rsid w:val="00122611"/>
    <w:rsid w:val="00122BC9"/>
    <w:rsid w:val="00122E0F"/>
    <w:rsid w:val="00123214"/>
    <w:rsid w:val="00123ED7"/>
    <w:rsid w:val="001249E6"/>
    <w:rsid w:val="00125ECA"/>
    <w:rsid w:val="00126F79"/>
    <w:rsid w:val="00130085"/>
    <w:rsid w:val="001303B6"/>
    <w:rsid w:val="00130E32"/>
    <w:rsid w:val="00131E21"/>
    <w:rsid w:val="00131EEB"/>
    <w:rsid w:val="00134074"/>
    <w:rsid w:val="0013439C"/>
    <w:rsid w:val="00136355"/>
    <w:rsid w:val="001363A1"/>
    <w:rsid w:val="00136C96"/>
    <w:rsid w:val="00140236"/>
    <w:rsid w:val="00140BD0"/>
    <w:rsid w:val="00141E9A"/>
    <w:rsid w:val="00143178"/>
    <w:rsid w:val="001432EF"/>
    <w:rsid w:val="00143C83"/>
    <w:rsid w:val="0014426F"/>
    <w:rsid w:val="00145E48"/>
    <w:rsid w:val="001468AB"/>
    <w:rsid w:val="00146D44"/>
    <w:rsid w:val="0014788A"/>
    <w:rsid w:val="001503CE"/>
    <w:rsid w:val="00150F81"/>
    <w:rsid w:val="00156A21"/>
    <w:rsid w:val="00157A27"/>
    <w:rsid w:val="00160915"/>
    <w:rsid w:val="00161521"/>
    <w:rsid w:val="001619A1"/>
    <w:rsid w:val="00161E52"/>
    <w:rsid w:val="00161FD5"/>
    <w:rsid w:val="00164AF3"/>
    <w:rsid w:val="00164F2B"/>
    <w:rsid w:val="001651ED"/>
    <w:rsid w:val="0016523B"/>
    <w:rsid w:val="0016544A"/>
    <w:rsid w:val="00165528"/>
    <w:rsid w:val="00167EEF"/>
    <w:rsid w:val="001722B9"/>
    <w:rsid w:val="00173A79"/>
    <w:rsid w:val="00173D8C"/>
    <w:rsid w:val="001742F9"/>
    <w:rsid w:val="00177A62"/>
    <w:rsid w:val="00177AC2"/>
    <w:rsid w:val="00180C7F"/>
    <w:rsid w:val="00181FF4"/>
    <w:rsid w:val="00186C61"/>
    <w:rsid w:val="00191A59"/>
    <w:rsid w:val="00192C78"/>
    <w:rsid w:val="00193331"/>
    <w:rsid w:val="00194FF0"/>
    <w:rsid w:val="00195088"/>
    <w:rsid w:val="001956C9"/>
    <w:rsid w:val="0019718A"/>
    <w:rsid w:val="00197921"/>
    <w:rsid w:val="001A01D0"/>
    <w:rsid w:val="001A16C0"/>
    <w:rsid w:val="001A187A"/>
    <w:rsid w:val="001A1B40"/>
    <w:rsid w:val="001A1D4F"/>
    <w:rsid w:val="001A27C3"/>
    <w:rsid w:val="001A3121"/>
    <w:rsid w:val="001A339D"/>
    <w:rsid w:val="001A4A61"/>
    <w:rsid w:val="001A5628"/>
    <w:rsid w:val="001A5C05"/>
    <w:rsid w:val="001A60EB"/>
    <w:rsid w:val="001A617A"/>
    <w:rsid w:val="001B000F"/>
    <w:rsid w:val="001B182A"/>
    <w:rsid w:val="001B1F26"/>
    <w:rsid w:val="001B21EF"/>
    <w:rsid w:val="001B2B3D"/>
    <w:rsid w:val="001B4A71"/>
    <w:rsid w:val="001B549B"/>
    <w:rsid w:val="001B5530"/>
    <w:rsid w:val="001B5E71"/>
    <w:rsid w:val="001B62FE"/>
    <w:rsid w:val="001B6472"/>
    <w:rsid w:val="001B6B49"/>
    <w:rsid w:val="001C1FAC"/>
    <w:rsid w:val="001C345D"/>
    <w:rsid w:val="001C4004"/>
    <w:rsid w:val="001C466B"/>
    <w:rsid w:val="001C5E7F"/>
    <w:rsid w:val="001D0C53"/>
    <w:rsid w:val="001D1BCD"/>
    <w:rsid w:val="001D2BE9"/>
    <w:rsid w:val="001D3DC0"/>
    <w:rsid w:val="001D4C22"/>
    <w:rsid w:val="001D5684"/>
    <w:rsid w:val="001E013D"/>
    <w:rsid w:val="001E0F6E"/>
    <w:rsid w:val="001E2BD4"/>
    <w:rsid w:val="001E3C2B"/>
    <w:rsid w:val="001E4CFF"/>
    <w:rsid w:val="001E5B53"/>
    <w:rsid w:val="001E6C00"/>
    <w:rsid w:val="001E7FBB"/>
    <w:rsid w:val="001F009F"/>
    <w:rsid w:val="001F2135"/>
    <w:rsid w:val="001F23B0"/>
    <w:rsid w:val="001F269A"/>
    <w:rsid w:val="001F27DC"/>
    <w:rsid w:val="001F3113"/>
    <w:rsid w:val="001F3A08"/>
    <w:rsid w:val="001F4E1B"/>
    <w:rsid w:val="001F4FFD"/>
    <w:rsid w:val="001F5347"/>
    <w:rsid w:val="001F67C3"/>
    <w:rsid w:val="001F69AA"/>
    <w:rsid w:val="0020014F"/>
    <w:rsid w:val="0020187E"/>
    <w:rsid w:val="00201D1F"/>
    <w:rsid w:val="00204A60"/>
    <w:rsid w:val="00204EB8"/>
    <w:rsid w:val="002058F9"/>
    <w:rsid w:val="00205BEF"/>
    <w:rsid w:val="002060ED"/>
    <w:rsid w:val="00207809"/>
    <w:rsid w:val="0020791E"/>
    <w:rsid w:val="00207987"/>
    <w:rsid w:val="00207C63"/>
    <w:rsid w:val="002103E4"/>
    <w:rsid w:val="00210CBE"/>
    <w:rsid w:val="00212412"/>
    <w:rsid w:val="00213182"/>
    <w:rsid w:val="002131F8"/>
    <w:rsid w:val="0021399E"/>
    <w:rsid w:val="00213F50"/>
    <w:rsid w:val="002149C4"/>
    <w:rsid w:val="00215548"/>
    <w:rsid w:val="002155FD"/>
    <w:rsid w:val="0021568F"/>
    <w:rsid w:val="0021595C"/>
    <w:rsid w:val="00215AAA"/>
    <w:rsid w:val="00215BA7"/>
    <w:rsid w:val="00216FEA"/>
    <w:rsid w:val="0022051C"/>
    <w:rsid w:val="002214C4"/>
    <w:rsid w:val="0022301C"/>
    <w:rsid w:val="00223A5F"/>
    <w:rsid w:val="00223B17"/>
    <w:rsid w:val="00223D63"/>
    <w:rsid w:val="0022420E"/>
    <w:rsid w:val="00224782"/>
    <w:rsid w:val="00226968"/>
    <w:rsid w:val="00226CD2"/>
    <w:rsid w:val="002274A7"/>
    <w:rsid w:val="00230D6F"/>
    <w:rsid w:val="002310A1"/>
    <w:rsid w:val="002318C5"/>
    <w:rsid w:val="0023278D"/>
    <w:rsid w:val="00235FB1"/>
    <w:rsid w:val="00237132"/>
    <w:rsid w:val="00237C85"/>
    <w:rsid w:val="00240020"/>
    <w:rsid w:val="00241A36"/>
    <w:rsid w:val="0024248C"/>
    <w:rsid w:val="00242E6B"/>
    <w:rsid w:val="00242F50"/>
    <w:rsid w:val="00246908"/>
    <w:rsid w:val="00251075"/>
    <w:rsid w:val="002519B2"/>
    <w:rsid w:val="002520B7"/>
    <w:rsid w:val="00252B25"/>
    <w:rsid w:val="00252F9F"/>
    <w:rsid w:val="00253239"/>
    <w:rsid w:val="0025330F"/>
    <w:rsid w:val="00253C4D"/>
    <w:rsid w:val="002549B7"/>
    <w:rsid w:val="0025695D"/>
    <w:rsid w:val="00257B5C"/>
    <w:rsid w:val="002606C5"/>
    <w:rsid w:val="00260DBE"/>
    <w:rsid w:val="0026144B"/>
    <w:rsid w:val="002618A4"/>
    <w:rsid w:val="0026202E"/>
    <w:rsid w:val="0026355E"/>
    <w:rsid w:val="00263DCC"/>
    <w:rsid w:val="002641E7"/>
    <w:rsid w:val="00265A91"/>
    <w:rsid w:val="002668F0"/>
    <w:rsid w:val="0026729D"/>
    <w:rsid w:val="00267992"/>
    <w:rsid w:val="00270525"/>
    <w:rsid w:val="00270904"/>
    <w:rsid w:val="00271FE3"/>
    <w:rsid w:val="00272AC6"/>
    <w:rsid w:val="00272FB2"/>
    <w:rsid w:val="00273DA1"/>
    <w:rsid w:val="00274B5B"/>
    <w:rsid w:val="00274CAB"/>
    <w:rsid w:val="00274DBA"/>
    <w:rsid w:val="002750B4"/>
    <w:rsid w:val="002753A1"/>
    <w:rsid w:val="00276C8B"/>
    <w:rsid w:val="00277089"/>
    <w:rsid w:val="002774A9"/>
    <w:rsid w:val="00277DD9"/>
    <w:rsid w:val="002807D9"/>
    <w:rsid w:val="00282AC6"/>
    <w:rsid w:val="002853A5"/>
    <w:rsid w:val="00286734"/>
    <w:rsid w:val="00290072"/>
    <w:rsid w:val="00291698"/>
    <w:rsid w:val="002918A9"/>
    <w:rsid w:val="002923F5"/>
    <w:rsid w:val="00292BE7"/>
    <w:rsid w:val="00293316"/>
    <w:rsid w:val="00294207"/>
    <w:rsid w:val="002943E4"/>
    <w:rsid w:val="00295DA1"/>
    <w:rsid w:val="002A0B3B"/>
    <w:rsid w:val="002A0F37"/>
    <w:rsid w:val="002A1B57"/>
    <w:rsid w:val="002A2678"/>
    <w:rsid w:val="002A269E"/>
    <w:rsid w:val="002A2B07"/>
    <w:rsid w:val="002A373B"/>
    <w:rsid w:val="002A5099"/>
    <w:rsid w:val="002A5286"/>
    <w:rsid w:val="002A52F9"/>
    <w:rsid w:val="002A580B"/>
    <w:rsid w:val="002A597F"/>
    <w:rsid w:val="002A68DE"/>
    <w:rsid w:val="002A6C95"/>
    <w:rsid w:val="002A7567"/>
    <w:rsid w:val="002A7CD7"/>
    <w:rsid w:val="002A7FA8"/>
    <w:rsid w:val="002B20A7"/>
    <w:rsid w:val="002B21C2"/>
    <w:rsid w:val="002B3C92"/>
    <w:rsid w:val="002B3DEC"/>
    <w:rsid w:val="002B4176"/>
    <w:rsid w:val="002B44D1"/>
    <w:rsid w:val="002B46AB"/>
    <w:rsid w:val="002B46DE"/>
    <w:rsid w:val="002B5B24"/>
    <w:rsid w:val="002B5DBB"/>
    <w:rsid w:val="002B67E4"/>
    <w:rsid w:val="002B79AE"/>
    <w:rsid w:val="002B7A1F"/>
    <w:rsid w:val="002B7C6F"/>
    <w:rsid w:val="002C0994"/>
    <w:rsid w:val="002C1FB0"/>
    <w:rsid w:val="002C22A5"/>
    <w:rsid w:val="002C287C"/>
    <w:rsid w:val="002C2A06"/>
    <w:rsid w:val="002C31F7"/>
    <w:rsid w:val="002C3247"/>
    <w:rsid w:val="002C47C6"/>
    <w:rsid w:val="002C5745"/>
    <w:rsid w:val="002C5E15"/>
    <w:rsid w:val="002C6300"/>
    <w:rsid w:val="002C7307"/>
    <w:rsid w:val="002D2EDE"/>
    <w:rsid w:val="002D3A8C"/>
    <w:rsid w:val="002D5F27"/>
    <w:rsid w:val="002E0754"/>
    <w:rsid w:val="002E2E08"/>
    <w:rsid w:val="002E3162"/>
    <w:rsid w:val="002E463B"/>
    <w:rsid w:val="002E5A14"/>
    <w:rsid w:val="002E6845"/>
    <w:rsid w:val="002E7609"/>
    <w:rsid w:val="002E7765"/>
    <w:rsid w:val="002F18F7"/>
    <w:rsid w:val="002F1CA6"/>
    <w:rsid w:val="002F2ECA"/>
    <w:rsid w:val="002F4041"/>
    <w:rsid w:val="002F4192"/>
    <w:rsid w:val="002F5983"/>
    <w:rsid w:val="002F6835"/>
    <w:rsid w:val="002F710B"/>
    <w:rsid w:val="002F7241"/>
    <w:rsid w:val="003000C3"/>
    <w:rsid w:val="003003CE"/>
    <w:rsid w:val="00301B25"/>
    <w:rsid w:val="00302394"/>
    <w:rsid w:val="00303D02"/>
    <w:rsid w:val="00305792"/>
    <w:rsid w:val="00306FDF"/>
    <w:rsid w:val="00307009"/>
    <w:rsid w:val="0030748B"/>
    <w:rsid w:val="00307D9E"/>
    <w:rsid w:val="00307FBC"/>
    <w:rsid w:val="00311193"/>
    <w:rsid w:val="00311999"/>
    <w:rsid w:val="00311B1D"/>
    <w:rsid w:val="00312537"/>
    <w:rsid w:val="00312AE1"/>
    <w:rsid w:val="00312E36"/>
    <w:rsid w:val="00313115"/>
    <w:rsid w:val="0031352D"/>
    <w:rsid w:val="0031443B"/>
    <w:rsid w:val="00315E3F"/>
    <w:rsid w:val="00315FB9"/>
    <w:rsid w:val="00316270"/>
    <w:rsid w:val="0031639B"/>
    <w:rsid w:val="0031639E"/>
    <w:rsid w:val="003163AB"/>
    <w:rsid w:val="00317793"/>
    <w:rsid w:val="00320215"/>
    <w:rsid w:val="003217E5"/>
    <w:rsid w:val="00322B9C"/>
    <w:rsid w:val="00322CA1"/>
    <w:rsid w:val="0032370C"/>
    <w:rsid w:val="00323747"/>
    <w:rsid w:val="00324132"/>
    <w:rsid w:val="00325A89"/>
    <w:rsid w:val="00325F8F"/>
    <w:rsid w:val="0032611B"/>
    <w:rsid w:val="00326572"/>
    <w:rsid w:val="00326BEC"/>
    <w:rsid w:val="003273F6"/>
    <w:rsid w:val="00327416"/>
    <w:rsid w:val="0032786F"/>
    <w:rsid w:val="0033003E"/>
    <w:rsid w:val="00330CF4"/>
    <w:rsid w:val="003315F9"/>
    <w:rsid w:val="00332B3C"/>
    <w:rsid w:val="00332B58"/>
    <w:rsid w:val="00334120"/>
    <w:rsid w:val="0033446E"/>
    <w:rsid w:val="00334F87"/>
    <w:rsid w:val="0033577F"/>
    <w:rsid w:val="00336525"/>
    <w:rsid w:val="0033775F"/>
    <w:rsid w:val="00340629"/>
    <w:rsid w:val="00341865"/>
    <w:rsid w:val="003447DD"/>
    <w:rsid w:val="00345BAB"/>
    <w:rsid w:val="00345C2D"/>
    <w:rsid w:val="003475BB"/>
    <w:rsid w:val="00347936"/>
    <w:rsid w:val="00350F51"/>
    <w:rsid w:val="00351FF6"/>
    <w:rsid w:val="003526BD"/>
    <w:rsid w:val="00352C20"/>
    <w:rsid w:val="00352D86"/>
    <w:rsid w:val="0035422E"/>
    <w:rsid w:val="00354E20"/>
    <w:rsid w:val="00354E9D"/>
    <w:rsid w:val="00355764"/>
    <w:rsid w:val="00355C41"/>
    <w:rsid w:val="00355E15"/>
    <w:rsid w:val="0035620F"/>
    <w:rsid w:val="003566EF"/>
    <w:rsid w:val="00360296"/>
    <w:rsid w:val="003607C2"/>
    <w:rsid w:val="00360827"/>
    <w:rsid w:val="00361B8E"/>
    <w:rsid w:val="00361DFE"/>
    <w:rsid w:val="003628CA"/>
    <w:rsid w:val="00362F83"/>
    <w:rsid w:val="0036366F"/>
    <w:rsid w:val="00365A66"/>
    <w:rsid w:val="0037009F"/>
    <w:rsid w:val="0037014F"/>
    <w:rsid w:val="003712FA"/>
    <w:rsid w:val="003716A8"/>
    <w:rsid w:val="003718BB"/>
    <w:rsid w:val="00372507"/>
    <w:rsid w:val="0037268C"/>
    <w:rsid w:val="00374EEA"/>
    <w:rsid w:val="00375FDA"/>
    <w:rsid w:val="00376793"/>
    <w:rsid w:val="00376C09"/>
    <w:rsid w:val="003804B9"/>
    <w:rsid w:val="003818B3"/>
    <w:rsid w:val="003823C2"/>
    <w:rsid w:val="003832C7"/>
    <w:rsid w:val="00384858"/>
    <w:rsid w:val="00384CEA"/>
    <w:rsid w:val="003853AC"/>
    <w:rsid w:val="00386B32"/>
    <w:rsid w:val="00386FFE"/>
    <w:rsid w:val="00390F78"/>
    <w:rsid w:val="0039152C"/>
    <w:rsid w:val="00391B63"/>
    <w:rsid w:val="00392474"/>
    <w:rsid w:val="00393C1B"/>
    <w:rsid w:val="00395123"/>
    <w:rsid w:val="003955BD"/>
    <w:rsid w:val="003955E0"/>
    <w:rsid w:val="00396398"/>
    <w:rsid w:val="003964AF"/>
    <w:rsid w:val="0039690C"/>
    <w:rsid w:val="00397388"/>
    <w:rsid w:val="003A093A"/>
    <w:rsid w:val="003A1283"/>
    <w:rsid w:val="003A192C"/>
    <w:rsid w:val="003A2C9F"/>
    <w:rsid w:val="003A3362"/>
    <w:rsid w:val="003A36B0"/>
    <w:rsid w:val="003A6361"/>
    <w:rsid w:val="003A6599"/>
    <w:rsid w:val="003A784E"/>
    <w:rsid w:val="003A7AD3"/>
    <w:rsid w:val="003B0A88"/>
    <w:rsid w:val="003B19AC"/>
    <w:rsid w:val="003B3340"/>
    <w:rsid w:val="003B3476"/>
    <w:rsid w:val="003C0AE9"/>
    <w:rsid w:val="003C0F18"/>
    <w:rsid w:val="003C14D6"/>
    <w:rsid w:val="003C15AB"/>
    <w:rsid w:val="003C3B9F"/>
    <w:rsid w:val="003C4366"/>
    <w:rsid w:val="003C4A42"/>
    <w:rsid w:val="003C5702"/>
    <w:rsid w:val="003C6C3B"/>
    <w:rsid w:val="003C6D90"/>
    <w:rsid w:val="003C7D9D"/>
    <w:rsid w:val="003D0928"/>
    <w:rsid w:val="003D0D0E"/>
    <w:rsid w:val="003D41FC"/>
    <w:rsid w:val="003D51E9"/>
    <w:rsid w:val="003E06FA"/>
    <w:rsid w:val="003E1D2D"/>
    <w:rsid w:val="003E2518"/>
    <w:rsid w:val="003E2A8C"/>
    <w:rsid w:val="003E49F1"/>
    <w:rsid w:val="003E4E3F"/>
    <w:rsid w:val="003E6116"/>
    <w:rsid w:val="003E6643"/>
    <w:rsid w:val="003E7267"/>
    <w:rsid w:val="003E7C21"/>
    <w:rsid w:val="003F09EB"/>
    <w:rsid w:val="003F0A3B"/>
    <w:rsid w:val="003F15FB"/>
    <w:rsid w:val="003F1F1D"/>
    <w:rsid w:val="003F208C"/>
    <w:rsid w:val="003F28CE"/>
    <w:rsid w:val="003F2AF9"/>
    <w:rsid w:val="003F2E0D"/>
    <w:rsid w:val="003F4307"/>
    <w:rsid w:val="003F4417"/>
    <w:rsid w:val="003F653C"/>
    <w:rsid w:val="003F7C1A"/>
    <w:rsid w:val="0040158E"/>
    <w:rsid w:val="00401AA6"/>
    <w:rsid w:val="00403D66"/>
    <w:rsid w:val="00404723"/>
    <w:rsid w:val="0040480A"/>
    <w:rsid w:val="00405B5A"/>
    <w:rsid w:val="004070FC"/>
    <w:rsid w:val="00407AB4"/>
    <w:rsid w:val="00407E7E"/>
    <w:rsid w:val="00410020"/>
    <w:rsid w:val="00413696"/>
    <w:rsid w:val="004141FC"/>
    <w:rsid w:val="0041695E"/>
    <w:rsid w:val="00417267"/>
    <w:rsid w:val="0041750A"/>
    <w:rsid w:val="00417E8A"/>
    <w:rsid w:val="00421A88"/>
    <w:rsid w:val="00421B4D"/>
    <w:rsid w:val="00423E8A"/>
    <w:rsid w:val="00424BDD"/>
    <w:rsid w:val="00426263"/>
    <w:rsid w:val="00426CD1"/>
    <w:rsid w:val="004271D2"/>
    <w:rsid w:val="00427BA9"/>
    <w:rsid w:val="00427D00"/>
    <w:rsid w:val="00430833"/>
    <w:rsid w:val="00431A75"/>
    <w:rsid w:val="00431BC0"/>
    <w:rsid w:val="004337E2"/>
    <w:rsid w:val="00433BE7"/>
    <w:rsid w:val="00434165"/>
    <w:rsid w:val="0043464A"/>
    <w:rsid w:val="00435E12"/>
    <w:rsid w:val="00436865"/>
    <w:rsid w:val="00436950"/>
    <w:rsid w:val="00440269"/>
    <w:rsid w:val="00440A11"/>
    <w:rsid w:val="00440F92"/>
    <w:rsid w:val="004416EC"/>
    <w:rsid w:val="0044187B"/>
    <w:rsid w:val="00441CF9"/>
    <w:rsid w:val="00442C1A"/>
    <w:rsid w:val="00442FB8"/>
    <w:rsid w:val="0044302C"/>
    <w:rsid w:val="00443A1E"/>
    <w:rsid w:val="00444702"/>
    <w:rsid w:val="00444A3C"/>
    <w:rsid w:val="00444A69"/>
    <w:rsid w:val="0044518A"/>
    <w:rsid w:val="00447742"/>
    <w:rsid w:val="004478F3"/>
    <w:rsid w:val="00450827"/>
    <w:rsid w:val="0045172F"/>
    <w:rsid w:val="00451790"/>
    <w:rsid w:val="00452A6B"/>
    <w:rsid w:val="00455228"/>
    <w:rsid w:val="00455248"/>
    <w:rsid w:val="00455A64"/>
    <w:rsid w:val="00456DA7"/>
    <w:rsid w:val="00456FE9"/>
    <w:rsid w:val="00460979"/>
    <w:rsid w:val="004615AC"/>
    <w:rsid w:val="00461B98"/>
    <w:rsid w:val="00471B21"/>
    <w:rsid w:val="00471DA3"/>
    <w:rsid w:val="004730DA"/>
    <w:rsid w:val="00473EE4"/>
    <w:rsid w:val="004741E9"/>
    <w:rsid w:val="00475462"/>
    <w:rsid w:val="00477899"/>
    <w:rsid w:val="00477F61"/>
    <w:rsid w:val="00481092"/>
    <w:rsid w:val="004814F0"/>
    <w:rsid w:val="0048155A"/>
    <w:rsid w:val="00482058"/>
    <w:rsid w:val="004822B2"/>
    <w:rsid w:val="00484807"/>
    <w:rsid w:val="0048589F"/>
    <w:rsid w:val="00487516"/>
    <w:rsid w:val="0048764C"/>
    <w:rsid w:val="0049017D"/>
    <w:rsid w:val="00491E13"/>
    <w:rsid w:val="00492538"/>
    <w:rsid w:val="004927F8"/>
    <w:rsid w:val="00492B05"/>
    <w:rsid w:val="00493DF9"/>
    <w:rsid w:val="00493E1C"/>
    <w:rsid w:val="00494505"/>
    <w:rsid w:val="0049487B"/>
    <w:rsid w:val="00495CFA"/>
    <w:rsid w:val="004965E4"/>
    <w:rsid w:val="00497198"/>
    <w:rsid w:val="004973F1"/>
    <w:rsid w:val="004A0067"/>
    <w:rsid w:val="004A07B7"/>
    <w:rsid w:val="004A0820"/>
    <w:rsid w:val="004A1C85"/>
    <w:rsid w:val="004A1F46"/>
    <w:rsid w:val="004A24EF"/>
    <w:rsid w:val="004A2FE3"/>
    <w:rsid w:val="004A31DF"/>
    <w:rsid w:val="004A3DF5"/>
    <w:rsid w:val="004A49AD"/>
    <w:rsid w:val="004A5990"/>
    <w:rsid w:val="004A67C7"/>
    <w:rsid w:val="004A7181"/>
    <w:rsid w:val="004A731F"/>
    <w:rsid w:val="004A79FC"/>
    <w:rsid w:val="004B1303"/>
    <w:rsid w:val="004B15C6"/>
    <w:rsid w:val="004B199E"/>
    <w:rsid w:val="004B1DEB"/>
    <w:rsid w:val="004B2BD7"/>
    <w:rsid w:val="004B2BFE"/>
    <w:rsid w:val="004B3ED2"/>
    <w:rsid w:val="004B3FBF"/>
    <w:rsid w:val="004B513C"/>
    <w:rsid w:val="004B60C8"/>
    <w:rsid w:val="004B631B"/>
    <w:rsid w:val="004B6D76"/>
    <w:rsid w:val="004B73F2"/>
    <w:rsid w:val="004C0BF9"/>
    <w:rsid w:val="004C2CE8"/>
    <w:rsid w:val="004C44EB"/>
    <w:rsid w:val="004C574B"/>
    <w:rsid w:val="004C5825"/>
    <w:rsid w:val="004C5D45"/>
    <w:rsid w:val="004C6125"/>
    <w:rsid w:val="004C668D"/>
    <w:rsid w:val="004C6735"/>
    <w:rsid w:val="004C6B38"/>
    <w:rsid w:val="004C7259"/>
    <w:rsid w:val="004D0128"/>
    <w:rsid w:val="004D4007"/>
    <w:rsid w:val="004D44F7"/>
    <w:rsid w:val="004D502E"/>
    <w:rsid w:val="004D6CB0"/>
    <w:rsid w:val="004D6FDD"/>
    <w:rsid w:val="004E05F3"/>
    <w:rsid w:val="004E0627"/>
    <w:rsid w:val="004E1758"/>
    <w:rsid w:val="004E28E5"/>
    <w:rsid w:val="004E2AF5"/>
    <w:rsid w:val="004E3561"/>
    <w:rsid w:val="004E39DD"/>
    <w:rsid w:val="004E41B9"/>
    <w:rsid w:val="004E4D6A"/>
    <w:rsid w:val="004E58B7"/>
    <w:rsid w:val="004E63B5"/>
    <w:rsid w:val="004E75FE"/>
    <w:rsid w:val="004E7B9F"/>
    <w:rsid w:val="004E7E11"/>
    <w:rsid w:val="004F0029"/>
    <w:rsid w:val="004F0301"/>
    <w:rsid w:val="004F136A"/>
    <w:rsid w:val="004F1769"/>
    <w:rsid w:val="004F2645"/>
    <w:rsid w:val="004F26D5"/>
    <w:rsid w:val="004F3D9C"/>
    <w:rsid w:val="004F3F70"/>
    <w:rsid w:val="004F5CDB"/>
    <w:rsid w:val="004F5D54"/>
    <w:rsid w:val="004F6615"/>
    <w:rsid w:val="004F6794"/>
    <w:rsid w:val="004F7658"/>
    <w:rsid w:val="005022B9"/>
    <w:rsid w:val="0050284F"/>
    <w:rsid w:val="0050293A"/>
    <w:rsid w:val="00502C83"/>
    <w:rsid w:val="00503F52"/>
    <w:rsid w:val="00503FFC"/>
    <w:rsid w:val="00505150"/>
    <w:rsid w:val="00506AB8"/>
    <w:rsid w:val="00507ABD"/>
    <w:rsid w:val="00510DB8"/>
    <w:rsid w:val="005120B4"/>
    <w:rsid w:val="00512F45"/>
    <w:rsid w:val="00513378"/>
    <w:rsid w:val="0051352C"/>
    <w:rsid w:val="00514EA5"/>
    <w:rsid w:val="0051582E"/>
    <w:rsid w:val="00515C6D"/>
    <w:rsid w:val="005161AD"/>
    <w:rsid w:val="0052069F"/>
    <w:rsid w:val="00521415"/>
    <w:rsid w:val="005234C2"/>
    <w:rsid w:val="005247F0"/>
    <w:rsid w:val="005277E9"/>
    <w:rsid w:val="0053102C"/>
    <w:rsid w:val="00531151"/>
    <w:rsid w:val="00531E2B"/>
    <w:rsid w:val="0053283E"/>
    <w:rsid w:val="00532A83"/>
    <w:rsid w:val="005362C4"/>
    <w:rsid w:val="005364B7"/>
    <w:rsid w:val="00537335"/>
    <w:rsid w:val="00537375"/>
    <w:rsid w:val="005404C9"/>
    <w:rsid w:val="0054058D"/>
    <w:rsid w:val="00541302"/>
    <w:rsid w:val="00542426"/>
    <w:rsid w:val="00542C72"/>
    <w:rsid w:val="00542EA9"/>
    <w:rsid w:val="005449A8"/>
    <w:rsid w:val="00544C3A"/>
    <w:rsid w:val="0054624B"/>
    <w:rsid w:val="0054651A"/>
    <w:rsid w:val="0054657D"/>
    <w:rsid w:val="005475E7"/>
    <w:rsid w:val="00551ECA"/>
    <w:rsid w:val="005522FF"/>
    <w:rsid w:val="00552414"/>
    <w:rsid w:val="00552709"/>
    <w:rsid w:val="00552B56"/>
    <w:rsid w:val="00553B0B"/>
    <w:rsid w:val="00554493"/>
    <w:rsid w:val="0055557F"/>
    <w:rsid w:val="0055628A"/>
    <w:rsid w:val="00557E51"/>
    <w:rsid w:val="00560861"/>
    <w:rsid w:val="00560B09"/>
    <w:rsid w:val="005615A5"/>
    <w:rsid w:val="00561A39"/>
    <w:rsid w:val="00562326"/>
    <w:rsid w:val="0056251A"/>
    <w:rsid w:val="00562801"/>
    <w:rsid w:val="005640A1"/>
    <w:rsid w:val="005649F4"/>
    <w:rsid w:val="00564B2A"/>
    <w:rsid w:val="00565106"/>
    <w:rsid w:val="005651E8"/>
    <w:rsid w:val="0056531A"/>
    <w:rsid w:val="005653BD"/>
    <w:rsid w:val="00565D8C"/>
    <w:rsid w:val="00570008"/>
    <w:rsid w:val="00570C79"/>
    <w:rsid w:val="005710DB"/>
    <w:rsid w:val="00572519"/>
    <w:rsid w:val="00572BE8"/>
    <w:rsid w:val="00572C75"/>
    <w:rsid w:val="00574D3B"/>
    <w:rsid w:val="00575421"/>
    <w:rsid w:val="00575C6C"/>
    <w:rsid w:val="00576026"/>
    <w:rsid w:val="00576F86"/>
    <w:rsid w:val="0058007B"/>
    <w:rsid w:val="005811B7"/>
    <w:rsid w:val="00582B14"/>
    <w:rsid w:val="00582DE0"/>
    <w:rsid w:val="005847F6"/>
    <w:rsid w:val="005852A9"/>
    <w:rsid w:val="005862AF"/>
    <w:rsid w:val="005870C7"/>
    <w:rsid w:val="005915BC"/>
    <w:rsid w:val="005926F3"/>
    <w:rsid w:val="00595A90"/>
    <w:rsid w:val="00595BC0"/>
    <w:rsid w:val="0059694C"/>
    <w:rsid w:val="0059756F"/>
    <w:rsid w:val="005A15FD"/>
    <w:rsid w:val="005A3527"/>
    <w:rsid w:val="005A5A9C"/>
    <w:rsid w:val="005A5CFE"/>
    <w:rsid w:val="005A6AFA"/>
    <w:rsid w:val="005A7998"/>
    <w:rsid w:val="005A7ABE"/>
    <w:rsid w:val="005B01F3"/>
    <w:rsid w:val="005B02B5"/>
    <w:rsid w:val="005B040C"/>
    <w:rsid w:val="005B069E"/>
    <w:rsid w:val="005B1AA9"/>
    <w:rsid w:val="005B1F8A"/>
    <w:rsid w:val="005B3296"/>
    <w:rsid w:val="005B352D"/>
    <w:rsid w:val="005B38E6"/>
    <w:rsid w:val="005B45B1"/>
    <w:rsid w:val="005B5456"/>
    <w:rsid w:val="005B76EB"/>
    <w:rsid w:val="005C0655"/>
    <w:rsid w:val="005C4270"/>
    <w:rsid w:val="005C46F9"/>
    <w:rsid w:val="005D02C0"/>
    <w:rsid w:val="005D12BC"/>
    <w:rsid w:val="005D224E"/>
    <w:rsid w:val="005D22E5"/>
    <w:rsid w:val="005D2D27"/>
    <w:rsid w:val="005D3A7E"/>
    <w:rsid w:val="005D3D01"/>
    <w:rsid w:val="005D49B3"/>
    <w:rsid w:val="005D4E15"/>
    <w:rsid w:val="005D5744"/>
    <w:rsid w:val="005D5F47"/>
    <w:rsid w:val="005D6F84"/>
    <w:rsid w:val="005D783A"/>
    <w:rsid w:val="005D7FD4"/>
    <w:rsid w:val="005E00E8"/>
    <w:rsid w:val="005E06EC"/>
    <w:rsid w:val="005E07D2"/>
    <w:rsid w:val="005E1DCC"/>
    <w:rsid w:val="005E267A"/>
    <w:rsid w:val="005E3C14"/>
    <w:rsid w:val="005E3EEB"/>
    <w:rsid w:val="005E563F"/>
    <w:rsid w:val="005E5CE0"/>
    <w:rsid w:val="005E7F2E"/>
    <w:rsid w:val="005F0CAB"/>
    <w:rsid w:val="005F15B9"/>
    <w:rsid w:val="005F3A8E"/>
    <w:rsid w:val="005F3E68"/>
    <w:rsid w:val="005F6154"/>
    <w:rsid w:val="005F6E53"/>
    <w:rsid w:val="005F6E5C"/>
    <w:rsid w:val="005F7D11"/>
    <w:rsid w:val="0060056A"/>
    <w:rsid w:val="00601719"/>
    <w:rsid w:val="00601F41"/>
    <w:rsid w:val="006025B5"/>
    <w:rsid w:val="0060260B"/>
    <w:rsid w:val="00602AFF"/>
    <w:rsid w:val="00603485"/>
    <w:rsid w:val="006038B0"/>
    <w:rsid w:val="00603ECC"/>
    <w:rsid w:val="0060458E"/>
    <w:rsid w:val="006045A8"/>
    <w:rsid w:val="00604792"/>
    <w:rsid w:val="00605A75"/>
    <w:rsid w:val="00605AF4"/>
    <w:rsid w:val="006067B7"/>
    <w:rsid w:val="00607676"/>
    <w:rsid w:val="0061027F"/>
    <w:rsid w:val="00611C5A"/>
    <w:rsid w:val="0061248C"/>
    <w:rsid w:val="006128ED"/>
    <w:rsid w:val="00612FC7"/>
    <w:rsid w:val="0061317A"/>
    <w:rsid w:val="0061333D"/>
    <w:rsid w:val="0061345E"/>
    <w:rsid w:val="00614163"/>
    <w:rsid w:val="0061474A"/>
    <w:rsid w:val="0061485F"/>
    <w:rsid w:val="006148FD"/>
    <w:rsid w:val="006154CB"/>
    <w:rsid w:val="006167DA"/>
    <w:rsid w:val="00622DF5"/>
    <w:rsid w:val="0062583C"/>
    <w:rsid w:val="00625EE8"/>
    <w:rsid w:val="00630388"/>
    <w:rsid w:val="006305F1"/>
    <w:rsid w:val="00631898"/>
    <w:rsid w:val="00635B38"/>
    <w:rsid w:val="00635C80"/>
    <w:rsid w:val="00641148"/>
    <w:rsid w:val="006412E8"/>
    <w:rsid w:val="006414B7"/>
    <w:rsid w:val="00641F71"/>
    <w:rsid w:val="00642B5A"/>
    <w:rsid w:val="00642C5C"/>
    <w:rsid w:val="00642C64"/>
    <w:rsid w:val="00645132"/>
    <w:rsid w:val="0064537D"/>
    <w:rsid w:val="006462BE"/>
    <w:rsid w:val="00646F2A"/>
    <w:rsid w:val="00647872"/>
    <w:rsid w:val="006504EA"/>
    <w:rsid w:val="00651215"/>
    <w:rsid w:val="006513FA"/>
    <w:rsid w:val="00651BD2"/>
    <w:rsid w:val="00652936"/>
    <w:rsid w:val="00652E9D"/>
    <w:rsid w:val="00652FEE"/>
    <w:rsid w:val="00653397"/>
    <w:rsid w:val="00654A1B"/>
    <w:rsid w:val="006553D8"/>
    <w:rsid w:val="006556F0"/>
    <w:rsid w:val="0065592C"/>
    <w:rsid w:val="00655A1A"/>
    <w:rsid w:val="00655A6B"/>
    <w:rsid w:val="00655D15"/>
    <w:rsid w:val="006569F2"/>
    <w:rsid w:val="00656C5C"/>
    <w:rsid w:val="006631F5"/>
    <w:rsid w:val="006636FA"/>
    <w:rsid w:val="00664191"/>
    <w:rsid w:val="00664A0E"/>
    <w:rsid w:val="0066504B"/>
    <w:rsid w:val="00670846"/>
    <w:rsid w:val="00671EFE"/>
    <w:rsid w:val="006728A5"/>
    <w:rsid w:val="006739DA"/>
    <w:rsid w:val="00673AE2"/>
    <w:rsid w:val="0067476F"/>
    <w:rsid w:val="00675A3A"/>
    <w:rsid w:val="006769FF"/>
    <w:rsid w:val="00680809"/>
    <w:rsid w:val="0068112D"/>
    <w:rsid w:val="0068312C"/>
    <w:rsid w:val="0068335B"/>
    <w:rsid w:val="00683E54"/>
    <w:rsid w:val="0068425A"/>
    <w:rsid w:val="00684BE1"/>
    <w:rsid w:val="00684D91"/>
    <w:rsid w:val="006855E0"/>
    <w:rsid w:val="006877F2"/>
    <w:rsid w:val="006934E3"/>
    <w:rsid w:val="0069394E"/>
    <w:rsid w:val="006944FE"/>
    <w:rsid w:val="0069498C"/>
    <w:rsid w:val="00694C96"/>
    <w:rsid w:val="006952BE"/>
    <w:rsid w:val="00696048"/>
    <w:rsid w:val="0069762A"/>
    <w:rsid w:val="006A06BE"/>
    <w:rsid w:val="006A0FBB"/>
    <w:rsid w:val="006A140A"/>
    <w:rsid w:val="006A1D55"/>
    <w:rsid w:val="006A2A74"/>
    <w:rsid w:val="006A44DE"/>
    <w:rsid w:val="006A4A50"/>
    <w:rsid w:val="006A5B58"/>
    <w:rsid w:val="006A7BB0"/>
    <w:rsid w:val="006B0046"/>
    <w:rsid w:val="006B028C"/>
    <w:rsid w:val="006B0F30"/>
    <w:rsid w:val="006B160B"/>
    <w:rsid w:val="006B231F"/>
    <w:rsid w:val="006B2A7E"/>
    <w:rsid w:val="006B39C8"/>
    <w:rsid w:val="006B458C"/>
    <w:rsid w:val="006B4C99"/>
    <w:rsid w:val="006B4ECA"/>
    <w:rsid w:val="006B659B"/>
    <w:rsid w:val="006B6EDF"/>
    <w:rsid w:val="006B7496"/>
    <w:rsid w:val="006B752A"/>
    <w:rsid w:val="006B76D7"/>
    <w:rsid w:val="006B79F6"/>
    <w:rsid w:val="006C02E9"/>
    <w:rsid w:val="006C091F"/>
    <w:rsid w:val="006C2114"/>
    <w:rsid w:val="006C2E79"/>
    <w:rsid w:val="006C352B"/>
    <w:rsid w:val="006C3598"/>
    <w:rsid w:val="006C43C2"/>
    <w:rsid w:val="006C6C75"/>
    <w:rsid w:val="006C73B5"/>
    <w:rsid w:val="006C741B"/>
    <w:rsid w:val="006D1550"/>
    <w:rsid w:val="006D1A85"/>
    <w:rsid w:val="006D21CA"/>
    <w:rsid w:val="006D2F1A"/>
    <w:rsid w:val="006D37F2"/>
    <w:rsid w:val="006D4111"/>
    <w:rsid w:val="006D450A"/>
    <w:rsid w:val="006D57F9"/>
    <w:rsid w:val="006D6571"/>
    <w:rsid w:val="006D685A"/>
    <w:rsid w:val="006D6F21"/>
    <w:rsid w:val="006D7F50"/>
    <w:rsid w:val="006E0EE3"/>
    <w:rsid w:val="006E1BCC"/>
    <w:rsid w:val="006E1F69"/>
    <w:rsid w:val="006E3CAB"/>
    <w:rsid w:val="006E43D4"/>
    <w:rsid w:val="006E4E11"/>
    <w:rsid w:val="006E53EE"/>
    <w:rsid w:val="006E796D"/>
    <w:rsid w:val="006F071E"/>
    <w:rsid w:val="006F3F6A"/>
    <w:rsid w:val="006F449F"/>
    <w:rsid w:val="006F57D0"/>
    <w:rsid w:val="006F5EAE"/>
    <w:rsid w:val="006F6566"/>
    <w:rsid w:val="006F77DB"/>
    <w:rsid w:val="006F7BC0"/>
    <w:rsid w:val="00700AA0"/>
    <w:rsid w:val="0070166C"/>
    <w:rsid w:val="007019C7"/>
    <w:rsid w:val="00703AFE"/>
    <w:rsid w:val="00704248"/>
    <w:rsid w:val="00704429"/>
    <w:rsid w:val="00704DEE"/>
    <w:rsid w:val="00707542"/>
    <w:rsid w:val="007076BD"/>
    <w:rsid w:val="007079C9"/>
    <w:rsid w:val="007103D1"/>
    <w:rsid w:val="00711B9C"/>
    <w:rsid w:val="00711CFC"/>
    <w:rsid w:val="00712A13"/>
    <w:rsid w:val="007139FC"/>
    <w:rsid w:val="00713A84"/>
    <w:rsid w:val="00714F37"/>
    <w:rsid w:val="0071578A"/>
    <w:rsid w:val="007160B3"/>
    <w:rsid w:val="007162A0"/>
    <w:rsid w:val="00716CF1"/>
    <w:rsid w:val="0072038D"/>
    <w:rsid w:val="00720445"/>
    <w:rsid w:val="0072178F"/>
    <w:rsid w:val="00721AAF"/>
    <w:rsid w:val="00721DDE"/>
    <w:rsid w:val="007239C4"/>
    <w:rsid w:val="00724FD8"/>
    <w:rsid w:val="00725784"/>
    <w:rsid w:val="00725CD3"/>
    <w:rsid w:val="00725CE7"/>
    <w:rsid w:val="007264D2"/>
    <w:rsid w:val="00726C40"/>
    <w:rsid w:val="00730EC5"/>
    <w:rsid w:val="00731AD6"/>
    <w:rsid w:val="00731F7E"/>
    <w:rsid w:val="0073573A"/>
    <w:rsid w:val="00736358"/>
    <w:rsid w:val="00736CF5"/>
    <w:rsid w:val="00737742"/>
    <w:rsid w:val="00741E9C"/>
    <w:rsid w:val="00742700"/>
    <w:rsid w:val="0074311B"/>
    <w:rsid w:val="00747034"/>
    <w:rsid w:val="00751BEB"/>
    <w:rsid w:val="0075204F"/>
    <w:rsid w:val="00752286"/>
    <w:rsid w:val="00752AD8"/>
    <w:rsid w:val="00752D27"/>
    <w:rsid w:val="00754438"/>
    <w:rsid w:val="007560DE"/>
    <w:rsid w:val="007566FA"/>
    <w:rsid w:val="00756F4B"/>
    <w:rsid w:val="0076201F"/>
    <w:rsid w:val="00762F22"/>
    <w:rsid w:val="00763020"/>
    <w:rsid w:val="00763EAA"/>
    <w:rsid w:val="007654DA"/>
    <w:rsid w:val="00765BCE"/>
    <w:rsid w:val="00765E60"/>
    <w:rsid w:val="00767F9D"/>
    <w:rsid w:val="00771230"/>
    <w:rsid w:val="007714F2"/>
    <w:rsid w:val="00772B35"/>
    <w:rsid w:val="00773B9B"/>
    <w:rsid w:val="007742F4"/>
    <w:rsid w:val="0077455A"/>
    <w:rsid w:val="007745F4"/>
    <w:rsid w:val="00777145"/>
    <w:rsid w:val="00777679"/>
    <w:rsid w:val="0078045E"/>
    <w:rsid w:val="00780826"/>
    <w:rsid w:val="007811E9"/>
    <w:rsid w:val="0078345A"/>
    <w:rsid w:val="0078378D"/>
    <w:rsid w:val="00786C5E"/>
    <w:rsid w:val="00787CF4"/>
    <w:rsid w:val="00790995"/>
    <w:rsid w:val="00790FCF"/>
    <w:rsid w:val="00791D1C"/>
    <w:rsid w:val="00792DCF"/>
    <w:rsid w:val="007939F3"/>
    <w:rsid w:val="00794336"/>
    <w:rsid w:val="00794725"/>
    <w:rsid w:val="0079482A"/>
    <w:rsid w:val="0079598B"/>
    <w:rsid w:val="0079628E"/>
    <w:rsid w:val="007962F8"/>
    <w:rsid w:val="007967BF"/>
    <w:rsid w:val="00796968"/>
    <w:rsid w:val="007A1471"/>
    <w:rsid w:val="007A1B04"/>
    <w:rsid w:val="007A36B2"/>
    <w:rsid w:val="007A4AEB"/>
    <w:rsid w:val="007A7C4D"/>
    <w:rsid w:val="007B0F8E"/>
    <w:rsid w:val="007B1052"/>
    <w:rsid w:val="007B3018"/>
    <w:rsid w:val="007B310C"/>
    <w:rsid w:val="007B3369"/>
    <w:rsid w:val="007B3B5D"/>
    <w:rsid w:val="007B49AE"/>
    <w:rsid w:val="007B4C92"/>
    <w:rsid w:val="007B787D"/>
    <w:rsid w:val="007B7D7F"/>
    <w:rsid w:val="007C34E7"/>
    <w:rsid w:val="007C6207"/>
    <w:rsid w:val="007C6305"/>
    <w:rsid w:val="007C6B2D"/>
    <w:rsid w:val="007C7F0E"/>
    <w:rsid w:val="007D05AE"/>
    <w:rsid w:val="007D0DC5"/>
    <w:rsid w:val="007D0DF2"/>
    <w:rsid w:val="007D1983"/>
    <w:rsid w:val="007D2E50"/>
    <w:rsid w:val="007D42C0"/>
    <w:rsid w:val="007D5858"/>
    <w:rsid w:val="007D71C7"/>
    <w:rsid w:val="007E01EE"/>
    <w:rsid w:val="007E1C81"/>
    <w:rsid w:val="007E2AD2"/>
    <w:rsid w:val="007E2D58"/>
    <w:rsid w:val="007E3322"/>
    <w:rsid w:val="007E3F1F"/>
    <w:rsid w:val="007E4BBB"/>
    <w:rsid w:val="007E4F85"/>
    <w:rsid w:val="007E55F9"/>
    <w:rsid w:val="007E5B1C"/>
    <w:rsid w:val="007E6333"/>
    <w:rsid w:val="007E7207"/>
    <w:rsid w:val="007E7356"/>
    <w:rsid w:val="007F05EF"/>
    <w:rsid w:val="007F2FEE"/>
    <w:rsid w:val="007F3021"/>
    <w:rsid w:val="007F46DC"/>
    <w:rsid w:val="007F4827"/>
    <w:rsid w:val="007F4AF2"/>
    <w:rsid w:val="007F770A"/>
    <w:rsid w:val="00801799"/>
    <w:rsid w:val="00802BB2"/>
    <w:rsid w:val="00802FC9"/>
    <w:rsid w:val="0080361F"/>
    <w:rsid w:val="008044AF"/>
    <w:rsid w:val="00804924"/>
    <w:rsid w:val="00804F70"/>
    <w:rsid w:val="00805511"/>
    <w:rsid w:val="00807A23"/>
    <w:rsid w:val="00810133"/>
    <w:rsid w:val="00812123"/>
    <w:rsid w:val="008130D0"/>
    <w:rsid w:val="008133F9"/>
    <w:rsid w:val="00814747"/>
    <w:rsid w:val="00814754"/>
    <w:rsid w:val="00815FE9"/>
    <w:rsid w:val="00820EE5"/>
    <w:rsid w:val="00821E27"/>
    <w:rsid w:val="00821E64"/>
    <w:rsid w:val="00822819"/>
    <w:rsid w:val="008240C0"/>
    <w:rsid w:val="00826757"/>
    <w:rsid w:val="008275DF"/>
    <w:rsid w:val="008277BA"/>
    <w:rsid w:val="00827ED6"/>
    <w:rsid w:val="00831231"/>
    <w:rsid w:val="0083159D"/>
    <w:rsid w:val="008325B0"/>
    <w:rsid w:val="008334FF"/>
    <w:rsid w:val="00834D11"/>
    <w:rsid w:val="00837798"/>
    <w:rsid w:val="00840B87"/>
    <w:rsid w:val="00840C37"/>
    <w:rsid w:val="00841831"/>
    <w:rsid w:val="00841BAB"/>
    <w:rsid w:val="00842C94"/>
    <w:rsid w:val="00842CF4"/>
    <w:rsid w:val="008437C6"/>
    <w:rsid w:val="008440BD"/>
    <w:rsid w:val="00844B33"/>
    <w:rsid w:val="00844FA7"/>
    <w:rsid w:val="008460E4"/>
    <w:rsid w:val="00847688"/>
    <w:rsid w:val="008518E3"/>
    <w:rsid w:val="00852B12"/>
    <w:rsid w:val="00854428"/>
    <w:rsid w:val="00854A17"/>
    <w:rsid w:val="00854BC7"/>
    <w:rsid w:val="008553D7"/>
    <w:rsid w:val="00855CD7"/>
    <w:rsid w:val="00855FD3"/>
    <w:rsid w:val="00861984"/>
    <w:rsid w:val="008629BA"/>
    <w:rsid w:val="00862DCC"/>
    <w:rsid w:val="00864373"/>
    <w:rsid w:val="008657D9"/>
    <w:rsid w:val="008665CB"/>
    <w:rsid w:val="0086736C"/>
    <w:rsid w:val="00867AE3"/>
    <w:rsid w:val="00870143"/>
    <w:rsid w:val="00871865"/>
    <w:rsid w:val="008726D1"/>
    <w:rsid w:val="008727AE"/>
    <w:rsid w:val="00873AC5"/>
    <w:rsid w:val="00873F2D"/>
    <w:rsid w:val="0087424F"/>
    <w:rsid w:val="00874777"/>
    <w:rsid w:val="00875A11"/>
    <w:rsid w:val="008769B1"/>
    <w:rsid w:val="00881675"/>
    <w:rsid w:val="00883FD1"/>
    <w:rsid w:val="00884963"/>
    <w:rsid w:val="00884E27"/>
    <w:rsid w:val="00885743"/>
    <w:rsid w:val="00886FA0"/>
    <w:rsid w:val="008908F1"/>
    <w:rsid w:val="0089090A"/>
    <w:rsid w:val="0089107D"/>
    <w:rsid w:val="00893187"/>
    <w:rsid w:val="008948A5"/>
    <w:rsid w:val="00895504"/>
    <w:rsid w:val="00896964"/>
    <w:rsid w:val="00896BEB"/>
    <w:rsid w:val="00897934"/>
    <w:rsid w:val="008A1940"/>
    <w:rsid w:val="008A19ED"/>
    <w:rsid w:val="008A1DA0"/>
    <w:rsid w:val="008A1ECC"/>
    <w:rsid w:val="008A34CE"/>
    <w:rsid w:val="008A3B3C"/>
    <w:rsid w:val="008A3E3D"/>
    <w:rsid w:val="008A4008"/>
    <w:rsid w:val="008A5D4F"/>
    <w:rsid w:val="008A6168"/>
    <w:rsid w:val="008A6365"/>
    <w:rsid w:val="008A6455"/>
    <w:rsid w:val="008A7A10"/>
    <w:rsid w:val="008A7BFE"/>
    <w:rsid w:val="008B032B"/>
    <w:rsid w:val="008B160B"/>
    <w:rsid w:val="008B63C6"/>
    <w:rsid w:val="008B6B5B"/>
    <w:rsid w:val="008B7521"/>
    <w:rsid w:val="008C06FF"/>
    <w:rsid w:val="008C074B"/>
    <w:rsid w:val="008C25A7"/>
    <w:rsid w:val="008C3003"/>
    <w:rsid w:val="008C391D"/>
    <w:rsid w:val="008C41DB"/>
    <w:rsid w:val="008C44EE"/>
    <w:rsid w:val="008C58F3"/>
    <w:rsid w:val="008C5A77"/>
    <w:rsid w:val="008C5D25"/>
    <w:rsid w:val="008C7ED8"/>
    <w:rsid w:val="008D0372"/>
    <w:rsid w:val="008D094D"/>
    <w:rsid w:val="008D1208"/>
    <w:rsid w:val="008D1560"/>
    <w:rsid w:val="008D2A70"/>
    <w:rsid w:val="008D2F1A"/>
    <w:rsid w:val="008D371F"/>
    <w:rsid w:val="008D38B5"/>
    <w:rsid w:val="008D3E2B"/>
    <w:rsid w:val="008D4F5A"/>
    <w:rsid w:val="008D55D3"/>
    <w:rsid w:val="008D789C"/>
    <w:rsid w:val="008E2927"/>
    <w:rsid w:val="008E3AD7"/>
    <w:rsid w:val="008E481B"/>
    <w:rsid w:val="008E4D1B"/>
    <w:rsid w:val="008E4E12"/>
    <w:rsid w:val="008E65A6"/>
    <w:rsid w:val="008E7626"/>
    <w:rsid w:val="008E7E81"/>
    <w:rsid w:val="008F0033"/>
    <w:rsid w:val="008F0A45"/>
    <w:rsid w:val="008F1C43"/>
    <w:rsid w:val="008F2D01"/>
    <w:rsid w:val="008F51AB"/>
    <w:rsid w:val="008F69C6"/>
    <w:rsid w:val="008F727C"/>
    <w:rsid w:val="008F794A"/>
    <w:rsid w:val="009002E2"/>
    <w:rsid w:val="009017DC"/>
    <w:rsid w:val="009030F3"/>
    <w:rsid w:val="0090316D"/>
    <w:rsid w:val="0090330C"/>
    <w:rsid w:val="00904095"/>
    <w:rsid w:val="00904F83"/>
    <w:rsid w:val="00906290"/>
    <w:rsid w:val="00906974"/>
    <w:rsid w:val="0091008F"/>
    <w:rsid w:val="00910C32"/>
    <w:rsid w:val="00911781"/>
    <w:rsid w:val="00912CDF"/>
    <w:rsid w:val="009131BC"/>
    <w:rsid w:val="009148DD"/>
    <w:rsid w:val="009166D7"/>
    <w:rsid w:val="009172B1"/>
    <w:rsid w:val="00917732"/>
    <w:rsid w:val="00921841"/>
    <w:rsid w:val="00921DF3"/>
    <w:rsid w:val="00922207"/>
    <w:rsid w:val="009236E6"/>
    <w:rsid w:val="00925391"/>
    <w:rsid w:val="009268DE"/>
    <w:rsid w:val="0092732A"/>
    <w:rsid w:val="009278AA"/>
    <w:rsid w:val="00927C89"/>
    <w:rsid w:val="00932986"/>
    <w:rsid w:val="00932CE8"/>
    <w:rsid w:val="00932FAF"/>
    <w:rsid w:val="0093398D"/>
    <w:rsid w:val="00933BB0"/>
    <w:rsid w:val="00933F83"/>
    <w:rsid w:val="009341DF"/>
    <w:rsid w:val="00934459"/>
    <w:rsid w:val="009345A9"/>
    <w:rsid w:val="00934F73"/>
    <w:rsid w:val="00935A08"/>
    <w:rsid w:val="00935A95"/>
    <w:rsid w:val="00936419"/>
    <w:rsid w:val="00941DEF"/>
    <w:rsid w:val="00942C81"/>
    <w:rsid w:val="0094362F"/>
    <w:rsid w:val="009443F6"/>
    <w:rsid w:val="009451D6"/>
    <w:rsid w:val="00945252"/>
    <w:rsid w:val="00945825"/>
    <w:rsid w:val="009460B0"/>
    <w:rsid w:val="00950D3B"/>
    <w:rsid w:val="00951831"/>
    <w:rsid w:val="00951AC4"/>
    <w:rsid w:val="00951AC9"/>
    <w:rsid w:val="009523A8"/>
    <w:rsid w:val="009533CB"/>
    <w:rsid w:val="009539C7"/>
    <w:rsid w:val="009541BA"/>
    <w:rsid w:val="009567ED"/>
    <w:rsid w:val="00960362"/>
    <w:rsid w:val="0096192B"/>
    <w:rsid w:val="00962FBD"/>
    <w:rsid w:val="00964531"/>
    <w:rsid w:val="00965092"/>
    <w:rsid w:val="00965B22"/>
    <w:rsid w:val="00965E88"/>
    <w:rsid w:val="009718AA"/>
    <w:rsid w:val="00971B13"/>
    <w:rsid w:val="0097259B"/>
    <w:rsid w:val="00972931"/>
    <w:rsid w:val="00973486"/>
    <w:rsid w:val="009736F2"/>
    <w:rsid w:val="00973769"/>
    <w:rsid w:val="00976B38"/>
    <w:rsid w:val="00976CDE"/>
    <w:rsid w:val="00976F14"/>
    <w:rsid w:val="00977E4D"/>
    <w:rsid w:val="00980F7E"/>
    <w:rsid w:val="00983785"/>
    <w:rsid w:val="00985B0E"/>
    <w:rsid w:val="00986EAE"/>
    <w:rsid w:val="00987D57"/>
    <w:rsid w:val="00990904"/>
    <w:rsid w:val="009915BD"/>
    <w:rsid w:val="009916B8"/>
    <w:rsid w:val="009935FA"/>
    <w:rsid w:val="00994E65"/>
    <w:rsid w:val="0099614C"/>
    <w:rsid w:val="009967A2"/>
    <w:rsid w:val="00996834"/>
    <w:rsid w:val="009969BB"/>
    <w:rsid w:val="00996B7D"/>
    <w:rsid w:val="009973F0"/>
    <w:rsid w:val="009A057D"/>
    <w:rsid w:val="009A4E14"/>
    <w:rsid w:val="009A5524"/>
    <w:rsid w:val="009A6CE3"/>
    <w:rsid w:val="009A7B09"/>
    <w:rsid w:val="009B0F29"/>
    <w:rsid w:val="009B1AF6"/>
    <w:rsid w:val="009B3044"/>
    <w:rsid w:val="009B3CD3"/>
    <w:rsid w:val="009B44A7"/>
    <w:rsid w:val="009B4ABB"/>
    <w:rsid w:val="009B4D9F"/>
    <w:rsid w:val="009B7E44"/>
    <w:rsid w:val="009C02D5"/>
    <w:rsid w:val="009C09F8"/>
    <w:rsid w:val="009C0F3B"/>
    <w:rsid w:val="009C135D"/>
    <w:rsid w:val="009C233C"/>
    <w:rsid w:val="009C36F5"/>
    <w:rsid w:val="009C3D03"/>
    <w:rsid w:val="009C4730"/>
    <w:rsid w:val="009C53A8"/>
    <w:rsid w:val="009C6EBF"/>
    <w:rsid w:val="009C718C"/>
    <w:rsid w:val="009D03B1"/>
    <w:rsid w:val="009D0CCB"/>
    <w:rsid w:val="009D11BC"/>
    <w:rsid w:val="009D2185"/>
    <w:rsid w:val="009D3778"/>
    <w:rsid w:val="009D3853"/>
    <w:rsid w:val="009D4F7D"/>
    <w:rsid w:val="009D5BD1"/>
    <w:rsid w:val="009E084B"/>
    <w:rsid w:val="009E2A32"/>
    <w:rsid w:val="009E2ACD"/>
    <w:rsid w:val="009E33CB"/>
    <w:rsid w:val="009E3897"/>
    <w:rsid w:val="009E3918"/>
    <w:rsid w:val="009E6029"/>
    <w:rsid w:val="009E705E"/>
    <w:rsid w:val="009E72C7"/>
    <w:rsid w:val="009F273F"/>
    <w:rsid w:val="009F3850"/>
    <w:rsid w:val="009F3AA6"/>
    <w:rsid w:val="009F462E"/>
    <w:rsid w:val="009F47C5"/>
    <w:rsid w:val="009F4E02"/>
    <w:rsid w:val="009F5E45"/>
    <w:rsid w:val="009F6E35"/>
    <w:rsid w:val="009F75A0"/>
    <w:rsid w:val="00A0018B"/>
    <w:rsid w:val="00A00859"/>
    <w:rsid w:val="00A01FF6"/>
    <w:rsid w:val="00A03CD2"/>
    <w:rsid w:val="00A04185"/>
    <w:rsid w:val="00A0466D"/>
    <w:rsid w:val="00A0513B"/>
    <w:rsid w:val="00A05398"/>
    <w:rsid w:val="00A07DF2"/>
    <w:rsid w:val="00A1218C"/>
    <w:rsid w:val="00A12C2C"/>
    <w:rsid w:val="00A12F8B"/>
    <w:rsid w:val="00A13114"/>
    <w:rsid w:val="00A143C7"/>
    <w:rsid w:val="00A16637"/>
    <w:rsid w:val="00A17545"/>
    <w:rsid w:val="00A213B4"/>
    <w:rsid w:val="00A21D16"/>
    <w:rsid w:val="00A227A5"/>
    <w:rsid w:val="00A2340F"/>
    <w:rsid w:val="00A23FED"/>
    <w:rsid w:val="00A24364"/>
    <w:rsid w:val="00A249D3"/>
    <w:rsid w:val="00A24CBA"/>
    <w:rsid w:val="00A251E5"/>
    <w:rsid w:val="00A2681A"/>
    <w:rsid w:val="00A2690E"/>
    <w:rsid w:val="00A26D93"/>
    <w:rsid w:val="00A278CD"/>
    <w:rsid w:val="00A27E1F"/>
    <w:rsid w:val="00A30460"/>
    <w:rsid w:val="00A32CA2"/>
    <w:rsid w:val="00A34FF0"/>
    <w:rsid w:val="00A35374"/>
    <w:rsid w:val="00A35BCA"/>
    <w:rsid w:val="00A365EC"/>
    <w:rsid w:val="00A36763"/>
    <w:rsid w:val="00A36D52"/>
    <w:rsid w:val="00A3712E"/>
    <w:rsid w:val="00A41F09"/>
    <w:rsid w:val="00A42536"/>
    <w:rsid w:val="00A43670"/>
    <w:rsid w:val="00A44929"/>
    <w:rsid w:val="00A4550A"/>
    <w:rsid w:val="00A46042"/>
    <w:rsid w:val="00A46370"/>
    <w:rsid w:val="00A478A5"/>
    <w:rsid w:val="00A47B48"/>
    <w:rsid w:val="00A47F1D"/>
    <w:rsid w:val="00A506F0"/>
    <w:rsid w:val="00A508BF"/>
    <w:rsid w:val="00A50C7F"/>
    <w:rsid w:val="00A50DA2"/>
    <w:rsid w:val="00A5391E"/>
    <w:rsid w:val="00A53B18"/>
    <w:rsid w:val="00A55531"/>
    <w:rsid w:val="00A55CFE"/>
    <w:rsid w:val="00A55EBE"/>
    <w:rsid w:val="00A56807"/>
    <w:rsid w:val="00A56ABC"/>
    <w:rsid w:val="00A60D95"/>
    <w:rsid w:val="00A617C7"/>
    <w:rsid w:val="00A62E7F"/>
    <w:rsid w:val="00A65624"/>
    <w:rsid w:val="00A656D9"/>
    <w:rsid w:val="00A65A7C"/>
    <w:rsid w:val="00A669B2"/>
    <w:rsid w:val="00A67523"/>
    <w:rsid w:val="00A675E1"/>
    <w:rsid w:val="00A67D0E"/>
    <w:rsid w:val="00A71007"/>
    <w:rsid w:val="00A72029"/>
    <w:rsid w:val="00A728CB"/>
    <w:rsid w:val="00A72AC9"/>
    <w:rsid w:val="00A72D42"/>
    <w:rsid w:val="00A73E4B"/>
    <w:rsid w:val="00A746DA"/>
    <w:rsid w:val="00A74F5A"/>
    <w:rsid w:val="00A77114"/>
    <w:rsid w:val="00A771A6"/>
    <w:rsid w:val="00A7734E"/>
    <w:rsid w:val="00A77A2A"/>
    <w:rsid w:val="00A80268"/>
    <w:rsid w:val="00A802E8"/>
    <w:rsid w:val="00A8058F"/>
    <w:rsid w:val="00A80A45"/>
    <w:rsid w:val="00A81037"/>
    <w:rsid w:val="00A81C9A"/>
    <w:rsid w:val="00A81DB7"/>
    <w:rsid w:val="00A821AD"/>
    <w:rsid w:val="00A82A88"/>
    <w:rsid w:val="00A8368F"/>
    <w:rsid w:val="00A85850"/>
    <w:rsid w:val="00A859DC"/>
    <w:rsid w:val="00A86ED5"/>
    <w:rsid w:val="00A87D3F"/>
    <w:rsid w:val="00A87D4E"/>
    <w:rsid w:val="00A87FF9"/>
    <w:rsid w:val="00A90540"/>
    <w:rsid w:val="00A90FA4"/>
    <w:rsid w:val="00A92BB1"/>
    <w:rsid w:val="00A939C3"/>
    <w:rsid w:val="00A93E2E"/>
    <w:rsid w:val="00A941A5"/>
    <w:rsid w:val="00A947B5"/>
    <w:rsid w:val="00A957A8"/>
    <w:rsid w:val="00A9591B"/>
    <w:rsid w:val="00A95C44"/>
    <w:rsid w:val="00AA00A1"/>
    <w:rsid w:val="00AA0885"/>
    <w:rsid w:val="00AA0C1D"/>
    <w:rsid w:val="00AA10B6"/>
    <w:rsid w:val="00AA1476"/>
    <w:rsid w:val="00AA2129"/>
    <w:rsid w:val="00AA37B1"/>
    <w:rsid w:val="00AA37F2"/>
    <w:rsid w:val="00AA3AA4"/>
    <w:rsid w:val="00AA42EE"/>
    <w:rsid w:val="00AA5160"/>
    <w:rsid w:val="00AA5B50"/>
    <w:rsid w:val="00AA75A0"/>
    <w:rsid w:val="00AA7759"/>
    <w:rsid w:val="00AB04B1"/>
    <w:rsid w:val="00AB1B77"/>
    <w:rsid w:val="00AB2E66"/>
    <w:rsid w:val="00AB40A3"/>
    <w:rsid w:val="00AB6430"/>
    <w:rsid w:val="00AB71B7"/>
    <w:rsid w:val="00AB7DE3"/>
    <w:rsid w:val="00AC0A70"/>
    <w:rsid w:val="00AC1112"/>
    <w:rsid w:val="00AC1423"/>
    <w:rsid w:val="00AC23B0"/>
    <w:rsid w:val="00AC27EF"/>
    <w:rsid w:val="00AC3773"/>
    <w:rsid w:val="00AC3844"/>
    <w:rsid w:val="00AC3A8B"/>
    <w:rsid w:val="00AC41D0"/>
    <w:rsid w:val="00AC7AAD"/>
    <w:rsid w:val="00AD2651"/>
    <w:rsid w:val="00AD2F7E"/>
    <w:rsid w:val="00AD31A0"/>
    <w:rsid w:val="00AD3511"/>
    <w:rsid w:val="00AE09A1"/>
    <w:rsid w:val="00AE1F9F"/>
    <w:rsid w:val="00AE5C42"/>
    <w:rsid w:val="00AE64B1"/>
    <w:rsid w:val="00AE6707"/>
    <w:rsid w:val="00AF11B1"/>
    <w:rsid w:val="00AF14CB"/>
    <w:rsid w:val="00AF1605"/>
    <w:rsid w:val="00AF25A6"/>
    <w:rsid w:val="00AF6331"/>
    <w:rsid w:val="00AF6A25"/>
    <w:rsid w:val="00AF75B9"/>
    <w:rsid w:val="00AF76C1"/>
    <w:rsid w:val="00AF7C01"/>
    <w:rsid w:val="00B0006E"/>
    <w:rsid w:val="00B01B07"/>
    <w:rsid w:val="00B01C8D"/>
    <w:rsid w:val="00B02354"/>
    <w:rsid w:val="00B0239A"/>
    <w:rsid w:val="00B024BE"/>
    <w:rsid w:val="00B039A8"/>
    <w:rsid w:val="00B03F1C"/>
    <w:rsid w:val="00B050B9"/>
    <w:rsid w:val="00B053B1"/>
    <w:rsid w:val="00B06FAF"/>
    <w:rsid w:val="00B1010E"/>
    <w:rsid w:val="00B10985"/>
    <w:rsid w:val="00B12016"/>
    <w:rsid w:val="00B12332"/>
    <w:rsid w:val="00B12748"/>
    <w:rsid w:val="00B12FBE"/>
    <w:rsid w:val="00B15ECE"/>
    <w:rsid w:val="00B16AEE"/>
    <w:rsid w:val="00B174BA"/>
    <w:rsid w:val="00B20F0D"/>
    <w:rsid w:val="00B212A7"/>
    <w:rsid w:val="00B22AA6"/>
    <w:rsid w:val="00B231DF"/>
    <w:rsid w:val="00B233A0"/>
    <w:rsid w:val="00B23C03"/>
    <w:rsid w:val="00B246E6"/>
    <w:rsid w:val="00B24786"/>
    <w:rsid w:val="00B25567"/>
    <w:rsid w:val="00B2560D"/>
    <w:rsid w:val="00B26285"/>
    <w:rsid w:val="00B27502"/>
    <w:rsid w:val="00B27CCF"/>
    <w:rsid w:val="00B27F57"/>
    <w:rsid w:val="00B30C26"/>
    <w:rsid w:val="00B311CF"/>
    <w:rsid w:val="00B31D38"/>
    <w:rsid w:val="00B32276"/>
    <w:rsid w:val="00B351EF"/>
    <w:rsid w:val="00B36588"/>
    <w:rsid w:val="00B371CB"/>
    <w:rsid w:val="00B37940"/>
    <w:rsid w:val="00B40382"/>
    <w:rsid w:val="00B4205E"/>
    <w:rsid w:val="00B42334"/>
    <w:rsid w:val="00B42867"/>
    <w:rsid w:val="00B43597"/>
    <w:rsid w:val="00B43756"/>
    <w:rsid w:val="00B46CAD"/>
    <w:rsid w:val="00B50107"/>
    <w:rsid w:val="00B50443"/>
    <w:rsid w:val="00B504A6"/>
    <w:rsid w:val="00B51653"/>
    <w:rsid w:val="00B52EC9"/>
    <w:rsid w:val="00B54D4B"/>
    <w:rsid w:val="00B550E0"/>
    <w:rsid w:val="00B55108"/>
    <w:rsid w:val="00B5528C"/>
    <w:rsid w:val="00B55416"/>
    <w:rsid w:val="00B567D7"/>
    <w:rsid w:val="00B567E4"/>
    <w:rsid w:val="00B56E29"/>
    <w:rsid w:val="00B605FE"/>
    <w:rsid w:val="00B60A51"/>
    <w:rsid w:val="00B61A77"/>
    <w:rsid w:val="00B6208F"/>
    <w:rsid w:val="00B63BE9"/>
    <w:rsid w:val="00B65456"/>
    <w:rsid w:val="00B70533"/>
    <w:rsid w:val="00B70CC2"/>
    <w:rsid w:val="00B71156"/>
    <w:rsid w:val="00B752A3"/>
    <w:rsid w:val="00B75C2F"/>
    <w:rsid w:val="00B776B5"/>
    <w:rsid w:val="00B778A5"/>
    <w:rsid w:val="00B8176D"/>
    <w:rsid w:val="00B81D7A"/>
    <w:rsid w:val="00B81E5E"/>
    <w:rsid w:val="00B82F66"/>
    <w:rsid w:val="00B835AB"/>
    <w:rsid w:val="00B85CBD"/>
    <w:rsid w:val="00B86268"/>
    <w:rsid w:val="00B86778"/>
    <w:rsid w:val="00B868CD"/>
    <w:rsid w:val="00B8728A"/>
    <w:rsid w:val="00B90E7A"/>
    <w:rsid w:val="00B913BB"/>
    <w:rsid w:val="00B91F65"/>
    <w:rsid w:val="00B93764"/>
    <w:rsid w:val="00B93891"/>
    <w:rsid w:val="00B93EAA"/>
    <w:rsid w:val="00B94152"/>
    <w:rsid w:val="00B95A6C"/>
    <w:rsid w:val="00B95CD4"/>
    <w:rsid w:val="00BA0B05"/>
    <w:rsid w:val="00BA1908"/>
    <w:rsid w:val="00BA1A3E"/>
    <w:rsid w:val="00BA345C"/>
    <w:rsid w:val="00BA369C"/>
    <w:rsid w:val="00BA5228"/>
    <w:rsid w:val="00BA550C"/>
    <w:rsid w:val="00BA5745"/>
    <w:rsid w:val="00BA609A"/>
    <w:rsid w:val="00BA6A2D"/>
    <w:rsid w:val="00BA6B05"/>
    <w:rsid w:val="00BA7A52"/>
    <w:rsid w:val="00BB04F1"/>
    <w:rsid w:val="00BB1976"/>
    <w:rsid w:val="00BB3651"/>
    <w:rsid w:val="00BB3B2D"/>
    <w:rsid w:val="00BB3FF1"/>
    <w:rsid w:val="00BB47AA"/>
    <w:rsid w:val="00BB4F62"/>
    <w:rsid w:val="00BB546F"/>
    <w:rsid w:val="00BB55AE"/>
    <w:rsid w:val="00BB5B69"/>
    <w:rsid w:val="00BB63F4"/>
    <w:rsid w:val="00BB67C4"/>
    <w:rsid w:val="00BB7B3E"/>
    <w:rsid w:val="00BC035E"/>
    <w:rsid w:val="00BC04B0"/>
    <w:rsid w:val="00BC0781"/>
    <w:rsid w:val="00BC08E2"/>
    <w:rsid w:val="00BC2452"/>
    <w:rsid w:val="00BC2601"/>
    <w:rsid w:val="00BC2880"/>
    <w:rsid w:val="00BC4CAB"/>
    <w:rsid w:val="00BC51F9"/>
    <w:rsid w:val="00BC595C"/>
    <w:rsid w:val="00BC6255"/>
    <w:rsid w:val="00BC7DB0"/>
    <w:rsid w:val="00BD0A4F"/>
    <w:rsid w:val="00BD0AA9"/>
    <w:rsid w:val="00BD230C"/>
    <w:rsid w:val="00BD24D1"/>
    <w:rsid w:val="00BD3532"/>
    <w:rsid w:val="00BD4209"/>
    <w:rsid w:val="00BD6022"/>
    <w:rsid w:val="00BD6084"/>
    <w:rsid w:val="00BD67E4"/>
    <w:rsid w:val="00BD73A9"/>
    <w:rsid w:val="00BE03EF"/>
    <w:rsid w:val="00BE0D0F"/>
    <w:rsid w:val="00BE1DF0"/>
    <w:rsid w:val="00BE31C3"/>
    <w:rsid w:val="00BE3D0D"/>
    <w:rsid w:val="00BE6072"/>
    <w:rsid w:val="00BE64B3"/>
    <w:rsid w:val="00BE6BB5"/>
    <w:rsid w:val="00BE6CD7"/>
    <w:rsid w:val="00BE7556"/>
    <w:rsid w:val="00BE7960"/>
    <w:rsid w:val="00BF1FAB"/>
    <w:rsid w:val="00BF3348"/>
    <w:rsid w:val="00BF3ED9"/>
    <w:rsid w:val="00BF4C25"/>
    <w:rsid w:val="00BF51A4"/>
    <w:rsid w:val="00BF5AA0"/>
    <w:rsid w:val="00C0022F"/>
    <w:rsid w:val="00C00242"/>
    <w:rsid w:val="00C00606"/>
    <w:rsid w:val="00C006CB"/>
    <w:rsid w:val="00C01E52"/>
    <w:rsid w:val="00C027CD"/>
    <w:rsid w:val="00C02E6E"/>
    <w:rsid w:val="00C04195"/>
    <w:rsid w:val="00C0508E"/>
    <w:rsid w:val="00C0573D"/>
    <w:rsid w:val="00C06174"/>
    <w:rsid w:val="00C065B7"/>
    <w:rsid w:val="00C07931"/>
    <w:rsid w:val="00C101DC"/>
    <w:rsid w:val="00C108FF"/>
    <w:rsid w:val="00C10CA2"/>
    <w:rsid w:val="00C11A94"/>
    <w:rsid w:val="00C11AE5"/>
    <w:rsid w:val="00C125DA"/>
    <w:rsid w:val="00C14367"/>
    <w:rsid w:val="00C14E9D"/>
    <w:rsid w:val="00C1609B"/>
    <w:rsid w:val="00C16367"/>
    <w:rsid w:val="00C1761E"/>
    <w:rsid w:val="00C2040A"/>
    <w:rsid w:val="00C207CE"/>
    <w:rsid w:val="00C20F06"/>
    <w:rsid w:val="00C21436"/>
    <w:rsid w:val="00C226A3"/>
    <w:rsid w:val="00C2282F"/>
    <w:rsid w:val="00C24E4E"/>
    <w:rsid w:val="00C26DAF"/>
    <w:rsid w:val="00C27312"/>
    <w:rsid w:val="00C32653"/>
    <w:rsid w:val="00C332D0"/>
    <w:rsid w:val="00C33370"/>
    <w:rsid w:val="00C3485D"/>
    <w:rsid w:val="00C3496B"/>
    <w:rsid w:val="00C3644F"/>
    <w:rsid w:val="00C36551"/>
    <w:rsid w:val="00C36BDA"/>
    <w:rsid w:val="00C41676"/>
    <w:rsid w:val="00C425C0"/>
    <w:rsid w:val="00C439CC"/>
    <w:rsid w:val="00C43A73"/>
    <w:rsid w:val="00C44C1A"/>
    <w:rsid w:val="00C454D2"/>
    <w:rsid w:val="00C457A0"/>
    <w:rsid w:val="00C45DE8"/>
    <w:rsid w:val="00C47B0C"/>
    <w:rsid w:val="00C50141"/>
    <w:rsid w:val="00C5030B"/>
    <w:rsid w:val="00C52214"/>
    <w:rsid w:val="00C52E73"/>
    <w:rsid w:val="00C53071"/>
    <w:rsid w:val="00C55B23"/>
    <w:rsid w:val="00C55D73"/>
    <w:rsid w:val="00C60367"/>
    <w:rsid w:val="00C61651"/>
    <w:rsid w:val="00C62B23"/>
    <w:rsid w:val="00C632AA"/>
    <w:rsid w:val="00C64DF4"/>
    <w:rsid w:val="00C6508A"/>
    <w:rsid w:val="00C65231"/>
    <w:rsid w:val="00C6644A"/>
    <w:rsid w:val="00C67624"/>
    <w:rsid w:val="00C70F4C"/>
    <w:rsid w:val="00C75DAB"/>
    <w:rsid w:val="00C76A85"/>
    <w:rsid w:val="00C76E5B"/>
    <w:rsid w:val="00C76FD4"/>
    <w:rsid w:val="00C77031"/>
    <w:rsid w:val="00C83304"/>
    <w:rsid w:val="00C83DEE"/>
    <w:rsid w:val="00C86EE5"/>
    <w:rsid w:val="00C87D97"/>
    <w:rsid w:val="00C90D64"/>
    <w:rsid w:val="00C91BF2"/>
    <w:rsid w:val="00C952E9"/>
    <w:rsid w:val="00C9747A"/>
    <w:rsid w:val="00C979C2"/>
    <w:rsid w:val="00C97DB3"/>
    <w:rsid w:val="00CA026C"/>
    <w:rsid w:val="00CA02DF"/>
    <w:rsid w:val="00CA0C88"/>
    <w:rsid w:val="00CA1455"/>
    <w:rsid w:val="00CA19A1"/>
    <w:rsid w:val="00CA2476"/>
    <w:rsid w:val="00CA4639"/>
    <w:rsid w:val="00CA4665"/>
    <w:rsid w:val="00CA4A3C"/>
    <w:rsid w:val="00CA5FD3"/>
    <w:rsid w:val="00CA6359"/>
    <w:rsid w:val="00CA65A4"/>
    <w:rsid w:val="00CB0442"/>
    <w:rsid w:val="00CB10FC"/>
    <w:rsid w:val="00CB1CAE"/>
    <w:rsid w:val="00CB1D77"/>
    <w:rsid w:val="00CB25D8"/>
    <w:rsid w:val="00CB302B"/>
    <w:rsid w:val="00CB33F5"/>
    <w:rsid w:val="00CB48F2"/>
    <w:rsid w:val="00CB4EDE"/>
    <w:rsid w:val="00CB57CF"/>
    <w:rsid w:val="00CB5D00"/>
    <w:rsid w:val="00CB690D"/>
    <w:rsid w:val="00CC075A"/>
    <w:rsid w:val="00CC0B74"/>
    <w:rsid w:val="00CC2AFE"/>
    <w:rsid w:val="00CC37A6"/>
    <w:rsid w:val="00CC3869"/>
    <w:rsid w:val="00CC4023"/>
    <w:rsid w:val="00CC68E5"/>
    <w:rsid w:val="00CC7001"/>
    <w:rsid w:val="00CC7E52"/>
    <w:rsid w:val="00CD0309"/>
    <w:rsid w:val="00CD0498"/>
    <w:rsid w:val="00CD0837"/>
    <w:rsid w:val="00CD0C4A"/>
    <w:rsid w:val="00CD10FC"/>
    <w:rsid w:val="00CD2BAA"/>
    <w:rsid w:val="00CD2EAB"/>
    <w:rsid w:val="00CD3635"/>
    <w:rsid w:val="00CD4553"/>
    <w:rsid w:val="00CD476B"/>
    <w:rsid w:val="00CD4ACA"/>
    <w:rsid w:val="00CD6C6B"/>
    <w:rsid w:val="00CD7DEA"/>
    <w:rsid w:val="00CE3292"/>
    <w:rsid w:val="00CE5373"/>
    <w:rsid w:val="00CF0C9D"/>
    <w:rsid w:val="00CF143B"/>
    <w:rsid w:val="00CF2BA1"/>
    <w:rsid w:val="00CF4586"/>
    <w:rsid w:val="00CF49F4"/>
    <w:rsid w:val="00CF4AE4"/>
    <w:rsid w:val="00CF6396"/>
    <w:rsid w:val="00CF6AB5"/>
    <w:rsid w:val="00CF6B12"/>
    <w:rsid w:val="00CF79EB"/>
    <w:rsid w:val="00CF7C9F"/>
    <w:rsid w:val="00CF7F16"/>
    <w:rsid w:val="00D023B4"/>
    <w:rsid w:val="00D02B0D"/>
    <w:rsid w:val="00D02D99"/>
    <w:rsid w:val="00D04218"/>
    <w:rsid w:val="00D04F6A"/>
    <w:rsid w:val="00D05E8A"/>
    <w:rsid w:val="00D0612B"/>
    <w:rsid w:val="00D070BB"/>
    <w:rsid w:val="00D07373"/>
    <w:rsid w:val="00D07F60"/>
    <w:rsid w:val="00D101C0"/>
    <w:rsid w:val="00D10627"/>
    <w:rsid w:val="00D10FF7"/>
    <w:rsid w:val="00D116CD"/>
    <w:rsid w:val="00D11F5F"/>
    <w:rsid w:val="00D120F5"/>
    <w:rsid w:val="00D14033"/>
    <w:rsid w:val="00D16259"/>
    <w:rsid w:val="00D167DB"/>
    <w:rsid w:val="00D1763B"/>
    <w:rsid w:val="00D21E93"/>
    <w:rsid w:val="00D23314"/>
    <w:rsid w:val="00D2339C"/>
    <w:rsid w:val="00D238DD"/>
    <w:rsid w:val="00D23F20"/>
    <w:rsid w:val="00D25287"/>
    <w:rsid w:val="00D25AEB"/>
    <w:rsid w:val="00D25E55"/>
    <w:rsid w:val="00D26AB2"/>
    <w:rsid w:val="00D2702E"/>
    <w:rsid w:val="00D275BE"/>
    <w:rsid w:val="00D27765"/>
    <w:rsid w:val="00D30688"/>
    <w:rsid w:val="00D3082D"/>
    <w:rsid w:val="00D308A2"/>
    <w:rsid w:val="00D3134B"/>
    <w:rsid w:val="00D31B80"/>
    <w:rsid w:val="00D32B8A"/>
    <w:rsid w:val="00D33A64"/>
    <w:rsid w:val="00D34505"/>
    <w:rsid w:val="00D408B7"/>
    <w:rsid w:val="00D413E8"/>
    <w:rsid w:val="00D41624"/>
    <w:rsid w:val="00D41BD8"/>
    <w:rsid w:val="00D41F6F"/>
    <w:rsid w:val="00D42D17"/>
    <w:rsid w:val="00D431D6"/>
    <w:rsid w:val="00D438C5"/>
    <w:rsid w:val="00D44F78"/>
    <w:rsid w:val="00D455C0"/>
    <w:rsid w:val="00D45E73"/>
    <w:rsid w:val="00D47178"/>
    <w:rsid w:val="00D47F96"/>
    <w:rsid w:val="00D51E38"/>
    <w:rsid w:val="00D527C1"/>
    <w:rsid w:val="00D545F1"/>
    <w:rsid w:val="00D5471C"/>
    <w:rsid w:val="00D54C79"/>
    <w:rsid w:val="00D54E5E"/>
    <w:rsid w:val="00D54EA6"/>
    <w:rsid w:val="00D55203"/>
    <w:rsid w:val="00D559D6"/>
    <w:rsid w:val="00D563CE"/>
    <w:rsid w:val="00D615EB"/>
    <w:rsid w:val="00D62792"/>
    <w:rsid w:val="00D63312"/>
    <w:rsid w:val="00D6340F"/>
    <w:rsid w:val="00D64843"/>
    <w:rsid w:val="00D648BB"/>
    <w:rsid w:val="00D64B6E"/>
    <w:rsid w:val="00D65B48"/>
    <w:rsid w:val="00D65B7C"/>
    <w:rsid w:val="00D66566"/>
    <w:rsid w:val="00D669A2"/>
    <w:rsid w:val="00D66FC0"/>
    <w:rsid w:val="00D67453"/>
    <w:rsid w:val="00D71A6B"/>
    <w:rsid w:val="00D7226C"/>
    <w:rsid w:val="00D73FD5"/>
    <w:rsid w:val="00D7421B"/>
    <w:rsid w:val="00D74D2D"/>
    <w:rsid w:val="00D75786"/>
    <w:rsid w:val="00D7589C"/>
    <w:rsid w:val="00D76D2C"/>
    <w:rsid w:val="00D76F96"/>
    <w:rsid w:val="00D772E3"/>
    <w:rsid w:val="00D822A3"/>
    <w:rsid w:val="00D82961"/>
    <w:rsid w:val="00D83525"/>
    <w:rsid w:val="00D852C1"/>
    <w:rsid w:val="00D908C7"/>
    <w:rsid w:val="00D92F0D"/>
    <w:rsid w:val="00D933C4"/>
    <w:rsid w:val="00D9358D"/>
    <w:rsid w:val="00D93F6E"/>
    <w:rsid w:val="00D94250"/>
    <w:rsid w:val="00D94437"/>
    <w:rsid w:val="00D95AE5"/>
    <w:rsid w:val="00D966FF"/>
    <w:rsid w:val="00D96918"/>
    <w:rsid w:val="00D96AFD"/>
    <w:rsid w:val="00D97225"/>
    <w:rsid w:val="00D97C56"/>
    <w:rsid w:val="00D97F9E"/>
    <w:rsid w:val="00DA0660"/>
    <w:rsid w:val="00DA06CB"/>
    <w:rsid w:val="00DA11B8"/>
    <w:rsid w:val="00DA18FD"/>
    <w:rsid w:val="00DA2DBB"/>
    <w:rsid w:val="00DA393C"/>
    <w:rsid w:val="00DA3F3D"/>
    <w:rsid w:val="00DA4BC2"/>
    <w:rsid w:val="00DA53C4"/>
    <w:rsid w:val="00DA5CA0"/>
    <w:rsid w:val="00DA7B28"/>
    <w:rsid w:val="00DB0279"/>
    <w:rsid w:val="00DB0324"/>
    <w:rsid w:val="00DB27A0"/>
    <w:rsid w:val="00DB294E"/>
    <w:rsid w:val="00DB525A"/>
    <w:rsid w:val="00DB54A5"/>
    <w:rsid w:val="00DB754A"/>
    <w:rsid w:val="00DB7B45"/>
    <w:rsid w:val="00DB7DAB"/>
    <w:rsid w:val="00DB7FC2"/>
    <w:rsid w:val="00DC025B"/>
    <w:rsid w:val="00DC05F4"/>
    <w:rsid w:val="00DC1F2F"/>
    <w:rsid w:val="00DC2679"/>
    <w:rsid w:val="00DC2EB8"/>
    <w:rsid w:val="00DC373F"/>
    <w:rsid w:val="00DC4417"/>
    <w:rsid w:val="00DD05CA"/>
    <w:rsid w:val="00DD1F3B"/>
    <w:rsid w:val="00DD2003"/>
    <w:rsid w:val="00DD207A"/>
    <w:rsid w:val="00DD2E64"/>
    <w:rsid w:val="00DD32FC"/>
    <w:rsid w:val="00DD33FB"/>
    <w:rsid w:val="00DD3A49"/>
    <w:rsid w:val="00DD4277"/>
    <w:rsid w:val="00DD534C"/>
    <w:rsid w:val="00DD5DCC"/>
    <w:rsid w:val="00DD751F"/>
    <w:rsid w:val="00DE0196"/>
    <w:rsid w:val="00DE12F1"/>
    <w:rsid w:val="00DE2030"/>
    <w:rsid w:val="00DE2B24"/>
    <w:rsid w:val="00DE372E"/>
    <w:rsid w:val="00DE4075"/>
    <w:rsid w:val="00DE4C71"/>
    <w:rsid w:val="00DE522C"/>
    <w:rsid w:val="00DE522D"/>
    <w:rsid w:val="00DE6DB9"/>
    <w:rsid w:val="00DE6F57"/>
    <w:rsid w:val="00DE7E78"/>
    <w:rsid w:val="00DF0418"/>
    <w:rsid w:val="00DF2D93"/>
    <w:rsid w:val="00DF4559"/>
    <w:rsid w:val="00DF4A2A"/>
    <w:rsid w:val="00DF5AE4"/>
    <w:rsid w:val="00DF6849"/>
    <w:rsid w:val="00E012E1"/>
    <w:rsid w:val="00E01BE5"/>
    <w:rsid w:val="00E02865"/>
    <w:rsid w:val="00E0354A"/>
    <w:rsid w:val="00E05B38"/>
    <w:rsid w:val="00E074AB"/>
    <w:rsid w:val="00E10CCB"/>
    <w:rsid w:val="00E12C50"/>
    <w:rsid w:val="00E132D4"/>
    <w:rsid w:val="00E13365"/>
    <w:rsid w:val="00E13ACB"/>
    <w:rsid w:val="00E13DDF"/>
    <w:rsid w:val="00E13E3D"/>
    <w:rsid w:val="00E13F62"/>
    <w:rsid w:val="00E141FF"/>
    <w:rsid w:val="00E201BB"/>
    <w:rsid w:val="00E20CDC"/>
    <w:rsid w:val="00E21B36"/>
    <w:rsid w:val="00E22328"/>
    <w:rsid w:val="00E25438"/>
    <w:rsid w:val="00E256AA"/>
    <w:rsid w:val="00E25F6E"/>
    <w:rsid w:val="00E27F14"/>
    <w:rsid w:val="00E33F53"/>
    <w:rsid w:val="00E358E0"/>
    <w:rsid w:val="00E361BF"/>
    <w:rsid w:val="00E37E5B"/>
    <w:rsid w:val="00E408B5"/>
    <w:rsid w:val="00E40CAA"/>
    <w:rsid w:val="00E40F81"/>
    <w:rsid w:val="00E41DB2"/>
    <w:rsid w:val="00E4282D"/>
    <w:rsid w:val="00E45044"/>
    <w:rsid w:val="00E45700"/>
    <w:rsid w:val="00E4604C"/>
    <w:rsid w:val="00E47867"/>
    <w:rsid w:val="00E47ABB"/>
    <w:rsid w:val="00E47D67"/>
    <w:rsid w:val="00E500D1"/>
    <w:rsid w:val="00E50976"/>
    <w:rsid w:val="00E518FA"/>
    <w:rsid w:val="00E5682C"/>
    <w:rsid w:val="00E6007B"/>
    <w:rsid w:val="00E608E0"/>
    <w:rsid w:val="00E609F0"/>
    <w:rsid w:val="00E615F7"/>
    <w:rsid w:val="00E6174A"/>
    <w:rsid w:val="00E6256B"/>
    <w:rsid w:val="00E62A4F"/>
    <w:rsid w:val="00E62DD9"/>
    <w:rsid w:val="00E62EDC"/>
    <w:rsid w:val="00E63163"/>
    <w:rsid w:val="00E65095"/>
    <w:rsid w:val="00E66B8E"/>
    <w:rsid w:val="00E67A74"/>
    <w:rsid w:val="00E67C5A"/>
    <w:rsid w:val="00E7097E"/>
    <w:rsid w:val="00E70BEF"/>
    <w:rsid w:val="00E719E6"/>
    <w:rsid w:val="00E71B8A"/>
    <w:rsid w:val="00E721B0"/>
    <w:rsid w:val="00E72834"/>
    <w:rsid w:val="00E732C2"/>
    <w:rsid w:val="00E73358"/>
    <w:rsid w:val="00E734F4"/>
    <w:rsid w:val="00E73909"/>
    <w:rsid w:val="00E73A3C"/>
    <w:rsid w:val="00E75D26"/>
    <w:rsid w:val="00E76614"/>
    <w:rsid w:val="00E7760E"/>
    <w:rsid w:val="00E80128"/>
    <w:rsid w:val="00E80153"/>
    <w:rsid w:val="00E805DE"/>
    <w:rsid w:val="00E808FB"/>
    <w:rsid w:val="00E8093D"/>
    <w:rsid w:val="00E8094F"/>
    <w:rsid w:val="00E80B3F"/>
    <w:rsid w:val="00E80E78"/>
    <w:rsid w:val="00E81956"/>
    <w:rsid w:val="00E82549"/>
    <w:rsid w:val="00E82A85"/>
    <w:rsid w:val="00E82D1F"/>
    <w:rsid w:val="00E82EC1"/>
    <w:rsid w:val="00E82F77"/>
    <w:rsid w:val="00E82FC1"/>
    <w:rsid w:val="00E8309C"/>
    <w:rsid w:val="00E832F8"/>
    <w:rsid w:val="00E83439"/>
    <w:rsid w:val="00E83F60"/>
    <w:rsid w:val="00E840EE"/>
    <w:rsid w:val="00E845B0"/>
    <w:rsid w:val="00E84682"/>
    <w:rsid w:val="00E84928"/>
    <w:rsid w:val="00E84B35"/>
    <w:rsid w:val="00E84F0C"/>
    <w:rsid w:val="00E92436"/>
    <w:rsid w:val="00E92E95"/>
    <w:rsid w:val="00E92EE6"/>
    <w:rsid w:val="00E946FF"/>
    <w:rsid w:val="00E9538B"/>
    <w:rsid w:val="00E96130"/>
    <w:rsid w:val="00E967A8"/>
    <w:rsid w:val="00E96B45"/>
    <w:rsid w:val="00E9706D"/>
    <w:rsid w:val="00E975EA"/>
    <w:rsid w:val="00EA0425"/>
    <w:rsid w:val="00EA0E37"/>
    <w:rsid w:val="00EA26EE"/>
    <w:rsid w:val="00EA2870"/>
    <w:rsid w:val="00EA2C81"/>
    <w:rsid w:val="00EA3086"/>
    <w:rsid w:val="00EA3432"/>
    <w:rsid w:val="00EA40B4"/>
    <w:rsid w:val="00EA491C"/>
    <w:rsid w:val="00EA4D3E"/>
    <w:rsid w:val="00EA6356"/>
    <w:rsid w:val="00EB1B4B"/>
    <w:rsid w:val="00EB2272"/>
    <w:rsid w:val="00EB34B0"/>
    <w:rsid w:val="00EB5126"/>
    <w:rsid w:val="00EB5EF9"/>
    <w:rsid w:val="00EB649B"/>
    <w:rsid w:val="00EB6F3C"/>
    <w:rsid w:val="00EB75FE"/>
    <w:rsid w:val="00EC06F7"/>
    <w:rsid w:val="00EC146F"/>
    <w:rsid w:val="00EC2075"/>
    <w:rsid w:val="00EC2801"/>
    <w:rsid w:val="00EC35D9"/>
    <w:rsid w:val="00EC3718"/>
    <w:rsid w:val="00EC4037"/>
    <w:rsid w:val="00EC5C39"/>
    <w:rsid w:val="00ED0312"/>
    <w:rsid w:val="00ED0CC5"/>
    <w:rsid w:val="00ED0FD6"/>
    <w:rsid w:val="00ED1D1F"/>
    <w:rsid w:val="00ED1DB7"/>
    <w:rsid w:val="00ED26A9"/>
    <w:rsid w:val="00ED2889"/>
    <w:rsid w:val="00ED3099"/>
    <w:rsid w:val="00ED30BB"/>
    <w:rsid w:val="00ED65C4"/>
    <w:rsid w:val="00ED67BB"/>
    <w:rsid w:val="00EE1130"/>
    <w:rsid w:val="00EE1669"/>
    <w:rsid w:val="00EE29E0"/>
    <w:rsid w:val="00EE30CB"/>
    <w:rsid w:val="00EE33FA"/>
    <w:rsid w:val="00EE3456"/>
    <w:rsid w:val="00EE4B98"/>
    <w:rsid w:val="00EE4E84"/>
    <w:rsid w:val="00EE515C"/>
    <w:rsid w:val="00EE5B2D"/>
    <w:rsid w:val="00EE5C4D"/>
    <w:rsid w:val="00EE79E2"/>
    <w:rsid w:val="00EF25E7"/>
    <w:rsid w:val="00EF296F"/>
    <w:rsid w:val="00EF3E75"/>
    <w:rsid w:val="00EF5E2A"/>
    <w:rsid w:val="00EF6077"/>
    <w:rsid w:val="00EF60B1"/>
    <w:rsid w:val="00EF6795"/>
    <w:rsid w:val="00EF7676"/>
    <w:rsid w:val="00EF7AD6"/>
    <w:rsid w:val="00F015A1"/>
    <w:rsid w:val="00F02C55"/>
    <w:rsid w:val="00F03B7B"/>
    <w:rsid w:val="00F0449B"/>
    <w:rsid w:val="00F0487A"/>
    <w:rsid w:val="00F04EC9"/>
    <w:rsid w:val="00F04FFA"/>
    <w:rsid w:val="00F06642"/>
    <w:rsid w:val="00F1068A"/>
    <w:rsid w:val="00F10D50"/>
    <w:rsid w:val="00F114CC"/>
    <w:rsid w:val="00F11BC8"/>
    <w:rsid w:val="00F124D7"/>
    <w:rsid w:val="00F13852"/>
    <w:rsid w:val="00F141AE"/>
    <w:rsid w:val="00F15753"/>
    <w:rsid w:val="00F163C9"/>
    <w:rsid w:val="00F16BAF"/>
    <w:rsid w:val="00F17C25"/>
    <w:rsid w:val="00F22626"/>
    <w:rsid w:val="00F22AB0"/>
    <w:rsid w:val="00F2344B"/>
    <w:rsid w:val="00F23FE8"/>
    <w:rsid w:val="00F24676"/>
    <w:rsid w:val="00F26182"/>
    <w:rsid w:val="00F26DEE"/>
    <w:rsid w:val="00F26F5A"/>
    <w:rsid w:val="00F271EA"/>
    <w:rsid w:val="00F27290"/>
    <w:rsid w:val="00F27653"/>
    <w:rsid w:val="00F311F0"/>
    <w:rsid w:val="00F317F9"/>
    <w:rsid w:val="00F319C9"/>
    <w:rsid w:val="00F32A71"/>
    <w:rsid w:val="00F33602"/>
    <w:rsid w:val="00F3502A"/>
    <w:rsid w:val="00F36856"/>
    <w:rsid w:val="00F37351"/>
    <w:rsid w:val="00F40A32"/>
    <w:rsid w:val="00F41D65"/>
    <w:rsid w:val="00F42511"/>
    <w:rsid w:val="00F4272D"/>
    <w:rsid w:val="00F43FF9"/>
    <w:rsid w:val="00F4402A"/>
    <w:rsid w:val="00F46EDE"/>
    <w:rsid w:val="00F50E47"/>
    <w:rsid w:val="00F521F2"/>
    <w:rsid w:val="00F53EA9"/>
    <w:rsid w:val="00F53F7D"/>
    <w:rsid w:val="00F544CE"/>
    <w:rsid w:val="00F56B77"/>
    <w:rsid w:val="00F57DFF"/>
    <w:rsid w:val="00F61FE2"/>
    <w:rsid w:val="00F62068"/>
    <w:rsid w:val="00F62171"/>
    <w:rsid w:val="00F623BD"/>
    <w:rsid w:val="00F64B27"/>
    <w:rsid w:val="00F659A3"/>
    <w:rsid w:val="00F66B13"/>
    <w:rsid w:val="00F677B7"/>
    <w:rsid w:val="00F67D74"/>
    <w:rsid w:val="00F707BE"/>
    <w:rsid w:val="00F70E30"/>
    <w:rsid w:val="00F71445"/>
    <w:rsid w:val="00F72E74"/>
    <w:rsid w:val="00F7352B"/>
    <w:rsid w:val="00F74250"/>
    <w:rsid w:val="00F7438B"/>
    <w:rsid w:val="00F746A0"/>
    <w:rsid w:val="00F7683F"/>
    <w:rsid w:val="00F76BF6"/>
    <w:rsid w:val="00F77688"/>
    <w:rsid w:val="00F778E7"/>
    <w:rsid w:val="00F80388"/>
    <w:rsid w:val="00F80435"/>
    <w:rsid w:val="00F813BF"/>
    <w:rsid w:val="00F81412"/>
    <w:rsid w:val="00F81DFE"/>
    <w:rsid w:val="00F834C6"/>
    <w:rsid w:val="00F839E7"/>
    <w:rsid w:val="00F8423B"/>
    <w:rsid w:val="00F8461E"/>
    <w:rsid w:val="00F8467F"/>
    <w:rsid w:val="00F84A92"/>
    <w:rsid w:val="00F87DBB"/>
    <w:rsid w:val="00F87DE9"/>
    <w:rsid w:val="00F92702"/>
    <w:rsid w:val="00F94640"/>
    <w:rsid w:val="00F97376"/>
    <w:rsid w:val="00F97C7B"/>
    <w:rsid w:val="00FA3CC9"/>
    <w:rsid w:val="00FA3FBC"/>
    <w:rsid w:val="00FA4A69"/>
    <w:rsid w:val="00FA4EFE"/>
    <w:rsid w:val="00FA5995"/>
    <w:rsid w:val="00FA7F1F"/>
    <w:rsid w:val="00FB1208"/>
    <w:rsid w:val="00FB20EA"/>
    <w:rsid w:val="00FB41DC"/>
    <w:rsid w:val="00FB4617"/>
    <w:rsid w:val="00FB53C0"/>
    <w:rsid w:val="00FB5AD4"/>
    <w:rsid w:val="00FB6FB6"/>
    <w:rsid w:val="00FC0142"/>
    <w:rsid w:val="00FC0F98"/>
    <w:rsid w:val="00FC2BEE"/>
    <w:rsid w:val="00FC34CF"/>
    <w:rsid w:val="00FC437B"/>
    <w:rsid w:val="00FC44BB"/>
    <w:rsid w:val="00FC4CD7"/>
    <w:rsid w:val="00FC4E95"/>
    <w:rsid w:val="00FC7A5F"/>
    <w:rsid w:val="00FC7AB9"/>
    <w:rsid w:val="00FD30C6"/>
    <w:rsid w:val="00FD3F06"/>
    <w:rsid w:val="00FD40DA"/>
    <w:rsid w:val="00FD5738"/>
    <w:rsid w:val="00FD58F1"/>
    <w:rsid w:val="00FD5BFA"/>
    <w:rsid w:val="00FD7931"/>
    <w:rsid w:val="00FD7B3C"/>
    <w:rsid w:val="00FD7E16"/>
    <w:rsid w:val="00FE0A7A"/>
    <w:rsid w:val="00FE1743"/>
    <w:rsid w:val="00FE1B56"/>
    <w:rsid w:val="00FE3B31"/>
    <w:rsid w:val="00FE4841"/>
    <w:rsid w:val="00FE5625"/>
    <w:rsid w:val="00FE65D3"/>
    <w:rsid w:val="00FE6D03"/>
    <w:rsid w:val="00FE76A0"/>
    <w:rsid w:val="00FE79DE"/>
    <w:rsid w:val="00FF0C11"/>
    <w:rsid w:val="00FF0ED4"/>
    <w:rsid w:val="00FF2AB5"/>
    <w:rsid w:val="00FF2BDD"/>
    <w:rsid w:val="00FF3136"/>
    <w:rsid w:val="00FF353E"/>
    <w:rsid w:val="00FF3BEC"/>
    <w:rsid w:val="00FF5A31"/>
    <w:rsid w:val="00FF6F5A"/>
    <w:rsid w:val="00FF729D"/>
    <w:rsid w:val="00FF7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99" w:unhideWhenUsed="0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1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70FC"/>
    <w:pPr>
      <w:keepNext/>
      <w:widowControl w:val="0"/>
      <w:autoSpaceDE w:val="0"/>
      <w:autoSpaceDN w:val="0"/>
      <w:outlineLvl w:val="0"/>
    </w:pPr>
    <w:rPr>
      <w:b/>
      <w:bCs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76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70FC"/>
    <w:pPr>
      <w:keepNext/>
      <w:widowControl w:val="0"/>
      <w:autoSpaceDE w:val="0"/>
      <w:autoSpaceDN w:val="0"/>
      <w:jc w:val="right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5A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5A64"/>
    <w:pPr>
      <w:spacing w:before="240" w:after="60"/>
      <w:outlineLvl w:val="4"/>
    </w:pPr>
    <w:rPr>
      <w:rFonts w:ascii="Verdana" w:hAnsi="Verdana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70FC"/>
    <w:pPr>
      <w:keepNext/>
      <w:widowControl w:val="0"/>
      <w:autoSpaceDE w:val="0"/>
      <w:autoSpaceDN w:val="0"/>
      <w:jc w:val="center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5A64"/>
    <w:p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70FC"/>
    <w:pPr>
      <w:keepNext/>
      <w:widowControl w:val="0"/>
      <w:autoSpaceDE w:val="0"/>
      <w:autoSpaceDN w:val="0"/>
      <w:jc w:val="both"/>
      <w:outlineLvl w:val="7"/>
    </w:pPr>
    <w:rPr>
      <w:rFonts w:ascii="Garamond" w:hAnsi="Garamond" w:cs="Garamond"/>
      <w:b/>
      <w:bCs/>
      <w:smallCaps/>
      <w:spacing w:val="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70FC"/>
    <w:pPr>
      <w:keepNext/>
      <w:widowControl w:val="0"/>
      <w:autoSpaceDE w:val="0"/>
      <w:autoSpaceDN w:val="0"/>
      <w:outlineLvl w:val="8"/>
    </w:pPr>
    <w:rPr>
      <w:rFonts w:ascii="Arial" w:hAnsi="Arial" w:cs="Arial"/>
      <w:b/>
      <w:bCs/>
      <w:color w:val="000000"/>
      <w:spacing w:val="6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3D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E3D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F57DFF"/>
  </w:style>
  <w:style w:type="paragraph" w:styleId="FootnoteText">
    <w:name w:val="footnote text"/>
    <w:aliases w:val="single space,footnote text,FOOTNOTES,fn,Reference"/>
    <w:basedOn w:val="Normal"/>
    <w:link w:val="FootnoteTextChar"/>
    <w:uiPriority w:val="99"/>
    <w:rsid w:val="000E6762"/>
    <w:rPr>
      <w:sz w:val="20"/>
      <w:szCs w:val="20"/>
      <w:lang w:val="en-GB"/>
    </w:rPr>
  </w:style>
  <w:style w:type="character" w:styleId="Hyperlink">
    <w:name w:val="Hyperlink"/>
    <w:uiPriority w:val="99"/>
    <w:rsid w:val="00D615EB"/>
    <w:rPr>
      <w:color w:val="0000FF"/>
      <w:u w:val="single"/>
    </w:rPr>
  </w:style>
  <w:style w:type="paragraph" w:customStyle="1" w:styleId="Default">
    <w:name w:val="Default"/>
    <w:rsid w:val="00083FB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FootnoteReference">
    <w:name w:val="footnote reference"/>
    <w:uiPriority w:val="99"/>
    <w:rsid w:val="00FD7B3C"/>
    <w:rPr>
      <w:vertAlign w:val="superscript"/>
    </w:rPr>
  </w:style>
  <w:style w:type="paragraph" w:styleId="NormalWeb">
    <w:name w:val="Normal (Web)"/>
    <w:basedOn w:val="Normal"/>
    <w:rsid w:val="00FD7B3C"/>
    <w:pPr>
      <w:spacing w:before="100" w:beforeAutospacing="1" w:after="100" w:afterAutospacing="1" w:line="240" w:lineRule="atLeas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  <w:rsid w:val="002641E7"/>
    <w:pPr>
      <w:ind w:left="720"/>
    </w:pPr>
  </w:style>
  <w:style w:type="character" w:styleId="Strong">
    <w:name w:val="Strong"/>
    <w:uiPriority w:val="22"/>
    <w:qFormat/>
    <w:rsid w:val="001F4FFD"/>
    <w:rPr>
      <w:b/>
      <w:bCs/>
    </w:rPr>
  </w:style>
  <w:style w:type="character" w:styleId="FollowedHyperlink">
    <w:name w:val="FollowedHyperlink"/>
    <w:uiPriority w:val="99"/>
    <w:rsid w:val="000758F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5B38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5B38E6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rsid w:val="00EC2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C207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C207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2075"/>
    <w:rPr>
      <w:b/>
      <w:bCs/>
    </w:rPr>
  </w:style>
  <w:style w:type="character" w:customStyle="1" w:styleId="CommentSubjectChar">
    <w:name w:val="Comment Subject Char"/>
    <w:link w:val="CommentSubject"/>
    <w:rsid w:val="00EC2075"/>
    <w:rPr>
      <w:b/>
      <w:bCs/>
      <w:lang w:val="en-US" w:eastAsia="en-US"/>
    </w:rPr>
  </w:style>
  <w:style w:type="paragraph" w:customStyle="1" w:styleId="CharChar1CaracterCaracterCharChar1CaracterChar">
    <w:name w:val="Char Char1 Caracter Caracter Char Char1 Caracter Char"/>
    <w:aliases w:val=" Caracter Caracter Caracter Caracter Char Char Caracter Caracter Char Char"/>
    <w:basedOn w:val="Normal"/>
    <w:rsid w:val="008334FF"/>
    <w:rPr>
      <w:lang w:val="pl-PL" w:eastAsia="pl-PL"/>
    </w:rPr>
  </w:style>
  <w:style w:type="table" w:styleId="TableGrid">
    <w:name w:val="Table Grid"/>
    <w:basedOn w:val="TableNormal"/>
    <w:rsid w:val="009A6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pa1">
    <w:name w:val="tpa1"/>
    <w:basedOn w:val="DefaultParagraphFont"/>
    <w:rsid w:val="009A6CE3"/>
  </w:style>
  <w:style w:type="paragraph" w:customStyle="1" w:styleId="BodyText31">
    <w:name w:val="Body Text 31"/>
    <w:basedOn w:val="Normal"/>
    <w:rsid w:val="007654DA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rsid w:val="00455A64"/>
    <w:pPr>
      <w:spacing w:after="120"/>
    </w:pPr>
    <w:rPr>
      <w:rFonts w:ascii="Verdana" w:hAnsi="Verdana"/>
      <w:lang w:val="en-GB"/>
    </w:rPr>
  </w:style>
  <w:style w:type="paragraph" w:customStyle="1" w:styleId="CVTitle">
    <w:name w:val="CV Title"/>
    <w:basedOn w:val="Normal"/>
    <w:rsid w:val="00455A64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455A64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rsid w:val="00455A64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455A64"/>
    <w:pPr>
      <w:spacing w:before="74"/>
    </w:pPr>
  </w:style>
  <w:style w:type="paragraph" w:customStyle="1" w:styleId="CVHeading3">
    <w:name w:val="CV Heading 3"/>
    <w:basedOn w:val="Normal"/>
    <w:next w:val="Normal"/>
    <w:rsid w:val="00455A64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455A64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455A64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455A64"/>
    <w:pPr>
      <w:suppressAutoHyphens/>
      <w:ind w:left="28"/>
      <w:jc w:val="center"/>
    </w:pPr>
    <w:rPr>
      <w:rFonts w:ascii="Arial Narrow" w:hAnsi="Arial Narrow"/>
      <w:sz w:val="18"/>
      <w:szCs w:val="20"/>
      <w:lang w:val="ro-RO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455A64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455A64"/>
    <w:rPr>
      <w:i/>
    </w:rPr>
  </w:style>
  <w:style w:type="paragraph" w:customStyle="1" w:styleId="LevelAssessment-Heading1">
    <w:name w:val="Level Assessment - Heading 1"/>
    <w:basedOn w:val="LevelAssessment-Code"/>
    <w:rsid w:val="00455A64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455A64"/>
    <w:pPr>
      <w:suppressAutoHyphens/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455A64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455A64"/>
    <w:pPr>
      <w:suppressAutoHyphens/>
      <w:spacing w:before="74"/>
      <w:ind w:left="113" w:right="113"/>
    </w:pPr>
    <w:rPr>
      <w:rFonts w:ascii="Arial Narrow" w:hAnsi="Arial Narrow"/>
      <w:b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455A64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ro-RO" w:eastAsia="ar-SA"/>
    </w:rPr>
  </w:style>
  <w:style w:type="paragraph" w:customStyle="1" w:styleId="CVNormal">
    <w:name w:val="CV Normal"/>
    <w:basedOn w:val="Normal"/>
    <w:rsid w:val="00455A64"/>
    <w:pPr>
      <w:suppressAutoHyphens/>
      <w:ind w:left="113" w:right="113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455A64"/>
    <w:rPr>
      <w:sz w:val="4"/>
    </w:rPr>
  </w:style>
  <w:style w:type="paragraph" w:customStyle="1" w:styleId="CVNormal-FirstLine">
    <w:name w:val="CV Normal - First Line"/>
    <w:basedOn w:val="CVNormal"/>
    <w:next w:val="CVNormal"/>
    <w:rsid w:val="00455A64"/>
    <w:pPr>
      <w:spacing w:before="74"/>
    </w:pPr>
  </w:style>
  <w:style w:type="character" w:customStyle="1" w:styleId="do1">
    <w:name w:val="do1"/>
    <w:rsid w:val="00FD7931"/>
    <w:rPr>
      <w:b/>
      <w:bCs/>
      <w:sz w:val="26"/>
      <w:szCs w:val="26"/>
    </w:rPr>
  </w:style>
  <w:style w:type="paragraph" w:customStyle="1" w:styleId="WW-Default">
    <w:name w:val="WW-Default"/>
    <w:rsid w:val="000C59ED"/>
    <w:pPr>
      <w:widowControl w:val="0"/>
      <w:suppressAutoHyphens/>
      <w:autoSpaceDE w:val="0"/>
    </w:pPr>
    <w:rPr>
      <w:rFonts w:eastAsia="Arial"/>
      <w:color w:val="000000"/>
      <w:sz w:val="24"/>
      <w:szCs w:val="24"/>
      <w:lang w:val="en-US" w:eastAsia="ar-SA"/>
    </w:rPr>
  </w:style>
  <w:style w:type="character" w:customStyle="1" w:styleId="FootnoteTextChar">
    <w:name w:val="Footnote Text Char"/>
    <w:aliases w:val="single space Char,footnote text Char,FOOTNOTES Char,fn Char,Reference Char"/>
    <w:link w:val="FootnoteText"/>
    <w:uiPriority w:val="99"/>
    <w:rsid w:val="000C59ED"/>
    <w:rPr>
      <w:lang w:val="en-GB"/>
    </w:rPr>
  </w:style>
  <w:style w:type="paragraph" w:styleId="HTMLPreformatted">
    <w:name w:val="HTML Preformatted"/>
    <w:basedOn w:val="Normal"/>
    <w:link w:val="HTMLPreformattedChar"/>
    <w:unhideWhenUsed/>
    <w:rsid w:val="000C5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uiPriority w:val="99"/>
    <w:rsid w:val="000C59ED"/>
    <w:rPr>
      <w:rFonts w:ascii="Courier New" w:hAnsi="Courier New" w:cs="Courier New"/>
      <w:lang w:val="ro-RO" w:eastAsia="ro-RO"/>
    </w:rPr>
  </w:style>
  <w:style w:type="paragraph" w:customStyle="1" w:styleId="TextArticol">
    <w:name w:val="Text_Articol"/>
    <w:basedOn w:val="Normal"/>
    <w:rsid w:val="000C59ED"/>
    <w:pPr>
      <w:numPr>
        <w:numId w:val="3"/>
      </w:numPr>
      <w:spacing w:before="240"/>
      <w:jc w:val="both"/>
    </w:pPr>
    <w:rPr>
      <w:lang w:val="ro-RO"/>
    </w:rPr>
  </w:style>
  <w:style w:type="paragraph" w:customStyle="1" w:styleId="TextAlineat">
    <w:name w:val="Text_Alineat"/>
    <w:basedOn w:val="Normal"/>
    <w:rsid w:val="000C59ED"/>
    <w:pPr>
      <w:numPr>
        <w:ilvl w:val="1"/>
        <w:numId w:val="3"/>
      </w:numPr>
      <w:jc w:val="both"/>
    </w:pPr>
    <w:rPr>
      <w:lang w:val="ro-RO"/>
    </w:rPr>
  </w:style>
  <w:style w:type="paragraph" w:customStyle="1" w:styleId="TextSubpunct">
    <w:name w:val="Text_Subpunct"/>
    <w:basedOn w:val="Normal"/>
    <w:rsid w:val="000C59ED"/>
    <w:pPr>
      <w:numPr>
        <w:ilvl w:val="2"/>
        <w:numId w:val="3"/>
      </w:numPr>
      <w:jc w:val="both"/>
    </w:pPr>
    <w:rPr>
      <w:lang w:val="ro-RO"/>
    </w:rPr>
  </w:style>
  <w:style w:type="numbering" w:customStyle="1" w:styleId="ListaArtAlinSubpct">
    <w:name w:val="ListaArtAlinSubpct"/>
    <w:rsid w:val="000C59ED"/>
    <w:pPr>
      <w:numPr>
        <w:numId w:val="5"/>
      </w:numPr>
    </w:pPr>
  </w:style>
  <w:style w:type="character" w:customStyle="1" w:styleId="Heading1Char">
    <w:name w:val="Heading 1 Char"/>
    <w:link w:val="Heading1"/>
    <w:uiPriority w:val="99"/>
    <w:rsid w:val="004070FC"/>
    <w:rPr>
      <w:b/>
      <w:bCs/>
      <w:lang w:val="en-GB"/>
    </w:rPr>
  </w:style>
  <w:style w:type="character" w:customStyle="1" w:styleId="Heading3Char">
    <w:name w:val="Heading 3 Char"/>
    <w:link w:val="Heading3"/>
    <w:uiPriority w:val="99"/>
    <w:rsid w:val="004070FC"/>
    <w:rPr>
      <w:b/>
      <w:bCs/>
      <w:sz w:val="28"/>
      <w:szCs w:val="28"/>
    </w:rPr>
  </w:style>
  <w:style w:type="character" w:customStyle="1" w:styleId="Heading6Char">
    <w:name w:val="Heading 6 Char"/>
    <w:link w:val="Heading6"/>
    <w:uiPriority w:val="99"/>
    <w:rsid w:val="004070FC"/>
    <w:rPr>
      <w:b/>
      <w:bCs/>
      <w:sz w:val="28"/>
      <w:szCs w:val="28"/>
    </w:rPr>
  </w:style>
  <w:style w:type="character" w:customStyle="1" w:styleId="Heading8Char">
    <w:name w:val="Heading 8 Char"/>
    <w:link w:val="Heading8"/>
    <w:uiPriority w:val="99"/>
    <w:rsid w:val="004070FC"/>
    <w:rPr>
      <w:rFonts w:ascii="Garamond" w:hAnsi="Garamond" w:cs="Garamond"/>
      <w:b/>
      <w:bCs/>
      <w:smallCaps/>
      <w:spacing w:val="6"/>
    </w:rPr>
  </w:style>
  <w:style w:type="character" w:customStyle="1" w:styleId="Heading9Char">
    <w:name w:val="Heading 9 Char"/>
    <w:link w:val="Heading9"/>
    <w:uiPriority w:val="99"/>
    <w:rsid w:val="004070FC"/>
    <w:rPr>
      <w:rFonts w:ascii="Arial" w:hAnsi="Arial" w:cs="Arial"/>
      <w:b/>
      <w:bCs/>
      <w:color w:val="000000"/>
      <w:spacing w:val="6"/>
    </w:rPr>
  </w:style>
  <w:style w:type="character" w:customStyle="1" w:styleId="Heading2Char">
    <w:name w:val="Heading 2 Char"/>
    <w:link w:val="Heading2"/>
    <w:uiPriority w:val="99"/>
    <w:locked/>
    <w:rsid w:val="004070FC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link w:val="Heading4"/>
    <w:uiPriority w:val="99"/>
    <w:locked/>
    <w:rsid w:val="004070FC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locked/>
    <w:rsid w:val="004070FC"/>
    <w:rPr>
      <w:rFonts w:ascii="Verdana" w:hAnsi="Verdana"/>
      <w:b/>
      <w:bCs/>
      <w:i/>
      <w:iCs/>
      <w:sz w:val="26"/>
      <w:szCs w:val="26"/>
      <w:lang w:val="en-GB"/>
    </w:rPr>
  </w:style>
  <w:style w:type="character" w:customStyle="1" w:styleId="Heading7Char">
    <w:name w:val="Heading 7 Char"/>
    <w:link w:val="Heading7"/>
    <w:uiPriority w:val="99"/>
    <w:locked/>
    <w:rsid w:val="004070FC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4070FC"/>
    <w:pPr>
      <w:widowControl w:val="0"/>
      <w:autoSpaceDE w:val="0"/>
      <w:autoSpaceDN w:val="0"/>
    </w:pPr>
    <w:rPr>
      <w:b/>
      <w:bCs/>
      <w:color w:val="000000"/>
      <w:spacing w:val="6"/>
      <w:sz w:val="28"/>
      <w:szCs w:val="28"/>
    </w:rPr>
  </w:style>
  <w:style w:type="character" w:customStyle="1" w:styleId="BodyText2Char">
    <w:name w:val="Body Text 2 Char"/>
    <w:link w:val="BodyText2"/>
    <w:uiPriority w:val="99"/>
    <w:rsid w:val="004070FC"/>
    <w:rPr>
      <w:b/>
      <w:bCs/>
      <w:color w:val="000000"/>
      <w:spacing w:val="6"/>
      <w:sz w:val="28"/>
      <w:szCs w:val="28"/>
    </w:rPr>
  </w:style>
  <w:style w:type="character" w:customStyle="1" w:styleId="FooterChar">
    <w:name w:val="Footer Char"/>
    <w:link w:val="Footer"/>
    <w:uiPriority w:val="99"/>
    <w:locked/>
    <w:rsid w:val="004070FC"/>
    <w:rPr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4070FC"/>
    <w:rPr>
      <w:rFonts w:ascii="Verdana" w:hAnsi="Verdana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4070FC"/>
    <w:pPr>
      <w:widowControl w:val="0"/>
      <w:autoSpaceDE w:val="0"/>
      <w:autoSpaceDN w:val="0"/>
      <w:ind w:firstLine="720"/>
      <w:jc w:val="both"/>
    </w:pPr>
  </w:style>
  <w:style w:type="character" w:customStyle="1" w:styleId="BodyTextIndent2Char">
    <w:name w:val="Body Text Indent 2 Char"/>
    <w:link w:val="BodyTextIndent2"/>
    <w:uiPriority w:val="99"/>
    <w:rsid w:val="004070FC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070FC"/>
    <w:pPr>
      <w:widowControl w:val="0"/>
      <w:autoSpaceDE w:val="0"/>
      <w:autoSpaceDN w:val="0"/>
      <w:ind w:firstLine="720"/>
      <w:jc w:val="both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070FC"/>
  </w:style>
  <w:style w:type="paragraph" w:styleId="BodyText3">
    <w:name w:val="Body Text 3"/>
    <w:basedOn w:val="Normal"/>
    <w:link w:val="BodyText3Char"/>
    <w:uiPriority w:val="99"/>
    <w:rsid w:val="004070FC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BodyText3Char">
    <w:name w:val="Body Text 3 Char"/>
    <w:link w:val="BodyText3"/>
    <w:uiPriority w:val="99"/>
    <w:rsid w:val="004070FC"/>
    <w:rPr>
      <w:rFonts w:ascii="Arial" w:hAnsi="Arial" w:cs="Arial"/>
      <w:b/>
      <w:bCs/>
    </w:rPr>
  </w:style>
  <w:style w:type="character" w:customStyle="1" w:styleId="HeaderChar">
    <w:name w:val="Header Char"/>
    <w:link w:val="Header"/>
    <w:uiPriority w:val="99"/>
    <w:locked/>
    <w:rsid w:val="004070FC"/>
    <w:rPr>
      <w:sz w:val="24"/>
      <w:szCs w:val="24"/>
    </w:rPr>
  </w:style>
  <w:style w:type="paragraph" w:customStyle="1" w:styleId="Style1">
    <w:name w:val="Style1"/>
    <w:basedOn w:val="Normal"/>
    <w:next w:val="BlockText"/>
    <w:uiPriority w:val="99"/>
    <w:rsid w:val="004070FC"/>
    <w:pPr>
      <w:widowControl w:val="0"/>
      <w:autoSpaceDE w:val="0"/>
      <w:autoSpaceDN w:val="0"/>
      <w:ind w:left="720"/>
    </w:pPr>
    <w:rPr>
      <w:b/>
      <w:bCs/>
      <w:smallCaps/>
      <w:spacing w:val="6"/>
      <w:kern w:val="20"/>
      <w:sz w:val="20"/>
      <w:szCs w:val="20"/>
    </w:rPr>
  </w:style>
  <w:style w:type="paragraph" w:styleId="BlockText">
    <w:name w:val="Block Text"/>
    <w:basedOn w:val="Normal"/>
    <w:uiPriority w:val="99"/>
    <w:rsid w:val="004070FC"/>
    <w:pPr>
      <w:widowControl w:val="0"/>
      <w:autoSpaceDE w:val="0"/>
      <w:autoSpaceDN w:val="0"/>
      <w:spacing w:after="120"/>
      <w:ind w:left="1440" w:right="144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070FC"/>
    <w:pPr>
      <w:autoSpaceDE w:val="0"/>
      <w:autoSpaceDN w:val="0"/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rsid w:val="004070FC"/>
    <w:rPr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4070FC"/>
    <w:pPr>
      <w:autoSpaceDE w:val="0"/>
      <w:autoSpaceDN w:val="0"/>
      <w:spacing w:line="360" w:lineRule="auto"/>
      <w:jc w:val="center"/>
    </w:pPr>
    <w:rPr>
      <w:b/>
      <w:bCs/>
    </w:rPr>
  </w:style>
  <w:style w:type="character" w:customStyle="1" w:styleId="SubtitleChar">
    <w:name w:val="Subtitle Char"/>
    <w:link w:val="Subtitle"/>
    <w:uiPriority w:val="99"/>
    <w:rsid w:val="004070FC"/>
    <w:rPr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4070FC"/>
    <w:pPr>
      <w:tabs>
        <w:tab w:val="left" w:pos="4860"/>
      </w:tabs>
      <w:jc w:val="right"/>
    </w:pPr>
    <w:rPr>
      <w:rFonts w:ascii="Verdana" w:hAnsi="Verdana" w:cs="Verdana"/>
      <w:b/>
      <w:bCs/>
      <w:i/>
      <w:iCs/>
      <w:sz w:val="18"/>
      <w:szCs w:val="18"/>
    </w:rPr>
  </w:style>
  <w:style w:type="paragraph" w:customStyle="1" w:styleId="HTMLBody">
    <w:name w:val="HTML Body"/>
    <w:uiPriority w:val="99"/>
    <w:rsid w:val="004070FC"/>
    <w:pPr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486"/>
    <w:pPr>
      <w:keepLines/>
      <w:widowControl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/>
    </w:rPr>
  </w:style>
  <w:style w:type="character" w:styleId="Emphasis">
    <w:name w:val="Emphasis"/>
    <w:qFormat/>
    <w:rsid w:val="00973486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7E01EE"/>
    <w:pPr>
      <w:tabs>
        <w:tab w:val="right" w:leader="dot" w:pos="9883"/>
      </w:tabs>
    </w:pPr>
    <w:rPr>
      <w:b/>
      <w:noProof/>
      <w:lang w:val="fr-FR"/>
    </w:rPr>
  </w:style>
  <w:style w:type="character" w:customStyle="1" w:styleId="FootnoteReference1">
    <w:name w:val="Footnote Reference1"/>
    <w:rsid w:val="00AF11B1"/>
    <w:rPr>
      <w:rFonts w:cs="Times New Roman"/>
      <w:position w:val="6"/>
      <w:sz w:val="14"/>
    </w:rPr>
  </w:style>
  <w:style w:type="character" w:customStyle="1" w:styleId="Caractresdenotedebasdepage">
    <w:name w:val="Caractères de note de bas de page"/>
    <w:rsid w:val="00AF11B1"/>
  </w:style>
  <w:style w:type="character" w:customStyle="1" w:styleId="WW-RTFNum35123456">
    <w:name w:val="WW-RTF_Num 3 5123456"/>
    <w:rsid w:val="00AF11B1"/>
    <w:rPr>
      <w:rFonts w:ascii="Courier New" w:eastAsia="Courier New" w:hAnsi="Courier New" w:cs="Courier New"/>
      <w:lang w:val="fr-FR"/>
    </w:rPr>
  </w:style>
  <w:style w:type="character" w:customStyle="1" w:styleId="NormalChar">
    <w:name w:val="Normal Char"/>
    <w:rsid w:val="00AF11B1"/>
    <w:rPr>
      <w:color w:val="000000"/>
      <w:sz w:val="24"/>
      <w:szCs w:val="24"/>
      <w:lang w:val="en-US" w:eastAsia="ar-SA" w:bidi="ar-SA"/>
    </w:rPr>
  </w:style>
  <w:style w:type="character" w:customStyle="1" w:styleId="CommentTextChar1">
    <w:name w:val="Comment Text Char1"/>
    <w:uiPriority w:val="99"/>
    <w:semiHidden/>
    <w:rsid w:val="00C36BDA"/>
    <w:rPr>
      <w:rFonts w:cs="Mangal"/>
      <w:szCs w:val="18"/>
      <w:lang w:val="en-US" w:eastAsia="hi-IN" w:bidi="hi-IN"/>
    </w:rPr>
  </w:style>
  <w:style w:type="character" w:customStyle="1" w:styleId="UnresolvedMention1">
    <w:name w:val="Unresolved Mention1"/>
    <w:uiPriority w:val="99"/>
    <w:semiHidden/>
    <w:unhideWhenUsed/>
    <w:rsid w:val="00565106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CF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330CF4"/>
    <w:rPr>
      <w:rFonts w:ascii="Calibri" w:eastAsia="Calibri" w:hAnsi="Calibri"/>
      <w:sz w:val="22"/>
      <w:szCs w:val="21"/>
    </w:rPr>
  </w:style>
  <w:style w:type="table" w:customStyle="1" w:styleId="TableNormal1">
    <w:name w:val="Table Normal1"/>
    <w:uiPriority w:val="2"/>
    <w:semiHidden/>
    <w:unhideWhenUsed/>
    <w:qFormat/>
    <w:rsid w:val="00F0487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0487A"/>
    <w:pPr>
      <w:widowControl w:val="0"/>
      <w:autoSpaceDE w:val="0"/>
      <w:autoSpaceDN w:val="0"/>
      <w:ind w:left="107"/>
    </w:pPr>
    <w:rPr>
      <w:sz w:val="22"/>
      <w:szCs w:val="22"/>
      <w:lang w:val="ro-RO" w:eastAsia="ro-RO" w:bidi="ro-RO"/>
    </w:rPr>
  </w:style>
  <w:style w:type="character" w:customStyle="1" w:styleId="UnresolvedMention">
    <w:name w:val="Unresolved Mention"/>
    <w:uiPriority w:val="99"/>
    <w:semiHidden/>
    <w:unhideWhenUsed/>
    <w:rsid w:val="000C7D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99" w:unhideWhenUsed="0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1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70FC"/>
    <w:pPr>
      <w:keepNext/>
      <w:widowControl w:val="0"/>
      <w:autoSpaceDE w:val="0"/>
      <w:autoSpaceDN w:val="0"/>
      <w:outlineLvl w:val="0"/>
    </w:pPr>
    <w:rPr>
      <w:b/>
      <w:bCs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76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70FC"/>
    <w:pPr>
      <w:keepNext/>
      <w:widowControl w:val="0"/>
      <w:autoSpaceDE w:val="0"/>
      <w:autoSpaceDN w:val="0"/>
      <w:jc w:val="right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5A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5A64"/>
    <w:pPr>
      <w:spacing w:before="240" w:after="60"/>
      <w:outlineLvl w:val="4"/>
    </w:pPr>
    <w:rPr>
      <w:rFonts w:ascii="Verdana" w:hAnsi="Verdana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70FC"/>
    <w:pPr>
      <w:keepNext/>
      <w:widowControl w:val="0"/>
      <w:autoSpaceDE w:val="0"/>
      <w:autoSpaceDN w:val="0"/>
      <w:jc w:val="center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5A64"/>
    <w:p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70FC"/>
    <w:pPr>
      <w:keepNext/>
      <w:widowControl w:val="0"/>
      <w:autoSpaceDE w:val="0"/>
      <w:autoSpaceDN w:val="0"/>
      <w:jc w:val="both"/>
      <w:outlineLvl w:val="7"/>
    </w:pPr>
    <w:rPr>
      <w:rFonts w:ascii="Garamond" w:hAnsi="Garamond" w:cs="Garamond"/>
      <w:b/>
      <w:bCs/>
      <w:smallCaps/>
      <w:spacing w:val="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70FC"/>
    <w:pPr>
      <w:keepNext/>
      <w:widowControl w:val="0"/>
      <w:autoSpaceDE w:val="0"/>
      <w:autoSpaceDN w:val="0"/>
      <w:outlineLvl w:val="8"/>
    </w:pPr>
    <w:rPr>
      <w:rFonts w:ascii="Arial" w:hAnsi="Arial" w:cs="Arial"/>
      <w:b/>
      <w:bCs/>
      <w:color w:val="000000"/>
      <w:spacing w:val="6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3D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E3D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F57DFF"/>
  </w:style>
  <w:style w:type="paragraph" w:styleId="FootnoteText">
    <w:name w:val="footnote text"/>
    <w:aliases w:val="single space,footnote text,FOOTNOTES,fn,Reference"/>
    <w:basedOn w:val="Normal"/>
    <w:link w:val="FootnoteTextChar"/>
    <w:uiPriority w:val="99"/>
    <w:rsid w:val="000E6762"/>
    <w:rPr>
      <w:sz w:val="20"/>
      <w:szCs w:val="20"/>
      <w:lang w:val="en-GB"/>
    </w:rPr>
  </w:style>
  <w:style w:type="character" w:styleId="Hyperlink">
    <w:name w:val="Hyperlink"/>
    <w:uiPriority w:val="99"/>
    <w:rsid w:val="00D615EB"/>
    <w:rPr>
      <w:color w:val="0000FF"/>
      <w:u w:val="single"/>
    </w:rPr>
  </w:style>
  <w:style w:type="paragraph" w:customStyle="1" w:styleId="Default">
    <w:name w:val="Default"/>
    <w:rsid w:val="00083FB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FootnoteReference">
    <w:name w:val="footnote reference"/>
    <w:uiPriority w:val="99"/>
    <w:rsid w:val="00FD7B3C"/>
    <w:rPr>
      <w:vertAlign w:val="superscript"/>
    </w:rPr>
  </w:style>
  <w:style w:type="paragraph" w:styleId="NormalWeb">
    <w:name w:val="Normal (Web)"/>
    <w:basedOn w:val="Normal"/>
    <w:rsid w:val="00FD7B3C"/>
    <w:pPr>
      <w:spacing w:before="100" w:beforeAutospacing="1" w:after="100" w:afterAutospacing="1" w:line="240" w:lineRule="atLeas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  <w:rsid w:val="002641E7"/>
    <w:pPr>
      <w:ind w:left="720"/>
    </w:pPr>
  </w:style>
  <w:style w:type="character" w:styleId="Strong">
    <w:name w:val="Strong"/>
    <w:uiPriority w:val="22"/>
    <w:qFormat/>
    <w:rsid w:val="001F4FFD"/>
    <w:rPr>
      <w:b/>
      <w:bCs/>
    </w:rPr>
  </w:style>
  <w:style w:type="character" w:styleId="FollowedHyperlink">
    <w:name w:val="FollowedHyperlink"/>
    <w:uiPriority w:val="99"/>
    <w:rsid w:val="000758F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5B38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5B38E6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rsid w:val="00EC2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C207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C207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2075"/>
    <w:rPr>
      <w:b/>
      <w:bCs/>
    </w:rPr>
  </w:style>
  <w:style w:type="character" w:customStyle="1" w:styleId="CommentSubjectChar">
    <w:name w:val="Comment Subject Char"/>
    <w:link w:val="CommentSubject"/>
    <w:rsid w:val="00EC2075"/>
    <w:rPr>
      <w:b/>
      <w:bCs/>
      <w:lang w:val="en-US" w:eastAsia="en-US"/>
    </w:rPr>
  </w:style>
  <w:style w:type="paragraph" w:customStyle="1" w:styleId="CharChar1CaracterCaracterCharChar1CaracterChar">
    <w:name w:val="Char Char1 Caracter Caracter Char Char1 Caracter Char"/>
    <w:aliases w:val=" Caracter Caracter Caracter Caracter Char Char Caracter Caracter Char Char"/>
    <w:basedOn w:val="Normal"/>
    <w:rsid w:val="008334FF"/>
    <w:rPr>
      <w:lang w:val="pl-PL" w:eastAsia="pl-PL"/>
    </w:rPr>
  </w:style>
  <w:style w:type="table" w:styleId="TableGrid">
    <w:name w:val="Table Grid"/>
    <w:basedOn w:val="TableNormal"/>
    <w:rsid w:val="009A6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pa1">
    <w:name w:val="tpa1"/>
    <w:basedOn w:val="DefaultParagraphFont"/>
    <w:rsid w:val="009A6CE3"/>
  </w:style>
  <w:style w:type="paragraph" w:customStyle="1" w:styleId="BodyText31">
    <w:name w:val="Body Text 31"/>
    <w:basedOn w:val="Normal"/>
    <w:rsid w:val="007654DA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rsid w:val="00455A64"/>
    <w:pPr>
      <w:spacing w:after="120"/>
    </w:pPr>
    <w:rPr>
      <w:rFonts w:ascii="Verdana" w:hAnsi="Verdana"/>
      <w:lang w:val="en-GB"/>
    </w:rPr>
  </w:style>
  <w:style w:type="paragraph" w:customStyle="1" w:styleId="CVTitle">
    <w:name w:val="CV Title"/>
    <w:basedOn w:val="Normal"/>
    <w:rsid w:val="00455A64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455A64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rsid w:val="00455A64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455A64"/>
    <w:pPr>
      <w:spacing w:before="74"/>
    </w:pPr>
  </w:style>
  <w:style w:type="paragraph" w:customStyle="1" w:styleId="CVHeading3">
    <w:name w:val="CV Heading 3"/>
    <w:basedOn w:val="Normal"/>
    <w:next w:val="Normal"/>
    <w:rsid w:val="00455A64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455A64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455A64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455A64"/>
    <w:pPr>
      <w:suppressAutoHyphens/>
      <w:ind w:left="28"/>
      <w:jc w:val="center"/>
    </w:pPr>
    <w:rPr>
      <w:rFonts w:ascii="Arial Narrow" w:hAnsi="Arial Narrow"/>
      <w:sz w:val="18"/>
      <w:szCs w:val="20"/>
      <w:lang w:val="ro-RO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455A64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455A64"/>
    <w:rPr>
      <w:i/>
    </w:rPr>
  </w:style>
  <w:style w:type="paragraph" w:customStyle="1" w:styleId="LevelAssessment-Heading1">
    <w:name w:val="Level Assessment - Heading 1"/>
    <w:basedOn w:val="LevelAssessment-Code"/>
    <w:rsid w:val="00455A64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455A64"/>
    <w:pPr>
      <w:suppressAutoHyphens/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455A64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455A64"/>
    <w:pPr>
      <w:suppressAutoHyphens/>
      <w:spacing w:before="74"/>
      <w:ind w:left="113" w:right="113"/>
    </w:pPr>
    <w:rPr>
      <w:rFonts w:ascii="Arial Narrow" w:hAnsi="Arial Narrow"/>
      <w:b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455A64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ro-RO" w:eastAsia="ar-SA"/>
    </w:rPr>
  </w:style>
  <w:style w:type="paragraph" w:customStyle="1" w:styleId="CVNormal">
    <w:name w:val="CV Normal"/>
    <w:basedOn w:val="Normal"/>
    <w:rsid w:val="00455A64"/>
    <w:pPr>
      <w:suppressAutoHyphens/>
      <w:ind w:left="113" w:right="113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455A64"/>
    <w:rPr>
      <w:sz w:val="4"/>
    </w:rPr>
  </w:style>
  <w:style w:type="paragraph" w:customStyle="1" w:styleId="CVNormal-FirstLine">
    <w:name w:val="CV Normal - First Line"/>
    <w:basedOn w:val="CVNormal"/>
    <w:next w:val="CVNormal"/>
    <w:rsid w:val="00455A64"/>
    <w:pPr>
      <w:spacing w:before="74"/>
    </w:pPr>
  </w:style>
  <w:style w:type="character" w:customStyle="1" w:styleId="do1">
    <w:name w:val="do1"/>
    <w:rsid w:val="00FD7931"/>
    <w:rPr>
      <w:b/>
      <w:bCs/>
      <w:sz w:val="26"/>
      <w:szCs w:val="26"/>
    </w:rPr>
  </w:style>
  <w:style w:type="paragraph" w:customStyle="1" w:styleId="WW-Default">
    <w:name w:val="WW-Default"/>
    <w:rsid w:val="000C59ED"/>
    <w:pPr>
      <w:widowControl w:val="0"/>
      <w:suppressAutoHyphens/>
      <w:autoSpaceDE w:val="0"/>
    </w:pPr>
    <w:rPr>
      <w:rFonts w:eastAsia="Arial"/>
      <w:color w:val="000000"/>
      <w:sz w:val="24"/>
      <w:szCs w:val="24"/>
      <w:lang w:val="en-US" w:eastAsia="ar-SA"/>
    </w:rPr>
  </w:style>
  <w:style w:type="character" w:customStyle="1" w:styleId="FootnoteTextChar">
    <w:name w:val="Footnote Text Char"/>
    <w:aliases w:val="single space Char,footnote text Char,FOOTNOTES Char,fn Char,Reference Char"/>
    <w:link w:val="FootnoteText"/>
    <w:uiPriority w:val="99"/>
    <w:rsid w:val="000C59ED"/>
    <w:rPr>
      <w:lang w:val="en-GB"/>
    </w:rPr>
  </w:style>
  <w:style w:type="paragraph" w:styleId="HTMLPreformatted">
    <w:name w:val="HTML Preformatted"/>
    <w:basedOn w:val="Normal"/>
    <w:link w:val="HTMLPreformattedChar"/>
    <w:unhideWhenUsed/>
    <w:rsid w:val="000C5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uiPriority w:val="99"/>
    <w:rsid w:val="000C59ED"/>
    <w:rPr>
      <w:rFonts w:ascii="Courier New" w:hAnsi="Courier New" w:cs="Courier New"/>
      <w:lang w:val="ro-RO" w:eastAsia="ro-RO"/>
    </w:rPr>
  </w:style>
  <w:style w:type="paragraph" w:customStyle="1" w:styleId="TextArticol">
    <w:name w:val="Text_Articol"/>
    <w:basedOn w:val="Normal"/>
    <w:rsid w:val="000C59ED"/>
    <w:pPr>
      <w:numPr>
        <w:numId w:val="3"/>
      </w:numPr>
      <w:spacing w:before="240"/>
      <w:jc w:val="both"/>
    </w:pPr>
    <w:rPr>
      <w:lang w:val="ro-RO"/>
    </w:rPr>
  </w:style>
  <w:style w:type="paragraph" w:customStyle="1" w:styleId="TextAlineat">
    <w:name w:val="Text_Alineat"/>
    <w:basedOn w:val="Normal"/>
    <w:rsid w:val="000C59ED"/>
    <w:pPr>
      <w:numPr>
        <w:ilvl w:val="1"/>
        <w:numId w:val="3"/>
      </w:numPr>
      <w:jc w:val="both"/>
    </w:pPr>
    <w:rPr>
      <w:lang w:val="ro-RO"/>
    </w:rPr>
  </w:style>
  <w:style w:type="paragraph" w:customStyle="1" w:styleId="TextSubpunct">
    <w:name w:val="Text_Subpunct"/>
    <w:basedOn w:val="Normal"/>
    <w:rsid w:val="000C59ED"/>
    <w:pPr>
      <w:numPr>
        <w:ilvl w:val="2"/>
        <w:numId w:val="3"/>
      </w:numPr>
      <w:jc w:val="both"/>
    </w:pPr>
    <w:rPr>
      <w:lang w:val="ro-RO"/>
    </w:rPr>
  </w:style>
  <w:style w:type="numbering" w:customStyle="1" w:styleId="ListaArtAlinSubpct">
    <w:name w:val="ListaArtAlinSubpct"/>
    <w:rsid w:val="000C59ED"/>
    <w:pPr>
      <w:numPr>
        <w:numId w:val="5"/>
      </w:numPr>
    </w:pPr>
  </w:style>
  <w:style w:type="character" w:customStyle="1" w:styleId="Heading1Char">
    <w:name w:val="Heading 1 Char"/>
    <w:link w:val="Heading1"/>
    <w:uiPriority w:val="99"/>
    <w:rsid w:val="004070FC"/>
    <w:rPr>
      <w:b/>
      <w:bCs/>
      <w:lang w:val="en-GB"/>
    </w:rPr>
  </w:style>
  <w:style w:type="character" w:customStyle="1" w:styleId="Heading3Char">
    <w:name w:val="Heading 3 Char"/>
    <w:link w:val="Heading3"/>
    <w:uiPriority w:val="99"/>
    <w:rsid w:val="004070FC"/>
    <w:rPr>
      <w:b/>
      <w:bCs/>
      <w:sz w:val="28"/>
      <w:szCs w:val="28"/>
    </w:rPr>
  </w:style>
  <w:style w:type="character" w:customStyle="1" w:styleId="Heading6Char">
    <w:name w:val="Heading 6 Char"/>
    <w:link w:val="Heading6"/>
    <w:uiPriority w:val="99"/>
    <w:rsid w:val="004070FC"/>
    <w:rPr>
      <w:b/>
      <w:bCs/>
      <w:sz w:val="28"/>
      <w:szCs w:val="28"/>
    </w:rPr>
  </w:style>
  <w:style w:type="character" w:customStyle="1" w:styleId="Heading8Char">
    <w:name w:val="Heading 8 Char"/>
    <w:link w:val="Heading8"/>
    <w:uiPriority w:val="99"/>
    <w:rsid w:val="004070FC"/>
    <w:rPr>
      <w:rFonts w:ascii="Garamond" w:hAnsi="Garamond" w:cs="Garamond"/>
      <w:b/>
      <w:bCs/>
      <w:smallCaps/>
      <w:spacing w:val="6"/>
    </w:rPr>
  </w:style>
  <w:style w:type="character" w:customStyle="1" w:styleId="Heading9Char">
    <w:name w:val="Heading 9 Char"/>
    <w:link w:val="Heading9"/>
    <w:uiPriority w:val="99"/>
    <w:rsid w:val="004070FC"/>
    <w:rPr>
      <w:rFonts w:ascii="Arial" w:hAnsi="Arial" w:cs="Arial"/>
      <w:b/>
      <w:bCs/>
      <w:color w:val="000000"/>
      <w:spacing w:val="6"/>
    </w:rPr>
  </w:style>
  <w:style w:type="character" w:customStyle="1" w:styleId="Heading2Char">
    <w:name w:val="Heading 2 Char"/>
    <w:link w:val="Heading2"/>
    <w:uiPriority w:val="99"/>
    <w:locked/>
    <w:rsid w:val="004070FC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link w:val="Heading4"/>
    <w:uiPriority w:val="99"/>
    <w:locked/>
    <w:rsid w:val="004070FC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locked/>
    <w:rsid w:val="004070FC"/>
    <w:rPr>
      <w:rFonts w:ascii="Verdana" w:hAnsi="Verdana"/>
      <w:b/>
      <w:bCs/>
      <w:i/>
      <w:iCs/>
      <w:sz w:val="26"/>
      <w:szCs w:val="26"/>
      <w:lang w:val="en-GB"/>
    </w:rPr>
  </w:style>
  <w:style w:type="character" w:customStyle="1" w:styleId="Heading7Char">
    <w:name w:val="Heading 7 Char"/>
    <w:link w:val="Heading7"/>
    <w:uiPriority w:val="99"/>
    <w:locked/>
    <w:rsid w:val="004070FC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4070FC"/>
    <w:pPr>
      <w:widowControl w:val="0"/>
      <w:autoSpaceDE w:val="0"/>
      <w:autoSpaceDN w:val="0"/>
    </w:pPr>
    <w:rPr>
      <w:b/>
      <w:bCs/>
      <w:color w:val="000000"/>
      <w:spacing w:val="6"/>
      <w:sz w:val="28"/>
      <w:szCs w:val="28"/>
    </w:rPr>
  </w:style>
  <w:style w:type="character" w:customStyle="1" w:styleId="BodyText2Char">
    <w:name w:val="Body Text 2 Char"/>
    <w:link w:val="BodyText2"/>
    <w:uiPriority w:val="99"/>
    <w:rsid w:val="004070FC"/>
    <w:rPr>
      <w:b/>
      <w:bCs/>
      <w:color w:val="000000"/>
      <w:spacing w:val="6"/>
      <w:sz w:val="28"/>
      <w:szCs w:val="28"/>
    </w:rPr>
  </w:style>
  <w:style w:type="character" w:customStyle="1" w:styleId="FooterChar">
    <w:name w:val="Footer Char"/>
    <w:link w:val="Footer"/>
    <w:uiPriority w:val="99"/>
    <w:locked/>
    <w:rsid w:val="004070FC"/>
    <w:rPr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4070FC"/>
    <w:rPr>
      <w:rFonts w:ascii="Verdana" w:hAnsi="Verdana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4070FC"/>
    <w:pPr>
      <w:widowControl w:val="0"/>
      <w:autoSpaceDE w:val="0"/>
      <w:autoSpaceDN w:val="0"/>
      <w:ind w:firstLine="720"/>
      <w:jc w:val="both"/>
    </w:pPr>
  </w:style>
  <w:style w:type="character" w:customStyle="1" w:styleId="BodyTextIndent2Char">
    <w:name w:val="Body Text Indent 2 Char"/>
    <w:link w:val="BodyTextIndent2"/>
    <w:uiPriority w:val="99"/>
    <w:rsid w:val="004070FC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070FC"/>
    <w:pPr>
      <w:widowControl w:val="0"/>
      <w:autoSpaceDE w:val="0"/>
      <w:autoSpaceDN w:val="0"/>
      <w:ind w:firstLine="720"/>
      <w:jc w:val="both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070FC"/>
  </w:style>
  <w:style w:type="paragraph" w:styleId="BodyText3">
    <w:name w:val="Body Text 3"/>
    <w:basedOn w:val="Normal"/>
    <w:link w:val="BodyText3Char"/>
    <w:uiPriority w:val="99"/>
    <w:rsid w:val="004070FC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BodyText3Char">
    <w:name w:val="Body Text 3 Char"/>
    <w:link w:val="BodyText3"/>
    <w:uiPriority w:val="99"/>
    <w:rsid w:val="004070FC"/>
    <w:rPr>
      <w:rFonts w:ascii="Arial" w:hAnsi="Arial" w:cs="Arial"/>
      <w:b/>
      <w:bCs/>
    </w:rPr>
  </w:style>
  <w:style w:type="character" w:customStyle="1" w:styleId="HeaderChar">
    <w:name w:val="Header Char"/>
    <w:link w:val="Header"/>
    <w:uiPriority w:val="99"/>
    <w:locked/>
    <w:rsid w:val="004070FC"/>
    <w:rPr>
      <w:sz w:val="24"/>
      <w:szCs w:val="24"/>
    </w:rPr>
  </w:style>
  <w:style w:type="paragraph" w:customStyle="1" w:styleId="Style1">
    <w:name w:val="Style1"/>
    <w:basedOn w:val="Normal"/>
    <w:next w:val="BlockText"/>
    <w:uiPriority w:val="99"/>
    <w:rsid w:val="004070FC"/>
    <w:pPr>
      <w:widowControl w:val="0"/>
      <w:autoSpaceDE w:val="0"/>
      <w:autoSpaceDN w:val="0"/>
      <w:ind w:left="720"/>
    </w:pPr>
    <w:rPr>
      <w:b/>
      <w:bCs/>
      <w:smallCaps/>
      <w:spacing w:val="6"/>
      <w:kern w:val="20"/>
      <w:sz w:val="20"/>
      <w:szCs w:val="20"/>
    </w:rPr>
  </w:style>
  <w:style w:type="paragraph" w:styleId="BlockText">
    <w:name w:val="Block Text"/>
    <w:basedOn w:val="Normal"/>
    <w:uiPriority w:val="99"/>
    <w:rsid w:val="004070FC"/>
    <w:pPr>
      <w:widowControl w:val="0"/>
      <w:autoSpaceDE w:val="0"/>
      <w:autoSpaceDN w:val="0"/>
      <w:spacing w:after="120"/>
      <w:ind w:left="1440" w:right="144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070FC"/>
    <w:pPr>
      <w:autoSpaceDE w:val="0"/>
      <w:autoSpaceDN w:val="0"/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rsid w:val="004070FC"/>
    <w:rPr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4070FC"/>
    <w:pPr>
      <w:autoSpaceDE w:val="0"/>
      <w:autoSpaceDN w:val="0"/>
      <w:spacing w:line="360" w:lineRule="auto"/>
      <w:jc w:val="center"/>
    </w:pPr>
    <w:rPr>
      <w:b/>
      <w:bCs/>
    </w:rPr>
  </w:style>
  <w:style w:type="character" w:customStyle="1" w:styleId="SubtitleChar">
    <w:name w:val="Subtitle Char"/>
    <w:link w:val="Subtitle"/>
    <w:uiPriority w:val="99"/>
    <w:rsid w:val="004070FC"/>
    <w:rPr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4070FC"/>
    <w:pPr>
      <w:tabs>
        <w:tab w:val="left" w:pos="4860"/>
      </w:tabs>
      <w:jc w:val="right"/>
    </w:pPr>
    <w:rPr>
      <w:rFonts w:ascii="Verdana" w:hAnsi="Verdana" w:cs="Verdana"/>
      <w:b/>
      <w:bCs/>
      <w:i/>
      <w:iCs/>
      <w:sz w:val="18"/>
      <w:szCs w:val="18"/>
    </w:rPr>
  </w:style>
  <w:style w:type="paragraph" w:customStyle="1" w:styleId="HTMLBody">
    <w:name w:val="HTML Body"/>
    <w:uiPriority w:val="99"/>
    <w:rsid w:val="004070FC"/>
    <w:pPr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486"/>
    <w:pPr>
      <w:keepLines/>
      <w:widowControl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/>
    </w:rPr>
  </w:style>
  <w:style w:type="character" w:styleId="Emphasis">
    <w:name w:val="Emphasis"/>
    <w:qFormat/>
    <w:rsid w:val="00973486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7E01EE"/>
    <w:pPr>
      <w:tabs>
        <w:tab w:val="right" w:leader="dot" w:pos="9883"/>
      </w:tabs>
    </w:pPr>
    <w:rPr>
      <w:b/>
      <w:noProof/>
      <w:lang w:val="fr-FR"/>
    </w:rPr>
  </w:style>
  <w:style w:type="character" w:customStyle="1" w:styleId="FootnoteReference1">
    <w:name w:val="Footnote Reference1"/>
    <w:rsid w:val="00AF11B1"/>
    <w:rPr>
      <w:rFonts w:cs="Times New Roman"/>
      <w:position w:val="6"/>
      <w:sz w:val="14"/>
    </w:rPr>
  </w:style>
  <w:style w:type="character" w:customStyle="1" w:styleId="Caractresdenotedebasdepage">
    <w:name w:val="Caractères de note de bas de page"/>
    <w:rsid w:val="00AF11B1"/>
  </w:style>
  <w:style w:type="character" w:customStyle="1" w:styleId="WW-RTFNum35123456">
    <w:name w:val="WW-RTF_Num 3 5123456"/>
    <w:rsid w:val="00AF11B1"/>
    <w:rPr>
      <w:rFonts w:ascii="Courier New" w:eastAsia="Courier New" w:hAnsi="Courier New" w:cs="Courier New"/>
      <w:lang w:val="fr-FR"/>
    </w:rPr>
  </w:style>
  <w:style w:type="character" w:customStyle="1" w:styleId="NormalChar">
    <w:name w:val="Normal Char"/>
    <w:rsid w:val="00AF11B1"/>
    <w:rPr>
      <w:color w:val="000000"/>
      <w:sz w:val="24"/>
      <w:szCs w:val="24"/>
      <w:lang w:val="en-US" w:eastAsia="ar-SA" w:bidi="ar-SA"/>
    </w:rPr>
  </w:style>
  <w:style w:type="character" w:customStyle="1" w:styleId="CommentTextChar1">
    <w:name w:val="Comment Text Char1"/>
    <w:uiPriority w:val="99"/>
    <w:semiHidden/>
    <w:rsid w:val="00C36BDA"/>
    <w:rPr>
      <w:rFonts w:cs="Mangal"/>
      <w:szCs w:val="18"/>
      <w:lang w:val="en-US" w:eastAsia="hi-IN" w:bidi="hi-IN"/>
    </w:rPr>
  </w:style>
  <w:style w:type="character" w:customStyle="1" w:styleId="UnresolvedMention1">
    <w:name w:val="Unresolved Mention1"/>
    <w:uiPriority w:val="99"/>
    <w:semiHidden/>
    <w:unhideWhenUsed/>
    <w:rsid w:val="00565106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CF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330CF4"/>
    <w:rPr>
      <w:rFonts w:ascii="Calibri" w:eastAsia="Calibri" w:hAnsi="Calibri"/>
      <w:sz w:val="22"/>
      <w:szCs w:val="21"/>
    </w:rPr>
  </w:style>
  <w:style w:type="table" w:customStyle="1" w:styleId="TableNormal1">
    <w:name w:val="Table Normal1"/>
    <w:uiPriority w:val="2"/>
    <w:semiHidden/>
    <w:unhideWhenUsed/>
    <w:qFormat/>
    <w:rsid w:val="00F0487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0487A"/>
    <w:pPr>
      <w:widowControl w:val="0"/>
      <w:autoSpaceDE w:val="0"/>
      <w:autoSpaceDN w:val="0"/>
      <w:ind w:left="107"/>
    </w:pPr>
    <w:rPr>
      <w:sz w:val="22"/>
      <w:szCs w:val="22"/>
      <w:lang w:val="ro-RO" w:eastAsia="ro-RO" w:bidi="ro-RO"/>
    </w:rPr>
  </w:style>
  <w:style w:type="character" w:customStyle="1" w:styleId="UnresolvedMention">
    <w:name w:val="Unresolved Mention"/>
    <w:uiPriority w:val="99"/>
    <w:semiHidden/>
    <w:unhideWhenUsed/>
    <w:rsid w:val="000C7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0FABD-A5CB-41BB-B8A3-60E8DA75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Planul Naţional de Cercetare-Dezvoltare şi Inovare II</vt:lpstr>
    </vt:vector>
  </TitlesOfParts>
  <Company>Test</Company>
  <LinksUpToDate>false</LinksUpToDate>
  <CharactersWithSpaces>803</CharactersWithSpaces>
  <SharedDoc>false</SharedDoc>
  <HLinks>
    <vt:vector size="234" baseType="variant">
      <vt:variant>
        <vt:i4>3997805</vt:i4>
      </vt:variant>
      <vt:variant>
        <vt:i4>150</vt:i4>
      </vt:variant>
      <vt:variant>
        <vt:i4>0</vt:i4>
      </vt:variant>
      <vt:variant>
        <vt:i4>5</vt:i4>
      </vt:variant>
      <vt:variant>
        <vt:lpwstr>https://uefiscdi.gov.ro/scientometrie-baze-de-date</vt:lpwstr>
      </vt:variant>
      <vt:variant>
        <vt:lpwstr/>
      </vt:variant>
      <vt:variant>
        <vt:i4>1114117</vt:i4>
      </vt:variant>
      <vt:variant>
        <vt:i4>147</vt:i4>
      </vt:variant>
      <vt:variant>
        <vt:i4>0</vt:i4>
      </vt:variant>
      <vt:variant>
        <vt:i4>5</vt:i4>
      </vt:variant>
      <vt:variant>
        <vt:lpwstr>http://old.cncs-nrc.ro/evaluarea-publicatiilor-stiintifice/rezultate-evaluare-revisteedituricolectii/clasificare-reviste/clasificare-reviste/</vt:lpwstr>
      </vt:variant>
      <vt:variant>
        <vt:lpwstr/>
      </vt:variant>
      <vt:variant>
        <vt:i4>5111901</vt:i4>
      </vt:variant>
      <vt:variant>
        <vt:i4>141</vt:i4>
      </vt:variant>
      <vt:variant>
        <vt:i4>0</vt:i4>
      </vt:variant>
      <vt:variant>
        <vt:i4>5</vt:i4>
      </vt:variant>
      <vt:variant>
        <vt:lpwstr>https://kvk.bibliothek.kit.edu/index.html?lang=en&amp;digitalOnly=0&amp;embedFulltitle=0&amp;newTab=0</vt:lpwstr>
      </vt:variant>
      <vt:variant>
        <vt:lpwstr/>
      </vt:variant>
      <vt:variant>
        <vt:i4>5111901</vt:i4>
      </vt:variant>
      <vt:variant>
        <vt:i4>138</vt:i4>
      </vt:variant>
      <vt:variant>
        <vt:i4>0</vt:i4>
      </vt:variant>
      <vt:variant>
        <vt:i4>5</vt:i4>
      </vt:variant>
      <vt:variant>
        <vt:lpwstr>https://kvk.bibliothek.kit.edu/index.html?lang=en&amp;digitalOnly=0&amp;embedFulltitle=0&amp;newTab=0</vt:lpwstr>
      </vt:variant>
      <vt:variant>
        <vt:lpwstr/>
      </vt:variant>
      <vt:variant>
        <vt:i4>5111901</vt:i4>
      </vt:variant>
      <vt:variant>
        <vt:i4>135</vt:i4>
      </vt:variant>
      <vt:variant>
        <vt:i4>0</vt:i4>
      </vt:variant>
      <vt:variant>
        <vt:i4>5</vt:i4>
      </vt:variant>
      <vt:variant>
        <vt:lpwstr>https://kvk.bibliothek.kit.edu/index.html?lang=en&amp;digitalOnly=0&amp;embedFulltitle=0&amp;newTab=0</vt:lpwstr>
      </vt:variant>
      <vt:variant>
        <vt:lpwstr/>
      </vt:variant>
      <vt:variant>
        <vt:i4>6684708</vt:i4>
      </vt:variant>
      <vt:variant>
        <vt:i4>132</vt:i4>
      </vt:variant>
      <vt:variant>
        <vt:i4>0</vt:i4>
      </vt:variant>
      <vt:variant>
        <vt:i4>5</vt:i4>
      </vt:variant>
      <vt:variant>
        <vt:lpwstr>http://www.brainmap.ro/</vt:lpwstr>
      </vt:variant>
      <vt:variant>
        <vt:lpwstr/>
      </vt:variant>
      <vt:variant>
        <vt:i4>5111901</vt:i4>
      </vt:variant>
      <vt:variant>
        <vt:i4>129</vt:i4>
      </vt:variant>
      <vt:variant>
        <vt:i4>0</vt:i4>
      </vt:variant>
      <vt:variant>
        <vt:i4>5</vt:i4>
      </vt:variant>
      <vt:variant>
        <vt:lpwstr>https://kvk.bibliothek.kit.edu/index.html?lang=en&amp;digitalOnly=0&amp;embedFulltitle=0&amp;newTab=0</vt:lpwstr>
      </vt:variant>
      <vt:variant>
        <vt:lpwstr/>
      </vt:variant>
      <vt:variant>
        <vt:i4>65610</vt:i4>
      </vt:variant>
      <vt:variant>
        <vt:i4>126</vt:i4>
      </vt:variant>
      <vt:variant>
        <vt:i4>0</vt:i4>
      </vt:variant>
      <vt:variant>
        <vt:i4>5</vt:i4>
      </vt:variant>
      <vt:variant>
        <vt:lpwstr>http://old.cncs-nrc.ro/evaluarea-publicatiilor-stiintifice/rezultate-evaluare-revisteedituricolectii/clasificare-edituri/clasificare/</vt:lpwstr>
      </vt:variant>
      <vt:variant>
        <vt:lpwstr/>
      </vt:variant>
      <vt:variant>
        <vt:i4>1114117</vt:i4>
      </vt:variant>
      <vt:variant>
        <vt:i4>123</vt:i4>
      </vt:variant>
      <vt:variant>
        <vt:i4>0</vt:i4>
      </vt:variant>
      <vt:variant>
        <vt:i4>5</vt:i4>
      </vt:variant>
      <vt:variant>
        <vt:lpwstr>http://old.cncs-nrc.ro/evaluarea-publicatiilor-stiintifice/rezultate-evaluare-revisteedituricolectii/clasificare-reviste/clasificare-reviste/</vt:lpwstr>
      </vt:variant>
      <vt:variant>
        <vt:lpwstr/>
      </vt:variant>
      <vt:variant>
        <vt:i4>2031743</vt:i4>
      </vt:variant>
      <vt:variant>
        <vt:i4>120</vt:i4>
      </vt:variant>
      <vt:variant>
        <vt:i4>0</vt:i4>
      </vt:variant>
      <vt:variant>
        <vt:i4>5</vt:i4>
      </vt:variant>
      <vt:variant>
        <vt:lpwstr>https://uefiscdi.gov.ro/resource-829619-edituri_recunsocute_cncs_stiinte_sociale_2020.pdf</vt:lpwstr>
      </vt:variant>
      <vt:variant>
        <vt:lpwstr/>
      </vt:variant>
      <vt:variant>
        <vt:i4>2556002</vt:i4>
      </vt:variant>
      <vt:variant>
        <vt:i4>117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2556002</vt:i4>
      </vt:variant>
      <vt:variant>
        <vt:i4>114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7733280</vt:i4>
      </vt:variant>
      <vt:variant>
        <vt:i4>111</vt:i4>
      </vt:variant>
      <vt:variant>
        <vt:i4>0</vt:i4>
      </vt:variant>
      <vt:variant>
        <vt:i4>5</vt:i4>
      </vt:variant>
      <vt:variant>
        <vt:lpwstr>https://uefiscdi.ro/protectia-datelor-cu-caracter-personal</vt:lpwstr>
      </vt:variant>
      <vt:variant>
        <vt:lpwstr/>
      </vt:variant>
      <vt:variant>
        <vt:i4>6684708</vt:i4>
      </vt:variant>
      <vt:variant>
        <vt:i4>108</vt:i4>
      </vt:variant>
      <vt:variant>
        <vt:i4>0</vt:i4>
      </vt:variant>
      <vt:variant>
        <vt:i4>5</vt:i4>
      </vt:variant>
      <vt:variant>
        <vt:lpwstr>http://www.brainmap.ro/</vt:lpwstr>
      </vt:variant>
      <vt:variant>
        <vt:lpwstr/>
      </vt:variant>
      <vt:variant>
        <vt:i4>7733280</vt:i4>
      </vt:variant>
      <vt:variant>
        <vt:i4>105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917535</vt:i4>
      </vt:variant>
      <vt:variant>
        <vt:i4>102</vt:i4>
      </vt:variant>
      <vt:variant>
        <vt:i4>0</vt:i4>
      </vt:variant>
      <vt:variant>
        <vt:i4>5</vt:i4>
      </vt:variant>
      <vt:variant>
        <vt:lpwstr>https://jobs.research.gov.ro/</vt:lpwstr>
      </vt:variant>
      <vt:variant>
        <vt:lpwstr/>
      </vt:variant>
      <vt:variant>
        <vt:i4>3080245</vt:i4>
      </vt:variant>
      <vt:variant>
        <vt:i4>99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3407893</vt:i4>
      </vt:variant>
      <vt:variant>
        <vt:i4>96</vt:i4>
      </vt:variant>
      <vt:variant>
        <vt:i4>0</vt:i4>
      </vt:variant>
      <vt:variant>
        <vt:i4>5</vt:i4>
      </vt:variant>
      <vt:variant>
        <vt:lpwstr>mailto:contestatiiPCE@uefiscdi.ro</vt:lpwstr>
      </vt:variant>
      <vt:variant>
        <vt:lpwstr/>
      </vt:variant>
      <vt:variant>
        <vt:i4>2556002</vt:i4>
      </vt:variant>
      <vt:variant>
        <vt:i4>93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3080245</vt:i4>
      </vt:variant>
      <vt:variant>
        <vt:i4>90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3407893</vt:i4>
      </vt:variant>
      <vt:variant>
        <vt:i4>87</vt:i4>
      </vt:variant>
      <vt:variant>
        <vt:i4>0</vt:i4>
      </vt:variant>
      <vt:variant>
        <vt:i4>5</vt:i4>
      </vt:variant>
      <vt:variant>
        <vt:lpwstr>mailto:contestatiiPCE@uefiscdi.ro</vt:lpwstr>
      </vt:variant>
      <vt:variant>
        <vt:lpwstr/>
      </vt:variant>
      <vt:variant>
        <vt:i4>3080245</vt:i4>
      </vt:variant>
      <vt:variant>
        <vt:i4>84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2556002</vt:i4>
      </vt:variant>
      <vt:variant>
        <vt:i4>81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7733349</vt:i4>
      </vt:variant>
      <vt:variant>
        <vt:i4>78</vt:i4>
      </vt:variant>
      <vt:variant>
        <vt:i4>0</vt:i4>
      </vt:variant>
      <vt:variant>
        <vt:i4>5</vt:i4>
      </vt:variant>
      <vt:variant>
        <vt:lpwstr>http://ec.europa.eu/eracareers/pdf/am509774CEE_EN_E4.pdf</vt:lpwstr>
      </vt:variant>
      <vt:variant>
        <vt:lpwstr/>
      </vt:variant>
      <vt:variant>
        <vt:i4>917535</vt:i4>
      </vt:variant>
      <vt:variant>
        <vt:i4>75</vt:i4>
      </vt:variant>
      <vt:variant>
        <vt:i4>0</vt:i4>
      </vt:variant>
      <vt:variant>
        <vt:i4>5</vt:i4>
      </vt:variant>
      <vt:variant>
        <vt:lpwstr>https://jobs.research.gov.ro/</vt:lpwstr>
      </vt:variant>
      <vt:variant>
        <vt:lpwstr/>
      </vt:variant>
      <vt:variant>
        <vt:i4>7733280</vt:i4>
      </vt:variant>
      <vt:variant>
        <vt:i4>72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2556002</vt:i4>
      </vt:variant>
      <vt:variant>
        <vt:i4>69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_Toc40199880</vt:lpwstr>
      </vt:variant>
      <vt:variant>
        <vt:i4>2031675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_Toc40199879</vt:lpwstr>
      </vt:variant>
      <vt:variant>
        <vt:i4>1966139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_Toc40199878</vt:lpwstr>
      </vt:variant>
      <vt:variant>
        <vt:i4>1114171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_Toc40199877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_Toc40199876</vt:lpwstr>
      </vt:variant>
      <vt:variant>
        <vt:i4>1245243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_Toc40199875</vt:lpwstr>
      </vt:variant>
      <vt:variant>
        <vt:i4>1179707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_Toc40199874</vt:lpwstr>
      </vt:variant>
      <vt:variant>
        <vt:i4>1376315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_Toc40199873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_Toc40199872</vt:lpwstr>
      </vt:variant>
      <vt:variant>
        <vt:i4>1507387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_Toc40199871</vt:lpwstr>
      </vt:variant>
      <vt:variant>
        <vt:i4>1441851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_Toc40199870</vt:lpwstr>
      </vt:variant>
      <vt:variant>
        <vt:i4>5111903</vt:i4>
      </vt:variant>
      <vt:variant>
        <vt:i4>0</vt:i4>
      </vt:variant>
      <vt:variant>
        <vt:i4>0</vt:i4>
      </vt:variant>
      <vt:variant>
        <vt:i4>5</vt:i4>
      </vt:variant>
      <vt:variant>
        <vt:lpwstr>http://www.arwu.org/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Planul Naţional de Cercetare-Dezvoltare şi Inovare II</dc:title>
  <dc:creator>marin</dc:creator>
  <cp:lastModifiedBy>Irina Nicoleta Bitescu</cp:lastModifiedBy>
  <cp:revision>3</cp:revision>
  <cp:lastPrinted>2020-05-13T12:10:00Z</cp:lastPrinted>
  <dcterms:created xsi:type="dcterms:W3CDTF">2020-05-14T21:06:00Z</dcterms:created>
  <dcterms:modified xsi:type="dcterms:W3CDTF">2020-05-14T21:07:00Z</dcterms:modified>
</cp:coreProperties>
</file>